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3745" w14:textId="0B985AB6" w:rsidR="00422BBB" w:rsidRPr="00C16E29" w:rsidRDefault="00EB6168" w:rsidP="00EB6168">
      <w:pPr>
        <w:spacing w:line="276" w:lineRule="auto"/>
        <w:ind w:left="540" w:hanging="540"/>
        <w:jc w:val="center"/>
        <w:outlineLvl w:val="0"/>
        <w:rPr>
          <w:rFonts w:ascii="Arial" w:hAnsi="Arial" w:cs="Arial"/>
          <w:b/>
          <w:sz w:val="28"/>
          <w:szCs w:val="28"/>
        </w:rPr>
      </w:pPr>
      <w:bookmarkStart w:id="0" w:name="_Toc295378609"/>
      <w:r w:rsidRPr="00C16E29">
        <w:rPr>
          <w:rFonts w:ascii="Arial" w:hAnsi="Arial" w:cs="Arial"/>
          <w:b/>
          <w:sz w:val="28"/>
          <w:szCs w:val="28"/>
        </w:rPr>
        <w:t xml:space="preserve">RÁMCOVÁ </w:t>
      </w:r>
      <w:r w:rsidR="00F104C6" w:rsidRPr="00925993">
        <w:rPr>
          <w:rFonts w:ascii="Arial" w:hAnsi="Arial" w:cs="Arial"/>
          <w:b/>
          <w:sz w:val="28"/>
          <w:szCs w:val="28"/>
        </w:rPr>
        <w:t xml:space="preserve">KÚPNA </w:t>
      </w:r>
      <w:r w:rsidRPr="00C16E29">
        <w:rPr>
          <w:rFonts w:ascii="Arial" w:hAnsi="Arial" w:cs="Arial"/>
          <w:b/>
          <w:sz w:val="28"/>
          <w:szCs w:val="28"/>
        </w:rPr>
        <w:t>ZMLUVA</w:t>
      </w:r>
    </w:p>
    <w:p w14:paraId="7047F0D1" w14:textId="77777777" w:rsidR="00394E69" w:rsidRDefault="00F104C6" w:rsidP="00F104C6">
      <w:pPr>
        <w:pStyle w:val="Nzov"/>
        <w:rPr>
          <w:rFonts w:ascii="Arial" w:hAnsi="Arial" w:cs="Arial"/>
          <w:b w:val="0"/>
          <w:bCs/>
          <w:sz w:val="20"/>
          <w:lang w:val="sk-SK"/>
        </w:rPr>
      </w:pPr>
      <w:r w:rsidRPr="00C16E29">
        <w:rPr>
          <w:rFonts w:ascii="Arial" w:hAnsi="Arial" w:cs="Arial"/>
          <w:b w:val="0"/>
          <w:bCs/>
          <w:sz w:val="20"/>
          <w:lang w:val="sk-SK"/>
        </w:rPr>
        <w:t xml:space="preserve">§ 409 zákona č. 513/1991 Zb. Obchodný zákonník v znení neskorších predpisov </w:t>
      </w:r>
    </w:p>
    <w:p w14:paraId="160F319A" w14:textId="2DCF1DCA" w:rsidR="00422BBB" w:rsidRPr="00C16E29" w:rsidRDefault="00F104C6" w:rsidP="00A341C2">
      <w:pPr>
        <w:pStyle w:val="Nzov"/>
        <w:rPr>
          <w:rFonts w:ascii="Arial" w:hAnsi="Arial" w:cs="Arial"/>
          <w:b w:val="0"/>
          <w:bCs/>
          <w:sz w:val="20"/>
          <w:lang w:val="sk-SK"/>
        </w:rPr>
      </w:pPr>
      <w:r w:rsidRPr="00C16E29">
        <w:rPr>
          <w:rFonts w:ascii="Arial" w:hAnsi="Arial" w:cs="Arial"/>
          <w:b w:val="0"/>
          <w:bCs/>
          <w:sz w:val="20"/>
          <w:lang w:val="sk-SK"/>
        </w:rPr>
        <w:t>(ďalej len</w:t>
      </w:r>
      <w:r w:rsidR="00D676FB">
        <w:rPr>
          <w:rFonts w:ascii="Arial" w:hAnsi="Arial" w:cs="Arial"/>
          <w:b w:val="0"/>
          <w:bCs/>
          <w:sz w:val="20"/>
          <w:lang w:val="sk-SK"/>
        </w:rPr>
        <w:t>:</w:t>
      </w:r>
      <w:r w:rsidRPr="00C16E29">
        <w:rPr>
          <w:rFonts w:ascii="Arial" w:hAnsi="Arial" w:cs="Arial"/>
          <w:b w:val="0"/>
          <w:bCs/>
          <w:sz w:val="20"/>
          <w:lang w:val="sk-SK"/>
        </w:rPr>
        <w:t xml:space="preserve"> „</w:t>
      </w:r>
      <w:r w:rsidRPr="00C16E29">
        <w:rPr>
          <w:rFonts w:ascii="Arial" w:hAnsi="Arial" w:cs="Arial"/>
          <w:sz w:val="20"/>
          <w:lang w:val="sk-SK"/>
        </w:rPr>
        <w:t>Obchodný zákonník</w:t>
      </w:r>
      <w:r w:rsidRPr="00C16E29">
        <w:rPr>
          <w:rFonts w:ascii="Arial" w:hAnsi="Arial" w:cs="Arial"/>
          <w:b w:val="0"/>
          <w:bCs/>
          <w:sz w:val="20"/>
          <w:lang w:val="sk-SK"/>
        </w:rPr>
        <w:t>“)</w:t>
      </w:r>
    </w:p>
    <w:p w14:paraId="5FEEAB1F" w14:textId="0BD65D75" w:rsidR="00422BBB" w:rsidRPr="00C16E29" w:rsidRDefault="00422BBB" w:rsidP="00A341C2">
      <w:pPr>
        <w:jc w:val="center"/>
        <w:rPr>
          <w:rFonts w:ascii="Arial" w:hAnsi="Arial" w:cs="Arial"/>
          <w:b/>
          <w:bCs/>
          <w:sz w:val="20"/>
          <w:szCs w:val="20"/>
        </w:rPr>
      </w:pPr>
      <w:r w:rsidRPr="00C16E29">
        <w:rPr>
          <w:rFonts w:ascii="Arial" w:hAnsi="Arial" w:cs="Arial"/>
          <w:bCs/>
          <w:sz w:val="20"/>
          <w:szCs w:val="20"/>
        </w:rPr>
        <w:t>(ďalej len</w:t>
      </w:r>
      <w:r w:rsidR="00322B4D" w:rsidRPr="00C16E29">
        <w:rPr>
          <w:rFonts w:ascii="Arial" w:hAnsi="Arial" w:cs="Arial"/>
          <w:bCs/>
          <w:sz w:val="20"/>
          <w:szCs w:val="20"/>
        </w:rPr>
        <w:t>:</w:t>
      </w:r>
      <w:r w:rsidR="00EB6168" w:rsidRPr="00C16E29">
        <w:rPr>
          <w:rFonts w:ascii="Arial" w:hAnsi="Arial" w:cs="Arial"/>
          <w:b/>
          <w:bCs/>
          <w:sz w:val="20"/>
          <w:szCs w:val="20"/>
        </w:rPr>
        <w:t xml:space="preserve"> </w:t>
      </w:r>
      <w:r w:rsidRPr="00C16E29">
        <w:rPr>
          <w:rFonts w:ascii="Arial" w:hAnsi="Arial" w:cs="Arial"/>
          <w:b/>
          <w:bCs/>
          <w:sz w:val="20"/>
          <w:szCs w:val="20"/>
        </w:rPr>
        <w:t>„Zmluva“</w:t>
      </w:r>
      <w:r w:rsidRPr="00C16E29">
        <w:rPr>
          <w:rFonts w:ascii="Arial" w:hAnsi="Arial" w:cs="Arial"/>
          <w:bCs/>
          <w:sz w:val="20"/>
          <w:szCs w:val="20"/>
        </w:rPr>
        <w:t>)</w:t>
      </w:r>
    </w:p>
    <w:p w14:paraId="6227BDB8" w14:textId="77777777" w:rsidR="00422BBB" w:rsidRPr="00422BBB" w:rsidRDefault="00422BBB" w:rsidP="002C757B">
      <w:pPr>
        <w:pBdr>
          <w:top w:val="single" w:sz="4" w:space="1" w:color="auto"/>
        </w:pBdr>
        <w:spacing w:before="120" w:line="276" w:lineRule="auto"/>
        <w:jc w:val="right"/>
        <w:rPr>
          <w:rFonts w:ascii="Arial" w:hAnsi="Arial" w:cs="Arial"/>
          <w:b/>
          <w:bCs/>
          <w:sz w:val="20"/>
          <w:szCs w:val="20"/>
        </w:rPr>
      </w:pPr>
    </w:p>
    <w:p w14:paraId="0FBB700C" w14:textId="77777777" w:rsidR="008C1EDC" w:rsidRDefault="008C1EDC" w:rsidP="00422BBB">
      <w:pPr>
        <w:spacing w:line="240" w:lineRule="atLeast"/>
        <w:jc w:val="center"/>
        <w:rPr>
          <w:rFonts w:ascii="Arial" w:hAnsi="Arial" w:cs="Arial"/>
          <w:b/>
          <w:bCs/>
          <w:sz w:val="20"/>
          <w:szCs w:val="20"/>
        </w:rPr>
      </w:pPr>
    </w:p>
    <w:p w14:paraId="29A6268B" w14:textId="12A2EF1A" w:rsidR="00422BBB" w:rsidRPr="00422BBB" w:rsidRDefault="00422BBB" w:rsidP="00422BBB">
      <w:pPr>
        <w:spacing w:line="240" w:lineRule="atLeast"/>
        <w:jc w:val="center"/>
        <w:rPr>
          <w:rFonts w:ascii="Arial" w:hAnsi="Arial" w:cs="Arial"/>
          <w:b/>
          <w:bCs/>
          <w:sz w:val="20"/>
          <w:szCs w:val="20"/>
        </w:rPr>
      </w:pPr>
      <w:r w:rsidRPr="00422BBB">
        <w:rPr>
          <w:rFonts w:ascii="Arial" w:hAnsi="Arial" w:cs="Arial"/>
          <w:b/>
          <w:bCs/>
          <w:sz w:val="20"/>
          <w:szCs w:val="20"/>
        </w:rPr>
        <w:t>Článok I</w:t>
      </w:r>
    </w:p>
    <w:p w14:paraId="66216F25" w14:textId="1C70743F" w:rsidR="00422BBB" w:rsidRDefault="00422BBB" w:rsidP="004237D5">
      <w:pPr>
        <w:spacing w:after="120" w:line="240" w:lineRule="atLeast"/>
        <w:jc w:val="center"/>
        <w:rPr>
          <w:rFonts w:ascii="Arial" w:hAnsi="Arial" w:cs="Arial"/>
          <w:b/>
          <w:bCs/>
          <w:sz w:val="20"/>
          <w:szCs w:val="20"/>
        </w:rPr>
      </w:pPr>
      <w:r w:rsidRPr="00422BBB">
        <w:rPr>
          <w:rFonts w:ascii="Arial" w:hAnsi="Arial" w:cs="Arial"/>
          <w:b/>
          <w:bCs/>
          <w:sz w:val="20"/>
          <w:szCs w:val="20"/>
        </w:rPr>
        <w:t>Zmluvné strany</w:t>
      </w:r>
    </w:p>
    <w:p w14:paraId="60ABDDA4" w14:textId="52D7CCC3" w:rsidR="00422BBB" w:rsidRPr="002C757B" w:rsidRDefault="005A737C" w:rsidP="00EB6168">
      <w:pPr>
        <w:spacing w:line="276" w:lineRule="auto"/>
        <w:jc w:val="both"/>
        <w:rPr>
          <w:rFonts w:ascii="Arial" w:hAnsi="Arial" w:cs="Arial"/>
          <w:sz w:val="20"/>
          <w:szCs w:val="20"/>
        </w:rPr>
      </w:pPr>
      <w:r w:rsidRPr="002C757B">
        <w:rPr>
          <w:rFonts w:ascii="Arial" w:hAnsi="Arial" w:cs="Arial"/>
          <w:b/>
          <w:sz w:val="20"/>
          <w:szCs w:val="20"/>
        </w:rPr>
        <w:t xml:space="preserve">1.1 </w:t>
      </w:r>
      <w:r w:rsidR="00422BBB" w:rsidRPr="002C757B">
        <w:rPr>
          <w:rFonts w:ascii="Arial" w:hAnsi="Arial" w:cs="Arial"/>
          <w:b/>
          <w:sz w:val="20"/>
          <w:szCs w:val="20"/>
        </w:rPr>
        <w:t>Kupujúci:</w:t>
      </w:r>
      <w:r w:rsidR="00422BBB" w:rsidRPr="002C757B">
        <w:rPr>
          <w:rFonts w:ascii="Arial" w:hAnsi="Arial" w:cs="Arial"/>
          <w:sz w:val="20"/>
          <w:szCs w:val="20"/>
        </w:rPr>
        <w:t xml:space="preserve"> </w:t>
      </w:r>
    </w:p>
    <w:p w14:paraId="3C62B598" w14:textId="77777777" w:rsidR="00953A54" w:rsidRDefault="00EB6168" w:rsidP="00EB6168">
      <w:pPr>
        <w:spacing w:line="276" w:lineRule="auto"/>
        <w:rPr>
          <w:rFonts w:cs="Arial"/>
          <w:b/>
        </w:rPr>
      </w:pPr>
      <w:r>
        <w:rPr>
          <w:rFonts w:ascii="Arial" w:hAnsi="Arial" w:cs="Arial"/>
          <w:sz w:val="20"/>
          <w:szCs w:val="20"/>
        </w:rPr>
        <w:t>Obchodné meno:</w:t>
      </w:r>
      <w:r w:rsidR="00422BBB" w:rsidRPr="00422BBB">
        <w:rPr>
          <w:rFonts w:ascii="Arial" w:hAnsi="Arial" w:cs="Arial"/>
          <w:sz w:val="20"/>
          <w:szCs w:val="20"/>
        </w:rPr>
        <w:t xml:space="preserve">          </w:t>
      </w:r>
      <w:r w:rsidR="00422BBB" w:rsidRPr="00422BBB">
        <w:rPr>
          <w:rFonts w:ascii="Arial" w:hAnsi="Arial" w:cs="Arial"/>
          <w:sz w:val="20"/>
          <w:szCs w:val="20"/>
        </w:rPr>
        <w:tab/>
      </w:r>
      <w:r>
        <w:rPr>
          <w:rFonts w:ascii="Arial" w:hAnsi="Arial" w:cs="Arial"/>
          <w:b/>
          <w:sz w:val="20"/>
        </w:rPr>
        <w:t>Odvoz a likvidácia odpadu a.s. v skratke: OLO a.s.</w:t>
      </w:r>
    </w:p>
    <w:p w14:paraId="31DD59F7" w14:textId="7777777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So sídlom:  </w:t>
      </w:r>
      <w:r w:rsidRPr="00422BBB">
        <w:rPr>
          <w:rFonts w:ascii="Arial" w:hAnsi="Arial" w:cs="Arial"/>
          <w:sz w:val="20"/>
          <w:szCs w:val="20"/>
        </w:rPr>
        <w:tab/>
      </w:r>
      <w:r w:rsidRPr="00422BBB">
        <w:rPr>
          <w:rFonts w:ascii="Arial" w:hAnsi="Arial" w:cs="Arial"/>
          <w:sz w:val="20"/>
          <w:szCs w:val="20"/>
        </w:rPr>
        <w:tab/>
      </w:r>
      <w:proofErr w:type="spellStart"/>
      <w:r w:rsidR="00953A54">
        <w:rPr>
          <w:rFonts w:ascii="Arial" w:hAnsi="Arial" w:cs="Arial"/>
          <w:sz w:val="20"/>
          <w:szCs w:val="20"/>
        </w:rPr>
        <w:t>Ivanská</w:t>
      </w:r>
      <w:proofErr w:type="spellEnd"/>
      <w:r w:rsidR="00953A54">
        <w:rPr>
          <w:rFonts w:ascii="Arial" w:hAnsi="Arial" w:cs="Arial"/>
          <w:sz w:val="20"/>
          <w:szCs w:val="20"/>
        </w:rPr>
        <w:t xml:space="preserve"> cesta 22, 82104</w:t>
      </w:r>
      <w:r w:rsidRPr="00422BBB">
        <w:rPr>
          <w:rFonts w:ascii="Arial" w:hAnsi="Arial" w:cs="Arial"/>
          <w:sz w:val="20"/>
          <w:szCs w:val="20"/>
        </w:rPr>
        <w:t xml:space="preserve"> </w:t>
      </w:r>
      <w:r w:rsidR="00953A54">
        <w:rPr>
          <w:rFonts w:ascii="Arial" w:hAnsi="Arial" w:cs="Arial"/>
          <w:sz w:val="20"/>
          <w:szCs w:val="20"/>
        </w:rPr>
        <w:t>Bratislava</w:t>
      </w:r>
      <w:r w:rsidRPr="00422BBB">
        <w:rPr>
          <w:rFonts w:ascii="Arial" w:hAnsi="Arial" w:cs="Arial"/>
          <w:sz w:val="20"/>
          <w:szCs w:val="20"/>
        </w:rPr>
        <w:t xml:space="preserve">                  </w:t>
      </w:r>
    </w:p>
    <w:p w14:paraId="13D13917" w14:textId="77777777" w:rsidR="00422BBB" w:rsidRDefault="00EB6168" w:rsidP="00EB6168">
      <w:pPr>
        <w:spacing w:line="276" w:lineRule="auto"/>
        <w:rPr>
          <w:rFonts w:ascii="Arial" w:hAnsi="Arial" w:cs="Arial"/>
          <w:sz w:val="20"/>
          <w:szCs w:val="20"/>
        </w:rPr>
      </w:pPr>
      <w:r>
        <w:rPr>
          <w:rFonts w:ascii="Arial" w:hAnsi="Arial" w:cs="Arial"/>
          <w:sz w:val="20"/>
          <w:szCs w:val="20"/>
        </w:rPr>
        <w:t>Zápis</w:t>
      </w:r>
      <w:r w:rsidR="00422BBB" w:rsidRPr="00422BB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Obchodný register Okresného súdu Bratislava I,</w:t>
      </w:r>
    </w:p>
    <w:p w14:paraId="5C87F175" w14:textId="77777777" w:rsidR="00EB6168" w:rsidRPr="00422BBB" w:rsidRDefault="00EB6168" w:rsidP="00EB6168">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oddiel: Sa, vložka č.: 482/B</w:t>
      </w:r>
    </w:p>
    <w:p w14:paraId="5630FAC1" w14:textId="4A8E0A35" w:rsidR="0054599D" w:rsidRPr="0054599D" w:rsidRDefault="00422BBB" w:rsidP="0054599D">
      <w:pPr>
        <w:keepNext/>
        <w:rPr>
          <w:rFonts w:ascii="Arial" w:hAnsi="Arial" w:cs="Arial"/>
          <w:sz w:val="20"/>
          <w:szCs w:val="20"/>
        </w:rPr>
      </w:pPr>
      <w:r w:rsidRPr="00422BBB">
        <w:rPr>
          <w:rFonts w:ascii="Arial" w:hAnsi="Arial" w:cs="Arial"/>
          <w:sz w:val="20"/>
          <w:szCs w:val="20"/>
        </w:rPr>
        <w:t>V zastúpení:</w:t>
      </w:r>
      <w:r w:rsidRPr="00422BBB">
        <w:rPr>
          <w:rFonts w:ascii="Arial" w:hAnsi="Arial" w:cs="Arial"/>
          <w:sz w:val="20"/>
          <w:szCs w:val="20"/>
        </w:rPr>
        <w:tab/>
      </w:r>
      <w:r w:rsidRPr="00422BBB">
        <w:rPr>
          <w:rFonts w:ascii="Arial" w:hAnsi="Arial" w:cs="Arial"/>
          <w:sz w:val="20"/>
          <w:szCs w:val="20"/>
        </w:rPr>
        <w:tab/>
      </w:r>
      <w:r w:rsidR="0054599D" w:rsidRPr="0054599D">
        <w:rPr>
          <w:rFonts w:ascii="Arial" w:hAnsi="Arial" w:cs="Arial"/>
          <w:sz w:val="20"/>
          <w:szCs w:val="20"/>
        </w:rPr>
        <w:t>Ing. Martin Maslák, predseda predstavenstva</w:t>
      </w:r>
    </w:p>
    <w:p w14:paraId="063EE5F2" w14:textId="51EB80F7" w:rsidR="00422BBB" w:rsidRPr="00422BBB" w:rsidRDefault="0054599D" w:rsidP="00DE02E5">
      <w:pPr>
        <w:keepNext/>
        <w:spacing w:after="120"/>
        <w:rPr>
          <w:rFonts w:ascii="Arial" w:hAnsi="Arial" w:cs="Arial"/>
          <w:sz w:val="20"/>
          <w:szCs w:val="20"/>
        </w:rPr>
      </w:pPr>
      <w:r w:rsidRPr="0054599D">
        <w:rPr>
          <w:rFonts w:ascii="Arial" w:hAnsi="Arial" w:cs="Arial"/>
          <w:sz w:val="20"/>
          <w:szCs w:val="20"/>
        </w:rPr>
        <w:tab/>
      </w:r>
      <w:r w:rsidRPr="0054599D">
        <w:rPr>
          <w:rFonts w:ascii="Arial" w:hAnsi="Arial" w:cs="Arial"/>
          <w:sz w:val="20"/>
          <w:szCs w:val="20"/>
        </w:rPr>
        <w:tab/>
      </w:r>
      <w:r w:rsidRPr="0054599D">
        <w:rPr>
          <w:rFonts w:ascii="Arial" w:hAnsi="Arial" w:cs="Arial"/>
          <w:sz w:val="20"/>
          <w:szCs w:val="20"/>
        </w:rPr>
        <w:tab/>
        <w:t>Ing. Andrej Rutkovský, člen predstavenstva</w:t>
      </w:r>
      <w:r w:rsidR="00405840">
        <w:rPr>
          <w:rFonts w:ascii="Arial" w:hAnsi="Arial" w:cs="Arial"/>
          <w:sz w:val="20"/>
          <w:szCs w:val="20"/>
        </w:rPr>
        <w:t xml:space="preserve">                                                               </w:t>
      </w:r>
      <w:r w:rsidR="00953A54" w:rsidRPr="00422BBB">
        <w:rPr>
          <w:rFonts w:ascii="Arial" w:hAnsi="Arial" w:cs="Arial"/>
          <w:sz w:val="20"/>
          <w:szCs w:val="20"/>
        </w:rPr>
        <w:t xml:space="preserve">                                     </w:t>
      </w:r>
    </w:p>
    <w:p w14:paraId="360825B1" w14:textId="7777777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IČO:   </w:t>
      </w:r>
      <w:r w:rsidRPr="00422BBB">
        <w:rPr>
          <w:rFonts w:ascii="Arial" w:hAnsi="Arial" w:cs="Arial"/>
          <w:sz w:val="20"/>
          <w:szCs w:val="20"/>
        </w:rPr>
        <w:tab/>
      </w:r>
      <w:r w:rsidRPr="00422BBB">
        <w:rPr>
          <w:rFonts w:ascii="Arial" w:hAnsi="Arial" w:cs="Arial"/>
          <w:sz w:val="20"/>
          <w:szCs w:val="20"/>
        </w:rPr>
        <w:tab/>
        <w:t xml:space="preserve">           </w:t>
      </w:r>
      <w:r w:rsidRPr="00422BBB">
        <w:rPr>
          <w:rFonts w:ascii="Arial" w:hAnsi="Arial" w:cs="Arial"/>
          <w:sz w:val="20"/>
          <w:szCs w:val="20"/>
        </w:rPr>
        <w:tab/>
      </w:r>
      <w:r w:rsidR="00610669" w:rsidRPr="00610669">
        <w:rPr>
          <w:rFonts w:ascii="Arial" w:hAnsi="Arial" w:cs="Arial"/>
          <w:sz w:val="20"/>
          <w:szCs w:val="20"/>
        </w:rPr>
        <w:t>00 681 300</w:t>
      </w:r>
      <w:r w:rsidR="00953A54" w:rsidRPr="00422BBB">
        <w:rPr>
          <w:rFonts w:ascii="Arial" w:hAnsi="Arial" w:cs="Arial"/>
          <w:sz w:val="20"/>
          <w:szCs w:val="20"/>
        </w:rPr>
        <w:t xml:space="preserve"> </w:t>
      </w:r>
    </w:p>
    <w:p w14:paraId="719ADAA7" w14:textId="7777777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IČ DPH:                      </w:t>
      </w:r>
      <w:r w:rsidRPr="00422BBB">
        <w:rPr>
          <w:rFonts w:ascii="Arial" w:hAnsi="Arial" w:cs="Arial"/>
          <w:sz w:val="20"/>
          <w:szCs w:val="20"/>
        </w:rPr>
        <w:tab/>
      </w:r>
      <w:r w:rsidR="001D3075" w:rsidRPr="001D3075">
        <w:rPr>
          <w:rFonts w:ascii="Arial" w:hAnsi="Arial" w:cs="Arial"/>
          <w:sz w:val="20"/>
          <w:szCs w:val="20"/>
        </w:rPr>
        <w:t>SK202</w:t>
      </w:r>
      <w:r w:rsidR="001D3075">
        <w:rPr>
          <w:rFonts w:ascii="Arial" w:hAnsi="Arial" w:cs="Arial"/>
          <w:sz w:val="20"/>
          <w:szCs w:val="20"/>
        </w:rPr>
        <w:t> </w:t>
      </w:r>
      <w:r w:rsidR="001D3075" w:rsidRPr="001D3075">
        <w:rPr>
          <w:rFonts w:ascii="Arial" w:hAnsi="Arial" w:cs="Arial"/>
          <w:sz w:val="20"/>
          <w:szCs w:val="20"/>
        </w:rPr>
        <w:t>031</w:t>
      </w:r>
      <w:r w:rsidR="001D3075">
        <w:rPr>
          <w:rFonts w:ascii="Arial" w:hAnsi="Arial" w:cs="Arial"/>
          <w:sz w:val="20"/>
          <w:szCs w:val="20"/>
        </w:rPr>
        <w:t xml:space="preserve"> </w:t>
      </w:r>
      <w:r w:rsidR="001D3075" w:rsidRPr="001D3075">
        <w:rPr>
          <w:rFonts w:ascii="Arial" w:hAnsi="Arial" w:cs="Arial"/>
          <w:sz w:val="20"/>
          <w:szCs w:val="20"/>
        </w:rPr>
        <w:t>8256</w:t>
      </w:r>
      <w:r w:rsidR="00953A54" w:rsidRPr="00422BBB">
        <w:rPr>
          <w:rFonts w:ascii="Arial" w:hAnsi="Arial" w:cs="Arial"/>
          <w:sz w:val="20"/>
          <w:szCs w:val="20"/>
        </w:rPr>
        <w:t xml:space="preserve">                                      </w:t>
      </w:r>
    </w:p>
    <w:p w14:paraId="5CC33353" w14:textId="7777777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Bankové spojenie:  </w:t>
      </w:r>
      <w:r w:rsidRPr="00422BBB">
        <w:rPr>
          <w:rFonts w:ascii="Arial" w:hAnsi="Arial" w:cs="Arial"/>
          <w:sz w:val="20"/>
          <w:szCs w:val="20"/>
        </w:rPr>
        <w:tab/>
      </w:r>
      <w:r w:rsidR="001D3075" w:rsidRPr="001D3075">
        <w:rPr>
          <w:rFonts w:ascii="Arial" w:hAnsi="Arial" w:cs="Arial"/>
          <w:sz w:val="20"/>
          <w:szCs w:val="20"/>
        </w:rPr>
        <w:t>ČSOB, a. s.,</w:t>
      </w:r>
      <w:r w:rsidR="00953A54" w:rsidRPr="00422BBB">
        <w:rPr>
          <w:rFonts w:ascii="Arial" w:hAnsi="Arial" w:cs="Arial"/>
          <w:sz w:val="20"/>
          <w:szCs w:val="20"/>
        </w:rPr>
        <w:t xml:space="preserve">                                      </w:t>
      </w:r>
    </w:p>
    <w:p w14:paraId="4794DE54" w14:textId="7777777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Číslo účtu:          </w:t>
      </w:r>
      <w:r w:rsidRPr="00422BBB">
        <w:rPr>
          <w:rFonts w:ascii="Arial" w:hAnsi="Arial" w:cs="Arial"/>
          <w:sz w:val="20"/>
          <w:szCs w:val="20"/>
        </w:rPr>
        <w:tab/>
      </w:r>
      <w:r w:rsidR="008D57C2">
        <w:rPr>
          <w:rFonts w:ascii="Arial" w:hAnsi="Arial" w:cs="Arial"/>
          <w:sz w:val="20"/>
          <w:szCs w:val="20"/>
        </w:rPr>
        <w:t>25332773/7500</w:t>
      </w:r>
      <w:r w:rsidR="00953A54" w:rsidRPr="00422BBB">
        <w:rPr>
          <w:rFonts w:ascii="Arial" w:hAnsi="Arial" w:cs="Arial"/>
          <w:sz w:val="20"/>
          <w:szCs w:val="20"/>
        </w:rPr>
        <w:t xml:space="preserve">                                    </w:t>
      </w:r>
    </w:p>
    <w:p w14:paraId="35221AED" w14:textId="462A7BA1"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IBAN:</w:t>
      </w:r>
      <w:r w:rsidRPr="00422BBB">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r>
      <w:r w:rsidR="001D3075" w:rsidRPr="001D3075">
        <w:rPr>
          <w:rFonts w:ascii="Arial" w:hAnsi="Arial" w:cs="Arial"/>
          <w:sz w:val="20"/>
          <w:szCs w:val="20"/>
        </w:rPr>
        <w:t xml:space="preserve">SK37 7500 0000 0000 2533 2773 </w:t>
      </w:r>
      <w:r w:rsidR="00953A54" w:rsidRPr="00422BBB">
        <w:rPr>
          <w:rFonts w:ascii="Arial" w:hAnsi="Arial" w:cs="Arial"/>
          <w:sz w:val="20"/>
          <w:szCs w:val="20"/>
        </w:rPr>
        <w:t xml:space="preserve">                                                                                                               </w:t>
      </w:r>
    </w:p>
    <w:p w14:paraId="786FCAD7" w14:textId="66D5AA4D" w:rsidR="00422BBB" w:rsidRDefault="00422BBB" w:rsidP="00EB6168">
      <w:pPr>
        <w:spacing w:line="276" w:lineRule="auto"/>
        <w:rPr>
          <w:rFonts w:ascii="Arial" w:hAnsi="Arial" w:cs="Arial"/>
          <w:sz w:val="20"/>
          <w:szCs w:val="20"/>
        </w:rPr>
      </w:pPr>
      <w:r w:rsidRPr="00422BBB">
        <w:rPr>
          <w:rFonts w:ascii="Arial" w:hAnsi="Arial" w:cs="Arial"/>
          <w:sz w:val="20"/>
          <w:szCs w:val="20"/>
        </w:rPr>
        <w:t>Internetová adresa:</w:t>
      </w:r>
      <w:r w:rsidRPr="00422BBB">
        <w:rPr>
          <w:rFonts w:ascii="Arial" w:hAnsi="Arial" w:cs="Arial"/>
          <w:sz w:val="20"/>
          <w:szCs w:val="20"/>
        </w:rPr>
        <w:tab/>
      </w:r>
      <w:hyperlink r:id="rId10" w:history="1">
        <w:r w:rsidR="00EB6168" w:rsidRPr="00EC77EF">
          <w:rPr>
            <w:rStyle w:val="Hypertextovprepojenie"/>
            <w:rFonts w:ascii="Arial" w:hAnsi="Arial" w:cs="Arial"/>
            <w:sz w:val="20"/>
            <w:szCs w:val="20"/>
          </w:rPr>
          <w:t>www.olo.sk</w:t>
        </w:r>
      </w:hyperlink>
    </w:p>
    <w:p w14:paraId="763BC75C" w14:textId="77777777" w:rsidR="00FD28EC" w:rsidRDefault="00FD28EC" w:rsidP="00FD28EC">
      <w:pPr>
        <w:spacing w:line="276" w:lineRule="auto"/>
        <w:rPr>
          <w:rFonts w:ascii="Arial" w:hAnsi="Arial" w:cs="Arial"/>
          <w:sz w:val="20"/>
          <w:szCs w:val="20"/>
        </w:rPr>
      </w:pPr>
    </w:p>
    <w:p w14:paraId="7B7EDFE5" w14:textId="51B3B536" w:rsidR="001A7C5C" w:rsidRPr="00B60F83" w:rsidRDefault="00422BBB" w:rsidP="00A341C2">
      <w:pPr>
        <w:spacing w:line="276" w:lineRule="auto"/>
        <w:rPr>
          <w:rFonts w:ascii="Arial" w:hAnsi="Arial" w:cs="Arial"/>
          <w:iCs/>
          <w:sz w:val="20"/>
          <w:szCs w:val="20"/>
        </w:rPr>
      </w:pPr>
      <w:r w:rsidRPr="00422BBB">
        <w:rPr>
          <w:rFonts w:ascii="Arial" w:hAnsi="Arial" w:cs="Arial"/>
          <w:sz w:val="20"/>
          <w:szCs w:val="20"/>
        </w:rPr>
        <w:t>(ďalej len</w:t>
      </w:r>
      <w:r w:rsidR="00322B4D">
        <w:rPr>
          <w:rFonts w:ascii="Arial" w:hAnsi="Arial" w:cs="Arial"/>
          <w:sz w:val="20"/>
          <w:szCs w:val="20"/>
        </w:rPr>
        <w:t>:</w:t>
      </w:r>
      <w:r w:rsidR="00EB6168">
        <w:rPr>
          <w:rFonts w:ascii="Arial" w:hAnsi="Arial" w:cs="Arial"/>
          <w:sz w:val="20"/>
          <w:szCs w:val="20"/>
        </w:rPr>
        <w:t xml:space="preserve"> </w:t>
      </w:r>
      <w:r w:rsidR="00953A54" w:rsidRPr="00B60F83">
        <w:rPr>
          <w:rFonts w:ascii="Arial" w:hAnsi="Arial" w:cs="Arial"/>
          <w:b/>
          <w:iCs/>
          <w:sz w:val="20"/>
          <w:szCs w:val="20"/>
        </w:rPr>
        <w:t>„</w:t>
      </w:r>
      <w:r w:rsidR="00EB6168" w:rsidRPr="00B60F83">
        <w:rPr>
          <w:rFonts w:ascii="Arial" w:hAnsi="Arial" w:cs="Arial"/>
          <w:b/>
          <w:iCs/>
          <w:sz w:val="20"/>
          <w:szCs w:val="20"/>
        </w:rPr>
        <w:t>K</w:t>
      </w:r>
      <w:r w:rsidRPr="00B60F83">
        <w:rPr>
          <w:rFonts w:ascii="Arial" w:hAnsi="Arial" w:cs="Arial"/>
          <w:b/>
          <w:iCs/>
          <w:sz w:val="20"/>
          <w:szCs w:val="20"/>
        </w:rPr>
        <w:t>upujúci</w:t>
      </w:r>
      <w:r w:rsidR="00953A54" w:rsidRPr="00B60F83">
        <w:rPr>
          <w:rFonts w:ascii="Arial" w:hAnsi="Arial" w:cs="Arial"/>
          <w:b/>
          <w:iCs/>
          <w:sz w:val="20"/>
          <w:szCs w:val="20"/>
        </w:rPr>
        <w:t>“</w:t>
      </w:r>
      <w:r w:rsidRPr="00B60F83">
        <w:rPr>
          <w:rFonts w:ascii="Arial" w:hAnsi="Arial" w:cs="Arial"/>
          <w:iCs/>
          <w:sz w:val="20"/>
          <w:szCs w:val="20"/>
        </w:rPr>
        <w:t>)</w:t>
      </w:r>
    </w:p>
    <w:p w14:paraId="4D603D51" w14:textId="77777777" w:rsidR="001A7C5C" w:rsidRPr="00EB6168" w:rsidRDefault="001A7C5C" w:rsidP="00EB6168">
      <w:pPr>
        <w:tabs>
          <w:tab w:val="num" w:pos="420"/>
        </w:tabs>
        <w:spacing w:before="120" w:line="276" w:lineRule="auto"/>
        <w:rPr>
          <w:rFonts w:ascii="Arial" w:hAnsi="Arial" w:cs="Arial"/>
          <w:sz w:val="20"/>
          <w:szCs w:val="20"/>
        </w:rPr>
      </w:pPr>
      <w:r>
        <w:rPr>
          <w:rFonts w:ascii="Arial" w:hAnsi="Arial" w:cs="Arial"/>
          <w:sz w:val="20"/>
          <w:szCs w:val="20"/>
        </w:rPr>
        <w:t>a</w:t>
      </w:r>
    </w:p>
    <w:p w14:paraId="001D2046" w14:textId="198FFA4B" w:rsidR="00422BBB" w:rsidRPr="002C757B" w:rsidRDefault="005A737C" w:rsidP="00EB6168">
      <w:pPr>
        <w:tabs>
          <w:tab w:val="num" w:pos="420"/>
        </w:tabs>
        <w:spacing w:before="120" w:line="276" w:lineRule="auto"/>
        <w:rPr>
          <w:rFonts w:ascii="Arial" w:hAnsi="Arial" w:cs="Arial"/>
          <w:b/>
          <w:sz w:val="20"/>
          <w:szCs w:val="20"/>
        </w:rPr>
      </w:pPr>
      <w:r w:rsidRPr="002C757B">
        <w:rPr>
          <w:rFonts w:ascii="Arial" w:hAnsi="Arial" w:cs="Arial"/>
          <w:b/>
          <w:sz w:val="20"/>
          <w:szCs w:val="20"/>
        </w:rPr>
        <w:t xml:space="preserve">1.2 </w:t>
      </w:r>
      <w:r w:rsidR="00422BBB" w:rsidRPr="002C757B">
        <w:rPr>
          <w:rFonts w:ascii="Arial" w:hAnsi="Arial" w:cs="Arial"/>
          <w:b/>
          <w:sz w:val="20"/>
          <w:szCs w:val="20"/>
        </w:rPr>
        <w:t>Predávajúci:</w:t>
      </w:r>
    </w:p>
    <w:p w14:paraId="786BDAB8" w14:textId="65241DB5" w:rsidR="00422BBB" w:rsidRPr="00422BBB" w:rsidRDefault="00EB6168" w:rsidP="00EB6168">
      <w:pPr>
        <w:spacing w:line="276" w:lineRule="auto"/>
        <w:rPr>
          <w:rFonts w:ascii="Arial" w:hAnsi="Arial" w:cs="Arial"/>
          <w:b/>
          <w:bCs/>
          <w:sz w:val="20"/>
          <w:szCs w:val="20"/>
        </w:rPr>
      </w:pPr>
      <w:r>
        <w:rPr>
          <w:rFonts w:ascii="Arial" w:hAnsi="Arial" w:cs="Arial"/>
          <w:sz w:val="20"/>
          <w:szCs w:val="20"/>
        </w:rPr>
        <w:t>Obchodné meno</w:t>
      </w:r>
      <w:r w:rsidR="00422BBB" w:rsidRPr="00422BBB">
        <w:rPr>
          <w:rFonts w:ascii="Arial" w:hAnsi="Arial" w:cs="Arial"/>
          <w:sz w:val="20"/>
          <w:szCs w:val="20"/>
        </w:rPr>
        <w:t xml:space="preserve">:   </w:t>
      </w:r>
      <w:r w:rsidR="00405840">
        <w:rPr>
          <w:rFonts w:ascii="Arial" w:hAnsi="Arial" w:cs="Arial"/>
          <w:sz w:val="20"/>
          <w:szCs w:val="20"/>
        </w:rPr>
        <w:t xml:space="preserve">        </w:t>
      </w:r>
      <w:r w:rsidR="00CA1D24" w:rsidRPr="00125BCA">
        <w:rPr>
          <w:rFonts w:ascii="Arial" w:hAnsi="Arial" w:cs="Arial"/>
          <w:sz w:val="22"/>
          <w:szCs w:val="22"/>
          <w:highlight w:val="yellow"/>
        </w:rPr>
        <w:t>[</w:t>
      </w:r>
      <w:r w:rsidR="002A3DDC">
        <w:rPr>
          <w:rFonts w:ascii="Arial" w:hAnsi="Arial" w:cs="Arial"/>
          <w:sz w:val="22"/>
          <w:szCs w:val="22"/>
          <w:highlight w:val="yellow"/>
        </w:rPr>
        <w:t>doplniť</w:t>
      </w:r>
      <w:r w:rsidR="00CA1D24" w:rsidRPr="00125BCA">
        <w:rPr>
          <w:rFonts w:ascii="Arial" w:hAnsi="Arial" w:cs="Arial"/>
          <w:sz w:val="22"/>
          <w:szCs w:val="22"/>
          <w:highlight w:val="yellow"/>
        </w:rPr>
        <w:t>]</w:t>
      </w:r>
      <w:r w:rsidR="00422BBB" w:rsidRPr="00422BBB">
        <w:rPr>
          <w:rFonts w:ascii="Arial" w:hAnsi="Arial" w:cs="Arial"/>
          <w:sz w:val="20"/>
          <w:szCs w:val="20"/>
        </w:rPr>
        <w:t xml:space="preserve">          </w:t>
      </w:r>
      <w:r w:rsidR="00422BBB" w:rsidRPr="00422BBB">
        <w:rPr>
          <w:rFonts w:ascii="Arial" w:hAnsi="Arial" w:cs="Arial"/>
          <w:sz w:val="20"/>
          <w:szCs w:val="20"/>
        </w:rPr>
        <w:tab/>
        <w:t xml:space="preserve"> </w:t>
      </w:r>
    </w:p>
    <w:p w14:paraId="5CB2B503" w14:textId="74856153"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Sídlo:  </w:t>
      </w:r>
      <w:r w:rsidRPr="00422BBB">
        <w:rPr>
          <w:rFonts w:ascii="Arial" w:hAnsi="Arial" w:cs="Arial"/>
          <w:sz w:val="20"/>
          <w:szCs w:val="20"/>
        </w:rPr>
        <w:tab/>
      </w:r>
      <w:r w:rsidRPr="00422BBB">
        <w:rPr>
          <w:rFonts w:ascii="Arial" w:hAnsi="Arial" w:cs="Arial"/>
          <w:sz w:val="20"/>
          <w:szCs w:val="20"/>
        </w:rPr>
        <w:tab/>
      </w:r>
      <w:r w:rsidR="00CA1D24">
        <w:rPr>
          <w:rFonts w:ascii="Arial" w:hAnsi="Arial" w:cs="Arial"/>
          <w:sz w:val="20"/>
          <w:szCs w:val="20"/>
        </w:rPr>
        <w:tab/>
      </w:r>
      <w:r w:rsidR="00CA1D24" w:rsidRPr="00125BCA">
        <w:rPr>
          <w:rFonts w:ascii="Arial" w:hAnsi="Arial" w:cs="Arial"/>
          <w:sz w:val="22"/>
          <w:szCs w:val="22"/>
          <w:highlight w:val="yellow"/>
        </w:rPr>
        <w:t>[</w:t>
      </w:r>
      <w:r w:rsidR="002A3DDC">
        <w:rPr>
          <w:rFonts w:ascii="Arial" w:hAnsi="Arial" w:cs="Arial"/>
          <w:sz w:val="22"/>
          <w:szCs w:val="22"/>
          <w:highlight w:val="yellow"/>
        </w:rPr>
        <w:t>doplni</w:t>
      </w:r>
      <w:r w:rsidR="00B32072">
        <w:rPr>
          <w:rFonts w:ascii="Arial" w:hAnsi="Arial" w:cs="Arial"/>
          <w:sz w:val="22"/>
          <w:szCs w:val="22"/>
          <w:highlight w:val="yellow"/>
        </w:rPr>
        <w:t>ť</w:t>
      </w:r>
      <w:r w:rsidR="00CA1D24" w:rsidRPr="00125BCA">
        <w:rPr>
          <w:rFonts w:ascii="Arial" w:hAnsi="Arial" w:cs="Arial"/>
          <w:sz w:val="22"/>
          <w:szCs w:val="22"/>
          <w:highlight w:val="yellow"/>
        </w:rPr>
        <w:t>]</w:t>
      </w:r>
    </w:p>
    <w:p w14:paraId="2CED61BC" w14:textId="733D2345" w:rsidR="001D3075" w:rsidRPr="00422BBB" w:rsidRDefault="00EB6168" w:rsidP="00A341C2">
      <w:pPr>
        <w:spacing w:line="276" w:lineRule="auto"/>
        <w:ind w:left="2127" w:hanging="2127"/>
        <w:rPr>
          <w:rFonts w:ascii="Arial" w:hAnsi="Arial" w:cs="Arial"/>
          <w:sz w:val="20"/>
          <w:szCs w:val="20"/>
        </w:rPr>
      </w:pPr>
      <w:r>
        <w:rPr>
          <w:rFonts w:ascii="Arial" w:hAnsi="Arial" w:cs="Arial"/>
          <w:sz w:val="20"/>
          <w:szCs w:val="20"/>
        </w:rPr>
        <w:t>Zápis</w:t>
      </w:r>
      <w:r w:rsidR="00422BBB" w:rsidRPr="00422BBB">
        <w:rPr>
          <w:rFonts w:ascii="Arial" w:hAnsi="Arial" w:cs="Arial"/>
          <w:sz w:val="20"/>
          <w:szCs w:val="20"/>
        </w:rPr>
        <w:t xml:space="preserve">:           </w:t>
      </w:r>
      <w:r w:rsidR="00A341C2">
        <w:rPr>
          <w:rFonts w:ascii="Arial" w:hAnsi="Arial" w:cs="Arial"/>
          <w:sz w:val="20"/>
          <w:szCs w:val="20"/>
        </w:rPr>
        <w:tab/>
      </w:r>
      <w:r w:rsidR="001D3075">
        <w:rPr>
          <w:rFonts w:ascii="Arial" w:hAnsi="Arial" w:cs="Arial"/>
          <w:sz w:val="20"/>
          <w:szCs w:val="20"/>
        </w:rPr>
        <w:t xml:space="preserve">Obchodný register  </w:t>
      </w:r>
      <w:r w:rsidR="00CA1D24" w:rsidRPr="00125BCA">
        <w:rPr>
          <w:rFonts w:ascii="Arial" w:hAnsi="Arial" w:cs="Arial"/>
          <w:sz w:val="22"/>
          <w:szCs w:val="22"/>
          <w:highlight w:val="yellow"/>
        </w:rPr>
        <w:t>[</w:t>
      </w:r>
      <w:r w:rsidR="002A3DDC">
        <w:rPr>
          <w:rFonts w:ascii="Arial" w:hAnsi="Arial" w:cs="Arial"/>
          <w:sz w:val="22"/>
          <w:szCs w:val="22"/>
          <w:highlight w:val="yellow"/>
        </w:rPr>
        <w:t>doplniť</w:t>
      </w:r>
      <w:r w:rsidR="00CA1D24" w:rsidRPr="00125BCA">
        <w:rPr>
          <w:rFonts w:ascii="Arial" w:hAnsi="Arial" w:cs="Arial"/>
          <w:sz w:val="22"/>
          <w:szCs w:val="22"/>
          <w:highlight w:val="yellow"/>
        </w:rPr>
        <w:t>]</w:t>
      </w:r>
      <w:r w:rsidR="00CA1D24">
        <w:rPr>
          <w:rFonts w:ascii="Arial" w:hAnsi="Arial" w:cs="Arial"/>
          <w:sz w:val="22"/>
          <w:szCs w:val="22"/>
        </w:rPr>
        <w:t xml:space="preserve"> </w:t>
      </w:r>
      <w:r w:rsidR="001D3075" w:rsidRPr="001D3075">
        <w:rPr>
          <w:rFonts w:ascii="Arial" w:hAnsi="Arial" w:cs="Arial"/>
          <w:sz w:val="20"/>
          <w:szCs w:val="20"/>
        </w:rPr>
        <w:t>Okresného súdu</w:t>
      </w:r>
      <w:r w:rsidR="00CA1D24">
        <w:rPr>
          <w:rFonts w:ascii="Arial" w:hAnsi="Arial" w:cs="Arial"/>
          <w:sz w:val="20"/>
          <w:szCs w:val="20"/>
        </w:rPr>
        <w:t xml:space="preserve"> </w:t>
      </w:r>
      <w:r w:rsidR="00CA1D24" w:rsidRPr="00125BCA">
        <w:rPr>
          <w:rFonts w:ascii="Arial" w:hAnsi="Arial" w:cs="Arial"/>
          <w:sz w:val="22"/>
          <w:szCs w:val="22"/>
          <w:highlight w:val="yellow"/>
        </w:rPr>
        <w:t>[</w:t>
      </w:r>
      <w:r w:rsidR="00B32072" w:rsidRPr="00B32072">
        <w:rPr>
          <w:rFonts w:ascii="Arial" w:hAnsi="Arial" w:cs="Arial"/>
          <w:sz w:val="22"/>
          <w:szCs w:val="22"/>
          <w:highlight w:val="yellow"/>
        </w:rPr>
        <w:t>doplniť</w:t>
      </w:r>
      <w:r w:rsidR="00CA1D24" w:rsidRPr="00125BCA">
        <w:rPr>
          <w:rFonts w:ascii="Arial" w:hAnsi="Arial" w:cs="Arial"/>
          <w:sz w:val="22"/>
          <w:szCs w:val="22"/>
          <w:highlight w:val="yellow"/>
        </w:rPr>
        <w:t>]</w:t>
      </w:r>
      <w:r w:rsidR="001D3075" w:rsidRPr="001D3075">
        <w:rPr>
          <w:rFonts w:ascii="Arial" w:hAnsi="Arial" w:cs="Arial"/>
          <w:sz w:val="20"/>
          <w:szCs w:val="20"/>
        </w:rPr>
        <w:t>,</w:t>
      </w:r>
      <w:r w:rsidR="001D3075">
        <w:rPr>
          <w:rFonts w:ascii="Arial" w:hAnsi="Arial" w:cs="Arial"/>
          <w:sz w:val="20"/>
          <w:szCs w:val="20"/>
        </w:rPr>
        <w:t xml:space="preserve">                                     Oddiel:</w:t>
      </w:r>
      <w:r w:rsidR="00CA1D24">
        <w:rPr>
          <w:rFonts w:ascii="Arial" w:hAnsi="Arial" w:cs="Arial"/>
          <w:sz w:val="20"/>
          <w:szCs w:val="20"/>
        </w:rPr>
        <w:t xml:space="preserve"> </w:t>
      </w:r>
      <w:r w:rsidR="00CA1D24" w:rsidRPr="00125BCA">
        <w:rPr>
          <w:rFonts w:ascii="Arial" w:hAnsi="Arial" w:cs="Arial"/>
          <w:sz w:val="22"/>
          <w:szCs w:val="22"/>
          <w:highlight w:val="yellow"/>
        </w:rPr>
        <w:t>[</w:t>
      </w:r>
      <w:r w:rsidR="002A3DDC" w:rsidRPr="002A3DDC">
        <w:rPr>
          <w:rFonts w:ascii="Arial" w:hAnsi="Arial" w:cs="Arial"/>
          <w:sz w:val="22"/>
          <w:szCs w:val="22"/>
          <w:highlight w:val="yellow"/>
        </w:rPr>
        <w:t>doplniť</w:t>
      </w:r>
      <w:r w:rsidR="00CA1D24" w:rsidRPr="00125BCA">
        <w:rPr>
          <w:rFonts w:ascii="Arial" w:hAnsi="Arial" w:cs="Arial"/>
          <w:sz w:val="22"/>
          <w:szCs w:val="22"/>
          <w:highlight w:val="yellow"/>
        </w:rPr>
        <w:t>]</w:t>
      </w:r>
      <w:r w:rsidR="001D3075">
        <w:rPr>
          <w:rFonts w:ascii="Arial" w:hAnsi="Arial" w:cs="Arial"/>
          <w:sz w:val="20"/>
          <w:szCs w:val="20"/>
        </w:rPr>
        <w:t xml:space="preserve">, </w:t>
      </w:r>
      <w:r w:rsidR="001D3075" w:rsidRPr="001D3075">
        <w:rPr>
          <w:rFonts w:ascii="Arial" w:hAnsi="Arial" w:cs="Arial"/>
          <w:bCs/>
          <w:sz w:val="20"/>
          <w:szCs w:val="20"/>
        </w:rPr>
        <w:t>Vložka číslo: </w:t>
      </w:r>
      <w:r w:rsidR="001D3075" w:rsidRPr="001D3075">
        <w:rPr>
          <w:rFonts w:ascii="Arial" w:hAnsi="Arial" w:cs="Arial"/>
          <w:sz w:val="20"/>
          <w:szCs w:val="20"/>
        </w:rPr>
        <w:t> </w:t>
      </w:r>
      <w:r w:rsidR="00CA1D24" w:rsidRPr="00125BCA">
        <w:rPr>
          <w:rFonts w:ascii="Arial" w:hAnsi="Arial" w:cs="Arial"/>
          <w:sz w:val="22"/>
          <w:szCs w:val="22"/>
          <w:highlight w:val="yellow"/>
        </w:rPr>
        <w:t>[</w:t>
      </w:r>
      <w:r w:rsidR="00B32072" w:rsidRPr="00B32072">
        <w:rPr>
          <w:rFonts w:ascii="Arial" w:hAnsi="Arial" w:cs="Arial"/>
          <w:sz w:val="22"/>
          <w:szCs w:val="22"/>
          <w:highlight w:val="yellow"/>
        </w:rPr>
        <w:t>doplniť</w:t>
      </w:r>
      <w:r w:rsidR="00CA1D24" w:rsidRPr="00125BCA">
        <w:rPr>
          <w:rFonts w:ascii="Arial" w:hAnsi="Arial" w:cs="Arial"/>
          <w:sz w:val="22"/>
          <w:szCs w:val="22"/>
          <w:highlight w:val="yellow"/>
        </w:rPr>
        <w:t>]</w:t>
      </w:r>
    </w:p>
    <w:p w14:paraId="75236FA9" w14:textId="52BF6549" w:rsidR="00422BBB" w:rsidRPr="00DE02E5" w:rsidRDefault="00422BBB" w:rsidP="00DE02E5">
      <w:pPr>
        <w:spacing w:after="120" w:line="276" w:lineRule="auto"/>
        <w:jc w:val="both"/>
        <w:rPr>
          <w:rFonts w:ascii="Arial" w:hAnsi="Arial" w:cs="Arial"/>
          <w:bCs/>
          <w:sz w:val="20"/>
          <w:szCs w:val="20"/>
        </w:rPr>
      </w:pPr>
      <w:r w:rsidRPr="00422BBB">
        <w:rPr>
          <w:rFonts w:ascii="Arial" w:hAnsi="Arial" w:cs="Arial"/>
          <w:sz w:val="20"/>
          <w:szCs w:val="20"/>
        </w:rPr>
        <w:t>V zastúpení :</w:t>
      </w:r>
      <w:r w:rsidRPr="00422BBB">
        <w:rPr>
          <w:rFonts w:ascii="Arial" w:hAnsi="Arial" w:cs="Arial"/>
          <w:sz w:val="20"/>
          <w:szCs w:val="20"/>
        </w:rPr>
        <w:tab/>
      </w:r>
      <w:r w:rsidRPr="00422BBB">
        <w:rPr>
          <w:rFonts w:ascii="Arial" w:hAnsi="Arial" w:cs="Arial"/>
          <w:sz w:val="20"/>
          <w:szCs w:val="20"/>
        </w:rPr>
        <w:tab/>
      </w:r>
      <w:r w:rsidR="00CA1D24" w:rsidRPr="00125BCA">
        <w:rPr>
          <w:rFonts w:ascii="Arial" w:hAnsi="Arial" w:cs="Arial"/>
          <w:sz w:val="22"/>
          <w:szCs w:val="22"/>
          <w:highlight w:val="yellow"/>
        </w:rPr>
        <w:t>[</w:t>
      </w:r>
      <w:r w:rsidR="002A3DDC" w:rsidRPr="002A3DDC">
        <w:rPr>
          <w:rFonts w:ascii="Arial" w:hAnsi="Arial" w:cs="Arial"/>
          <w:sz w:val="22"/>
          <w:szCs w:val="22"/>
          <w:highlight w:val="yellow"/>
        </w:rPr>
        <w:t>doplniť</w:t>
      </w:r>
      <w:r w:rsidR="00CA1D24" w:rsidRPr="00125BCA">
        <w:rPr>
          <w:rFonts w:ascii="Arial" w:hAnsi="Arial" w:cs="Arial"/>
          <w:sz w:val="22"/>
          <w:szCs w:val="22"/>
          <w:highlight w:val="yellow"/>
        </w:rPr>
        <w:t>]</w:t>
      </w:r>
      <w:r w:rsidR="001D3075">
        <w:rPr>
          <w:rFonts w:ascii="Arial" w:hAnsi="Arial" w:cs="Arial"/>
          <w:sz w:val="20"/>
          <w:szCs w:val="20"/>
        </w:rPr>
        <w:t xml:space="preserve">       </w:t>
      </w:r>
      <w:r w:rsidR="00927E42">
        <w:rPr>
          <w:rFonts w:ascii="Arial" w:hAnsi="Arial" w:cs="Arial"/>
          <w:sz w:val="20"/>
          <w:szCs w:val="20"/>
        </w:rPr>
        <w:t xml:space="preserve">                            </w:t>
      </w:r>
      <w:r w:rsidR="006A6E4F">
        <w:rPr>
          <w:rFonts w:ascii="Arial" w:hAnsi="Arial" w:cs="Arial"/>
          <w:sz w:val="20"/>
          <w:szCs w:val="20"/>
        </w:rPr>
        <w:t xml:space="preserve">  </w:t>
      </w:r>
      <w:r w:rsidR="00927E42">
        <w:rPr>
          <w:rFonts w:ascii="Arial" w:hAnsi="Arial" w:cs="Arial"/>
          <w:sz w:val="20"/>
          <w:szCs w:val="20"/>
        </w:rPr>
        <w:t xml:space="preserve"> </w:t>
      </w:r>
    </w:p>
    <w:p w14:paraId="1CF63B9B" w14:textId="78C2AD57" w:rsidR="00422BBB" w:rsidRPr="00422BBB" w:rsidRDefault="00422BBB" w:rsidP="00DE02E5">
      <w:pPr>
        <w:spacing w:line="276" w:lineRule="auto"/>
        <w:jc w:val="both"/>
        <w:rPr>
          <w:rFonts w:ascii="Arial" w:hAnsi="Arial" w:cs="Arial"/>
          <w:sz w:val="20"/>
          <w:szCs w:val="20"/>
        </w:rPr>
      </w:pPr>
      <w:r w:rsidRPr="00422BBB">
        <w:rPr>
          <w:rFonts w:ascii="Arial" w:hAnsi="Arial" w:cs="Arial"/>
          <w:sz w:val="20"/>
          <w:szCs w:val="20"/>
        </w:rPr>
        <w:t xml:space="preserve">IČO:   </w:t>
      </w:r>
      <w:r w:rsidRPr="00422BBB">
        <w:rPr>
          <w:rFonts w:ascii="Arial" w:hAnsi="Arial" w:cs="Arial"/>
          <w:sz w:val="20"/>
          <w:szCs w:val="20"/>
        </w:rPr>
        <w:tab/>
      </w:r>
      <w:r w:rsidR="00405840">
        <w:rPr>
          <w:rFonts w:ascii="Arial" w:hAnsi="Arial" w:cs="Arial"/>
          <w:sz w:val="20"/>
          <w:szCs w:val="20"/>
        </w:rPr>
        <w:t xml:space="preserve">                         </w:t>
      </w:r>
      <w:r w:rsidR="00CA1D24" w:rsidRPr="00125BCA">
        <w:rPr>
          <w:rFonts w:ascii="Arial" w:hAnsi="Arial" w:cs="Arial"/>
          <w:sz w:val="22"/>
          <w:szCs w:val="22"/>
          <w:highlight w:val="yellow"/>
        </w:rPr>
        <w:t>[</w:t>
      </w:r>
      <w:r w:rsidR="002A3DDC" w:rsidRPr="002A3DDC">
        <w:rPr>
          <w:rFonts w:ascii="Arial" w:hAnsi="Arial" w:cs="Arial"/>
          <w:sz w:val="22"/>
          <w:szCs w:val="22"/>
          <w:highlight w:val="yellow"/>
        </w:rPr>
        <w:t>doplniť</w:t>
      </w:r>
      <w:r w:rsidR="00CA1D24" w:rsidRPr="00125BCA">
        <w:rPr>
          <w:rFonts w:ascii="Arial" w:hAnsi="Arial" w:cs="Arial"/>
          <w:sz w:val="22"/>
          <w:szCs w:val="22"/>
          <w:highlight w:val="yellow"/>
        </w:rPr>
        <w:t>]</w:t>
      </w:r>
      <w:r w:rsidR="00405840">
        <w:rPr>
          <w:rFonts w:ascii="Arial" w:hAnsi="Arial" w:cs="Arial"/>
          <w:sz w:val="20"/>
          <w:szCs w:val="20"/>
        </w:rPr>
        <w:t xml:space="preserve"> </w:t>
      </w:r>
      <w:r w:rsidRPr="00422BBB">
        <w:rPr>
          <w:rFonts w:ascii="Arial" w:hAnsi="Arial" w:cs="Arial"/>
          <w:sz w:val="20"/>
          <w:szCs w:val="20"/>
        </w:rPr>
        <w:tab/>
        <w:t xml:space="preserve">           </w:t>
      </w:r>
      <w:r w:rsidRPr="00422BBB">
        <w:rPr>
          <w:rFonts w:ascii="Arial" w:hAnsi="Arial" w:cs="Arial"/>
          <w:sz w:val="20"/>
          <w:szCs w:val="20"/>
        </w:rPr>
        <w:tab/>
      </w:r>
    </w:p>
    <w:p w14:paraId="2D596028" w14:textId="6BA29121" w:rsidR="00422BBB" w:rsidRPr="00422BBB" w:rsidRDefault="00422BBB" w:rsidP="00405840">
      <w:pPr>
        <w:spacing w:line="276" w:lineRule="auto"/>
        <w:rPr>
          <w:rFonts w:ascii="Arial" w:hAnsi="Arial" w:cs="Arial"/>
          <w:sz w:val="20"/>
          <w:szCs w:val="20"/>
        </w:rPr>
      </w:pPr>
      <w:r w:rsidRPr="00422BBB">
        <w:rPr>
          <w:rFonts w:ascii="Arial" w:hAnsi="Arial" w:cs="Arial"/>
          <w:sz w:val="20"/>
          <w:szCs w:val="20"/>
        </w:rPr>
        <w:t xml:space="preserve">IČ DPH:                     </w:t>
      </w:r>
      <w:r w:rsidRPr="00422BBB">
        <w:rPr>
          <w:rFonts w:ascii="Arial" w:hAnsi="Arial" w:cs="Arial"/>
          <w:sz w:val="20"/>
          <w:szCs w:val="20"/>
        </w:rPr>
        <w:tab/>
      </w:r>
      <w:r w:rsidR="00CA1D24" w:rsidRPr="00125BCA">
        <w:rPr>
          <w:rFonts w:ascii="Arial" w:hAnsi="Arial" w:cs="Arial"/>
          <w:sz w:val="22"/>
          <w:szCs w:val="22"/>
          <w:highlight w:val="yellow"/>
        </w:rPr>
        <w:t>[</w:t>
      </w:r>
      <w:r w:rsidR="002A3DDC" w:rsidRPr="002A3DDC">
        <w:rPr>
          <w:rFonts w:ascii="Arial" w:hAnsi="Arial" w:cs="Arial"/>
          <w:sz w:val="22"/>
          <w:szCs w:val="22"/>
          <w:highlight w:val="yellow"/>
        </w:rPr>
        <w:t>doplniť</w:t>
      </w:r>
      <w:r w:rsidR="00CA1D24" w:rsidRPr="00125BCA">
        <w:rPr>
          <w:rFonts w:ascii="Arial" w:hAnsi="Arial" w:cs="Arial"/>
          <w:sz w:val="22"/>
          <w:szCs w:val="22"/>
          <w:highlight w:val="yellow"/>
        </w:rPr>
        <w:t>]</w:t>
      </w:r>
      <w:r w:rsidR="001D3075">
        <w:rPr>
          <w:rFonts w:ascii="Arial" w:hAnsi="Arial" w:cs="Arial"/>
          <w:sz w:val="20"/>
          <w:szCs w:val="20"/>
        </w:rPr>
        <w:tab/>
      </w:r>
      <w:r w:rsidR="001D3075">
        <w:rPr>
          <w:rFonts w:ascii="Arial" w:hAnsi="Arial" w:cs="Arial"/>
          <w:sz w:val="20"/>
          <w:szCs w:val="20"/>
        </w:rPr>
        <w:tab/>
      </w:r>
      <w:r w:rsidR="001D3075">
        <w:rPr>
          <w:rFonts w:ascii="Arial" w:hAnsi="Arial" w:cs="Arial"/>
          <w:sz w:val="20"/>
          <w:szCs w:val="20"/>
        </w:rPr>
        <w:tab/>
      </w:r>
      <w:r w:rsidR="001D3075">
        <w:rPr>
          <w:rFonts w:ascii="Arial" w:hAnsi="Arial" w:cs="Arial"/>
          <w:sz w:val="20"/>
          <w:szCs w:val="20"/>
        </w:rPr>
        <w:tab/>
      </w:r>
      <w:r w:rsidR="001D3075">
        <w:rPr>
          <w:rFonts w:ascii="Arial" w:hAnsi="Arial" w:cs="Arial"/>
          <w:sz w:val="20"/>
          <w:szCs w:val="20"/>
        </w:rPr>
        <w:tab/>
      </w:r>
      <w:r w:rsidR="001D3075">
        <w:rPr>
          <w:rFonts w:ascii="Arial" w:hAnsi="Arial" w:cs="Arial"/>
          <w:sz w:val="20"/>
          <w:szCs w:val="20"/>
        </w:rPr>
        <w:tab/>
      </w:r>
      <w:r w:rsidR="001D3075">
        <w:rPr>
          <w:rFonts w:ascii="Arial" w:hAnsi="Arial" w:cs="Arial"/>
          <w:sz w:val="20"/>
          <w:szCs w:val="20"/>
        </w:rPr>
        <w:tab/>
      </w:r>
      <w:r w:rsidR="001D3075">
        <w:rPr>
          <w:rFonts w:ascii="Arial" w:hAnsi="Arial" w:cs="Arial"/>
          <w:sz w:val="20"/>
          <w:szCs w:val="20"/>
        </w:rPr>
        <w:tab/>
      </w:r>
    </w:p>
    <w:p w14:paraId="58CAB6DF" w14:textId="4C1167C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Bankové spojenie:  </w:t>
      </w:r>
      <w:r w:rsidRPr="00422BBB">
        <w:rPr>
          <w:rFonts w:ascii="Arial" w:hAnsi="Arial" w:cs="Arial"/>
          <w:sz w:val="20"/>
          <w:szCs w:val="20"/>
        </w:rPr>
        <w:tab/>
      </w:r>
      <w:r w:rsidR="00CA1D24" w:rsidRPr="00125BCA">
        <w:rPr>
          <w:rFonts w:ascii="Arial" w:hAnsi="Arial" w:cs="Arial"/>
          <w:sz w:val="22"/>
          <w:szCs w:val="22"/>
          <w:highlight w:val="yellow"/>
        </w:rPr>
        <w:t>[</w:t>
      </w:r>
      <w:r w:rsidR="002A3DDC" w:rsidRPr="002A3DDC">
        <w:rPr>
          <w:rFonts w:ascii="Arial" w:hAnsi="Arial" w:cs="Arial"/>
          <w:sz w:val="22"/>
          <w:szCs w:val="22"/>
          <w:highlight w:val="yellow"/>
        </w:rPr>
        <w:t>doplniť</w:t>
      </w:r>
      <w:r w:rsidR="00CA1D24" w:rsidRPr="00125BCA">
        <w:rPr>
          <w:rFonts w:ascii="Arial" w:hAnsi="Arial" w:cs="Arial"/>
          <w:sz w:val="22"/>
          <w:szCs w:val="22"/>
          <w:highlight w:val="yellow"/>
        </w:rPr>
        <w:t>]</w:t>
      </w:r>
      <w:r w:rsidRPr="00422BBB">
        <w:rPr>
          <w:rFonts w:ascii="Arial" w:hAnsi="Arial" w:cs="Arial"/>
          <w:sz w:val="20"/>
          <w:szCs w:val="20"/>
        </w:rPr>
        <w:t xml:space="preserve"> </w:t>
      </w:r>
    </w:p>
    <w:p w14:paraId="73D668C4" w14:textId="16807597"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Číslo účtu:          </w:t>
      </w:r>
      <w:r w:rsidRPr="00422BBB">
        <w:rPr>
          <w:rFonts w:ascii="Arial" w:hAnsi="Arial" w:cs="Arial"/>
          <w:sz w:val="20"/>
          <w:szCs w:val="20"/>
        </w:rPr>
        <w:tab/>
      </w:r>
      <w:r w:rsidR="00CA1D24" w:rsidRPr="00125BCA">
        <w:rPr>
          <w:rFonts w:ascii="Arial" w:hAnsi="Arial" w:cs="Arial"/>
          <w:sz w:val="22"/>
          <w:szCs w:val="22"/>
          <w:highlight w:val="yellow"/>
        </w:rPr>
        <w:t>[</w:t>
      </w:r>
      <w:r w:rsidR="002A3DDC" w:rsidRPr="002A3DDC">
        <w:rPr>
          <w:rFonts w:ascii="Arial" w:hAnsi="Arial" w:cs="Arial"/>
          <w:sz w:val="22"/>
          <w:szCs w:val="22"/>
          <w:highlight w:val="yellow"/>
        </w:rPr>
        <w:t>doplniť</w:t>
      </w:r>
      <w:r w:rsidR="00CA1D24" w:rsidRPr="00125BCA">
        <w:rPr>
          <w:rFonts w:ascii="Arial" w:hAnsi="Arial" w:cs="Arial"/>
          <w:sz w:val="22"/>
          <w:szCs w:val="22"/>
          <w:highlight w:val="yellow"/>
        </w:rPr>
        <w:t>]</w:t>
      </w:r>
    </w:p>
    <w:p w14:paraId="037E2CA8" w14:textId="2DF32B82" w:rsidR="00422BBB" w:rsidRPr="00422BBB" w:rsidRDefault="00422BBB" w:rsidP="00EB6168">
      <w:pPr>
        <w:spacing w:line="276" w:lineRule="auto"/>
        <w:rPr>
          <w:rFonts w:ascii="Arial" w:hAnsi="Arial" w:cs="Arial"/>
          <w:sz w:val="20"/>
          <w:szCs w:val="20"/>
        </w:rPr>
      </w:pPr>
      <w:r w:rsidRPr="00422BBB">
        <w:rPr>
          <w:rFonts w:ascii="Arial" w:hAnsi="Arial" w:cs="Arial"/>
          <w:sz w:val="20"/>
          <w:szCs w:val="20"/>
        </w:rPr>
        <w:t xml:space="preserve">Telefón:                   </w:t>
      </w:r>
    </w:p>
    <w:p w14:paraId="549214ED" w14:textId="77777777" w:rsidR="00FD28EC" w:rsidRDefault="00FD28EC" w:rsidP="00FD28EC">
      <w:pPr>
        <w:spacing w:line="276" w:lineRule="auto"/>
        <w:rPr>
          <w:rFonts w:ascii="Arial" w:hAnsi="Arial" w:cs="Arial"/>
          <w:bCs/>
          <w:sz w:val="20"/>
          <w:szCs w:val="20"/>
        </w:rPr>
      </w:pPr>
    </w:p>
    <w:p w14:paraId="264998B8" w14:textId="73606866" w:rsidR="00422BBB" w:rsidRPr="00D84FE0" w:rsidRDefault="00422BBB" w:rsidP="00A341C2">
      <w:pPr>
        <w:spacing w:line="276" w:lineRule="auto"/>
        <w:rPr>
          <w:rFonts w:ascii="Arial" w:hAnsi="Arial" w:cs="Arial"/>
          <w:bCs/>
          <w:iCs/>
          <w:sz w:val="20"/>
          <w:szCs w:val="20"/>
        </w:rPr>
      </w:pPr>
      <w:r w:rsidRPr="00422BBB">
        <w:rPr>
          <w:rFonts w:ascii="Arial" w:hAnsi="Arial" w:cs="Arial"/>
          <w:bCs/>
          <w:sz w:val="20"/>
          <w:szCs w:val="20"/>
        </w:rPr>
        <w:t>(ďalej len</w:t>
      </w:r>
      <w:r w:rsidR="00322B4D">
        <w:rPr>
          <w:rFonts w:ascii="Arial" w:hAnsi="Arial" w:cs="Arial"/>
          <w:bCs/>
          <w:sz w:val="20"/>
          <w:szCs w:val="20"/>
        </w:rPr>
        <w:t>:</w:t>
      </w:r>
      <w:r w:rsidRPr="00422BBB">
        <w:rPr>
          <w:rFonts w:ascii="Arial" w:hAnsi="Arial" w:cs="Arial"/>
          <w:bCs/>
          <w:sz w:val="20"/>
          <w:szCs w:val="20"/>
        </w:rPr>
        <w:t xml:space="preserve"> </w:t>
      </w:r>
      <w:r w:rsidR="00845873" w:rsidRPr="00D84FE0">
        <w:rPr>
          <w:rFonts w:ascii="Arial" w:hAnsi="Arial" w:cs="Arial"/>
          <w:b/>
          <w:bCs/>
          <w:iCs/>
          <w:sz w:val="20"/>
          <w:szCs w:val="20"/>
        </w:rPr>
        <w:t>„</w:t>
      </w:r>
      <w:r w:rsidR="00EB6168" w:rsidRPr="00D84FE0">
        <w:rPr>
          <w:rFonts w:ascii="Arial" w:hAnsi="Arial" w:cs="Arial"/>
          <w:b/>
          <w:bCs/>
          <w:iCs/>
          <w:sz w:val="20"/>
          <w:szCs w:val="20"/>
        </w:rPr>
        <w:t>P</w:t>
      </w:r>
      <w:r w:rsidRPr="00D84FE0">
        <w:rPr>
          <w:rFonts w:ascii="Arial" w:hAnsi="Arial" w:cs="Arial"/>
          <w:b/>
          <w:bCs/>
          <w:iCs/>
          <w:sz w:val="20"/>
          <w:szCs w:val="20"/>
        </w:rPr>
        <w:t>redávajúci</w:t>
      </w:r>
      <w:r w:rsidR="00845873" w:rsidRPr="00D84FE0">
        <w:rPr>
          <w:rFonts w:ascii="Arial" w:hAnsi="Arial" w:cs="Arial"/>
          <w:b/>
          <w:bCs/>
          <w:iCs/>
          <w:sz w:val="20"/>
          <w:szCs w:val="20"/>
        </w:rPr>
        <w:t>“</w:t>
      </w:r>
      <w:r w:rsidR="00845873" w:rsidRPr="004B02A2">
        <w:rPr>
          <w:rFonts w:ascii="Arial" w:hAnsi="Arial" w:cs="Arial"/>
          <w:bCs/>
          <w:iCs/>
          <w:sz w:val="20"/>
          <w:szCs w:val="20"/>
        </w:rPr>
        <w:t>)</w:t>
      </w:r>
    </w:p>
    <w:p w14:paraId="707486A2" w14:textId="0339BC51" w:rsidR="00EB6168" w:rsidRPr="00D84FE0" w:rsidRDefault="00EB6168" w:rsidP="00A341C2">
      <w:pPr>
        <w:spacing w:line="276" w:lineRule="auto"/>
        <w:rPr>
          <w:rFonts w:ascii="Arial" w:hAnsi="Arial" w:cs="Arial"/>
          <w:bCs/>
          <w:iCs/>
          <w:sz w:val="20"/>
          <w:szCs w:val="20"/>
        </w:rPr>
      </w:pPr>
      <w:r w:rsidRPr="00D84FE0">
        <w:rPr>
          <w:rFonts w:ascii="Arial" w:hAnsi="Arial" w:cs="Arial"/>
          <w:bCs/>
          <w:iCs/>
          <w:sz w:val="20"/>
          <w:szCs w:val="20"/>
        </w:rPr>
        <w:t xml:space="preserve">(Kupujúci a Predávajúci spolu ďalej </w:t>
      </w:r>
      <w:r w:rsidR="008A3430">
        <w:rPr>
          <w:rFonts w:ascii="Arial" w:hAnsi="Arial" w:cs="Arial"/>
          <w:bCs/>
          <w:iCs/>
          <w:sz w:val="20"/>
          <w:szCs w:val="20"/>
        </w:rPr>
        <w:t>len:</w:t>
      </w:r>
      <w:r w:rsidRPr="00D84FE0">
        <w:rPr>
          <w:rFonts w:ascii="Arial" w:hAnsi="Arial" w:cs="Arial"/>
          <w:bCs/>
          <w:iCs/>
          <w:sz w:val="20"/>
          <w:szCs w:val="20"/>
        </w:rPr>
        <w:t xml:space="preserve"> </w:t>
      </w:r>
      <w:r w:rsidRPr="00D84FE0">
        <w:rPr>
          <w:rFonts w:ascii="Arial" w:hAnsi="Arial" w:cs="Arial"/>
          <w:b/>
          <w:bCs/>
          <w:iCs/>
          <w:sz w:val="20"/>
          <w:szCs w:val="20"/>
        </w:rPr>
        <w:t>„Zmluvné strany“</w:t>
      </w:r>
      <w:r w:rsidRPr="004B02A2">
        <w:rPr>
          <w:rFonts w:ascii="Arial" w:hAnsi="Arial" w:cs="Arial"/>
          <w:bCs/>
          <w:iCs/>
          <w:sz w:val="20"/>
          <w:szCs w:val="20"/>
        </w:rPr>
        <w:t>)</w:t>
      </w:r>
    </w:p>
    <w:p w14:paraId="2E8F43AA" w14:textId="77777777" w:rsidR="00FD28EC" w:rsidRDefault="00FD28EC" w:rsidP="001A7C5C">
      <w:pPr>
        <w:spacing w:before="120" w:line="276" w:lineRule="auto"/>
        <w:jc w:val="both"/>
        <w:rPr>
          <w:rFonts w:ascii="Arial" w:hAnsi="Arial" w:cs="Arial"/>
          <w:sz w:val="20"/>
          <w:szCs w:val="20"/>
        </w:rPr>
      </w:pPr>
    </w:p>
    <w:p w14:paraId="415DF31B" w14:textId="24AC5AE2" w:rsidR="00422BBB" w:rsidRDefault="00845873" w:rsidP="001A7C5C">
      <w:pPr>
        <w:spacing w:before="120" w:line="276" w:lineRule="auto"/>
        <w:jc w:val="both"/>
        <w:rPr>
          <w:rFonts w:ascii="Arial" w:hAnsi="Arial" w:cs="Arial"/>
          <w:b/>
          <w:sz w:val="20"/>
          <w:szCs w:val="20"/>
        </w:rPr>
      </w:pPr>
      <w:r>
        <w:rPr>
          <w:rFonts w:ascii="Arial" w:hAnsi="Arial" w:cs="Arial"/>
          <w:sz w:val="20"/>
          <w:szCs w:val="20"/>
        </w:rPr>
        <w:t>po vzájomnej dohode uzatvárajú</w:t>
      </w:r>
      <w:r w:rsidR="00422BBB" w:rsidRPr="00422BBB">
        <w:rPr>
          <w:rFonts w:ascii="Arial" w:hAnsi="Arial" w:cs="Arial"/>
          <w:sz w:val="20"/>
          <w:szCs w:val="20"/>
        </w:rPr>
        <w:t xml:space="preserve"> </w:t>
      </w:r>
      <w:r w:rsidR="00EB6168" w:rsidRPr="00EB6168">
        <w:rPr>
          <w:rFonts w:ascii="Arial" w:hAnsi="Arial" w:cs="Arial"/>
          <w:sz w:val="20"/>
          <w:szCs w:val="20"/>
        </w:rPr>
        <w:t xml:space="preserve">túto </w:t>
      </w:r>
      <w:r w:rsidR="00420836">
        <w:rPr>
          <w:rFonts w:ascii="Arial" w:hAnsi="Arial" w:cs="Arial"/>
          <w:sz w:val="20"/>
          <w:szCs w:val="20"/>
        </w:rPr>
        <w:t>Z</w:t>
      </w:r>
      <w:r w:rsidR="00EB6168" w:rsidRPr="00EB6168">
        <w:rPr>
          <w:rFonts w:ascii="Arial" w:hAnsi="Arial" w:cs="Arial"/>
          <w:sz w:val="20"/>
          <w:szCs w:val="20"/>
        </w:rPr>
        <w:t xml:space="preserve">mluvu na základe výsledku prieskumu trhu vyhláseného Kupujúcim </w:t>
      </w:r>
      <w:r w:rsidR="00422BBB" w:rsidRPr="00422BBB">
        <w:rPr>
          <w:rFonts w:ascii="Arial" w:hAnsi="Arial" w:cs="Arial"/>
          <w:sz w:val="20"/>
          <w:szCs w:val="20"/>
        </w:rPr>
        <w:t>na predmet zákazky</w:t>
      </w:r>
      <w:r w:rsidR="00CF5DD6">
        <w:rPr>
          <w:rFonts w:ascii="Arial" w:hAnsi="Arial" w:cs="Arial"/>
          <w:sz w:val="20"/>
          <w:szCs w:val="20"/>
        </w:rPr>
        <w:t xml:space="preserve"> </w:t>
      </w:r>
      <w:r w:rsidR="00930AFD">
        <w:rPr>
          <w:rFonts w:ascii="Arial" w:hAnsi="Arial" w:cs="Arial"/>
          <w:sz w:val="20"/>
          <w:szCs w:val="20"/>
        </w:rPr>
        <w:t>dodanie</w:t>
      </w:r>
      <w:r w:rsidR="00CF5DD6">
        <w:rPr>
          <w:rFonts w:ascii="Arial" w:hAnsi="Arial" w:cs="Arial"/>
          <w:sz w:val="20"/>
          <w:szCs w:val="20"/>
        </w:rPr>
        <w:t xml:space="preserve"> tovaru:</w:t>
      </w:r>
      <w:r w:rsidR="00422BBB" w:rsidRPr="00422BBB">
        <w:rPr>
          <w:rFonts w:ascii="Arial" w:hAnsi="Arial" w:cs="Arial"/>
          <w:sz w:val="20"/>
          <w:szCs w:val="20"/>
        </w:rPr>
        <w:t xml:space="preserve"> </w:t>
      </w:r>
      <w:r w:rsidR="00422BBB" w:rsidRPr="00EB6168">
        <w:rPr>
          <w:rFonts w:ascii="Arial" w:hAnsi="Arial" w:cs="Arial"/>
          <w:b/>
          <w:sz w:val="20"/>
          <w:szCs w:val="20"/>
        </w:rPr>
        <w:t>"</w:t>
      </w:r>
      <w:r w:rsidR="00850EC9" w:rsidRPr="00850EC9">
        <w:rPr>
          <w:rFonts w:ascii="Arial" w:hAnsi="Arial" w:cs="Arial"/>
          <w:b/>
          <w:sz w:val="20"/>
          <w:szCs w:val="20"/>
        </w:rPr>
        <w:t>Mleté biele</w:t>
      </w:r>
      <w:r w:rsidR="00850EC9">
        <w:rPr>
          <w:rFonts w:ascii="Arial" w:hAnsi="Arial" w:cs="Arial"/>
          <w:b/>
          <w:sz w:val="20"/>
          <w:szCs w:val="20"/>
        </w:rPr>
        <w:t xml:space="preserve"> </w:t>
      </w:r>
      <w:r w:rsidR="00850EC9" w:rsidRPr="00850EC9">
        <w:rPr>
          <w:rFonts w:ascii="Arial" w:hAnsi="Arial" w:cs="Arial"/>
          <w:b/>
          <w:sz w:val="20"/>
          <w:szCs w:val="20"/>
        </w:rPr>
        <w:t xml:space="preserve">(nehasené) vápno - </w:t>
      </w:r>
      <w:proofErr w:type="spellStart"/>
      <w:r w:rsidR="00850EC9" w:rsidRPr="00850EC9">
        <w:rPr>
          <w:rFonts w:ascii="Arial" w:hAnsi="Arial" w:cs="Arial"/>
          <w:b/>
          <w:sz w:val="20"/>
          <w:szCs w:val="20"/>
        </w:rPr>
        <w:t>CaO</w:t>
      </w:r>
      <w:proofErr w:type="spellEnd"/>
      <w:r w:rsidR="00422BBB" w:rsidRPr="00EB6168">
        <w:rPr>
          <w:rFonts w:ascii="Arial" w:hAnsi="Arial" w:cs="Arial"/>
          <w:b/>
          <w:sz w:val="20"/>
          <w:szCs w:val="20"/>
        </w:rPr>
        <w:t>"</w:t>
      </w:r>
      <w:r w:rsidRPr="00EB6168">
        <w:rPr>
          <w:rFonts w:ascii="Arial" w:hAnsi="Arial" w:cs="Arial"/>
          <w:b/>
          <w:sz w:val="20"/>
          <w:szCs w:val="20"/>
        </w:rPr>
        <w:t>.</w:t>
      </w:r>
    </w:p>
    <w:p w14:paraId="4C442F32" w14:textId="52B505B2" w:rsidR="00C45B8D" w:rsidRDefault="00C45B8D" w:rsidP="001A7C5C">
      <w:pPr>
        <w:spacing w:line="276" w:lineRule="auto"/>
        <w:jc w:val="both"/>
        <w:rPr>
          <w:rFonts w:ascii="Arial" w:hAnsi="Arial" w:cs="Arial"/>
          <w:sz w:val="20"/>
          <w:szCs w:val="20"/>
        </w:rPr>
      </w:pPr>
    </w:p>
    <w:p w14:paraId="05A852C9" w14:textId="77777777" w:rsidR="00954FD1" w:rsidRDefault="00954FD1" w:rsidP="001A7C5C">
      <w:pPr>
        <w:spacing w:line="276" w:lineRule="auto"/>
        <w:jc w:val="both"/>
        <w:rPr>
          <w:rFonts w:ascii="Arial" w:hAnsi="Arial" w:cs="Arial"/>
          <w:sz w:val="20"/>
          <w:szCs w:val="20"/>
        </w:rPr>
      </w:pPr>
    </w:p>
    <w:p w14:paraId="6ED36994" w14:textId="5DCD59E7" w:rsidR="00422BBB" w:rsidRPr="00422BBB" w:rsidRDefault="00422BBB" w:rsidP="00422BBB">
      <w:pPr>
        <w:jc w:val="center"/>
        <w:rPr>
          <w:rFonts w:ascii="Arial" w:hAnsi="Arial" w:cs="Arial"/>
          <w:b/>
          <w:sz w:val="20"/>
          <w:szCs w:val="20"/>
        </w:rPr>
      </w:pPr>
      <w:r w:rsidRPr="00422BBB">
        <w:rPr>
          <w:rFonts w:ascii="Arial" w:hAnsi="Arial" w:cs="Arial"/>
          <w:b/>
          <w:sz w:val="20"/>
          <w:szCs w:val="20"/>
        </w:rPr>
        <w:t>Článok II</w:t>
      </w:r>
    </w:p>
    <w:p w14:paraId="3F86397E" w14:textId="77777777" w:rsidR="00422BBB" w:rsidRPr="00422BBB" w:rsidRDefault="00422BBB" w:rsidP="004237D5">
      <w:pPr>
        <w:spacing w:after="120" w:line="276" w:lineRule="auto"/>
        <w:jc w:val="center"/>
        <w:rPr>
          <w:rFonts w:ascii="Arial" w:hAnsi="Arial" w:cs="Arial"/>
          <w:b/>
          <w:sz w:val="20"/>
          <w:szCs w:val="20"/>
        </w:rPr>
      </w:pPr>
      <w:r w:rsidRPr="00422BBB">
        <w:rPr>
          <w:rFonts w:ascii="Arial" w:hAnsi="Arial" w:cs="Arial"/>
          <w:b/>
          <w:sz w:val="20"/>
          <w:szCs w:val="20"/>
        </w:rPr>
        <w:t>Predmet zmluvy</w:t>
      </w:r>
    </w:p>
    <w:p w14:paraId="2B1306A4" w14:textId="77777777" w:rsidR="00C45B8D" w:rsidRPr="00C45B8D" w:rsidRDefault="00C45B8D" w:rsidP="00E67B4D">
      <w:pPr>
        <w:pStyle w:val="Odsekzoznamu"/>
        <w:numPr>
          <w:ilvl w:val="0"/>
          <w:numId w:val="18"/>
        </w:numPr>
        <w:jc w:val="both"/>
        <w:rPr>
          <w:rFonts w:ascii="Arial" w:hAnsi="Arial" w:cs="Arial"/>
          <w:vanish/>
          <w:sz w:val="20"/>
          <w:szCs w:val="20"/>
        </w:rPr>
      </w:pPr>
    </w:p>
    <w:p w14:paraId="13F27F66" w14:textId="77777777" w:rsidR="00C45B8D" w:rsidRPr="00C45B8D" w:rsidRDefault="00C45B8D" w:rsidP="00E67B4D">
      <w:pPr>
        <w:pStyle w:val="Odsekzoznamu"/>
        <w:numPr>
          <w:ilvl w:val="0"/>
          <w:numId w:val="18"/>
        </w:numPr>
        <w:jc w:val="both"/>
        <w:rPr>
          <w:rFonts w:ascii="Arial" w:hAnsi="Arial" w:cs="Arial"/>
          <w:vanish/>
          <w:sz w:val="20"/>
          <w:szCs w:val="20"/>
        </w:rPr>
      </w:pPr>
    </w:p>
    <w:p w14:paraId="7F093AEA" w14:textId="77777777" w:rsidR="00864ECF" w:rsidRDefault="005D744C" w:rsidP="00CA10D2">
      <w:pPr>
        <w:pStyle w:val="Odsekzoznamu"/>
        <w:numPr>
          <w:ilvl w:val="1"/>
          <w:numId w:val="18"/>
        </w:numPr>
        <w:spacing w:after="120"/>
        <w:ind w:left="567" w:hanging="567"/>
        <w:jc w:val="both"/>
        <w:rPr>
          <w:rFonts w:ascii="Arial" w:hAnsi="Arial" w:cs="Arial"/>
          <w:sz w:val="20"/>
          <w:szCs w:val="20"/>
        </w:rPr>
      </w:pPr>
      <w:r w:rsidRPr="00E64E6E">
        <w:rPr>
          <w:rFonts w:ascii="Arial" w:hAnsi="Arial" w:cs="Arial"/>
          <w:sz w:val="20"/>
          <w:szCs w:val="20"/>
        </w:rPr>
        <w:t xml:space="preserve">Predmetom tejto Zmluvy je záväzok Predávajúceho dodať Kupujúcemu na základe objednávky tovar špecifikovaný v tejto Zmluve </w:t>
      </w:r>
      <w:r w:rsidR="0063311B">
        <w:rPr>
          <w:rFonts w:ascii="Arial" w:hAnsi="Arial" w:cs="Arial"/>
          <w:sz w:val="20"/>
          <w:szCs w:val="20"/>
        </w:rPr>
        <w:t xml:space="preserve">v požadovanej kvalite a </w:t>
      </w:r>
      <w:r w:rsidRPr="00E64E6E">
        <w:rPr>
          <w:rFonts w:ascii="Arial" w:hAnsi="Arial" w:cs="Arial"/>
          <w:sz w:val="20"/>
          <w:szCs w:val="20"/>
        </w:rPr>
        <w:t xml:space="preserve">bez vád, vrátane poskytnutia súvisiacich </w:t>
      </w:r>
      <w:r w:rsidR="004C2423" w:rsidRPr="00E64E6E">
        <w:rPr>
          <w:rFonts w:ascii="Arial" w:hAnsi="Arial" w:cs="Arial"/>
          <w:sz w:val="20"/>
          <w:szCs w:val="20"/>
        </w:rPr>
        <w:t>dokumentov</w:t>
      </w:r>
      <w:r w:rsidRPr="00E64E6E">
        <w:rPr>
          <w:rFonts w:ascii="Arial" w:hAnsi="Arial" w:cs="Arial"/>
          <w:sz w:val="20"/>
          <w:szCs w:val="20"/>
        </w:rPr>
        <w:t xml:space="preserve"> a previesť na neho vlastnícke právo k </w:t>
      </w:r>
      <w:r w:rsidR="004C2423" w:rsidRPr="00E64E6E">
        <w:rPr>
          <w:rFonts w:ascii="Arial" w:hAnsi="Arial" w:cs="Arial"/>
          <w:sz w:val="20"/>
          <w:szCs w:val="20"/>
        </w:rPr>
        <w:t>t</w:t>
      </w:r>
      <w:r w:rsidRPr="00E64E6E">
        <w:rPr>
          <w:rFonts w:ascii="Arial" w:hAnsi="Arial" w:cs="Arial"/>
          <w:sz w:val="20"/>
          <w:szCs w:val="20"/>
        </w:rPr>
        <w:t xml:space="preserve">ovaru a záväzok Kupujúceho </w:t>
      </w:r>
      <w:r w:rsidR="004C2423" w:rsidRPr="00E64E6E">
        <w:rPr>
          <w:rFonts w:ascii="Arial" w:hAnsi="Arial" w:cs="Arial"/>
          <w:sz w:val="20"/>
          <w:szCs w:val="20"/>
        </w:rPr>
        <w:t>tento t</w:t>
      </w:r>
      <w:r w:rsidRPr="00E64E6E">
        <w:rPr>
          <w:rFonts w:ascii="Arial" w:hAnsi="Arial" w:cs="Arial"/>
          <w:sz w:val="20"/>
          <w:szCs w:val="20"/>
        </w:rPr>
        <w:t xml:space="preserve">ovar prevziať a uhradiť Predávajúcemu za </w:t>
      </w:r>
      <w:r w:rsidR="004C2423" w:rsidRPr="00E64E6E">
        <w:rPr>
          <w:rFonts w:ascii="Arial" w:hAnsi="Arial" w:cs="Arial"/>
          <w:sz w:val="20"/>
          <w:szCs w:val="20"/>
        </w:rPr>
        <w:t>t</w:t>
      </w:r>
      <w:r w:rsidRPr="00E64E6E">
        <w:rPr>
          <w:rFonts w:ascii="Arial" w:hAnsi="Arial" w:cs="Arial"/>
          <w:sz w:val="20"/>
          <w:szCs w:val="20"/>
        </w:rPr>
        <w:t xml:space="preserve">ovar </w:t>
      </w:r>
      <w:r w:rsidR="004C2423" w:rsidRPr="00E64E6E">
        <w:rPr>
          <w:rFonts w:ascii="Arial" w:hAnsi="Arial" w:cs="Arial"/>
          <w:sz w:val="20"/>
          <w:szCs w:val="20"/>
        </w:rPr>
        <w:t>cenu</w:t>
      </w:r>
      <w:r w:rsidRPr="00E64E6E">
        <w:rPr>
          <w:rFonts w:ascii="Arial" w:hAnsi="Arial" w:cs="Arial"/>
          <w:sz w:val="20"/>
          <w:szCs w:val="20"/>
        </w:rPr>
        <w:t xml:space="preserve"> podľa tejto </w:t>
      </w:r>
      <w:r w:rsidR="004C2423" w:rsidRPr="00E64E6E">
        <w:rPr>
          <w:rFonts w:ascii="Arial" w:hAnsi="Arial" w:cs="Arial"/>
          <w:sz w:val="20"/>
          <w:szCs w:val="20"/>
        </w:rPr>
        <w:t>Zmluv</w:t>
      </w:r>
      <w:r w:rsidRPr="00E64E6E">
        <w:rPr>
          <w:rFonts w:ascii="Arial" w:hAnsi="Arial" w:cs="Arial"/>
          <w:sz w:val="20"/>
          <w:szCs w:val="20"/>
        </w:rPr>
        <w:t>y.</w:t>
      </w:r>
    </w:p>
    <w:p w14:paraId="1243DE64" w14:textId="77777777" w:rsidR="0067707E" w:rsidRDefault="0067707E" w:rsidP="00864ECF">
      <w:pPr>
        <w:pStyle w:val="Odsekzoznamu"/>
        <w:spacing w:after="120"/>
        <w:ind w:left="567"/>
        <w:jc w:val="both"/>
        <w:rPr>
          <w:rFonts w:ascii="Arial" w:hAnsi="Arial" w:cs="Arial"/>
          <w:sz w:val="20"/>
          <w:szCs w:val="20"/>
        </w:rPr>
      </w:pPr>
    </w:p>
    <w:p w14:paraId="17639DA2" w14:textId="563033E6" w:rsidR="005D744C" w:rsidRPr="00E64E6E" w:rsidRDefault="005D744C" w:rsidP="00864ECF">
      <w:pPr>
        <w:pStyle w:val="Odsekzoznamu"/>
        <w:spacing w:after="120"/>
        <w:ind w:left="567"/>
        <w:jc w:val="both"/>
        <w:rPr>
          <w:rFonts w:ascii="Arial" w:hAnsi="Arial" w:cs="Arial"/>
          <w:sz w:val="20"/>
          <w:szCs w:val="20"/>
        </w:rPr>
      </w:pPr>
      <w:r w:rsidRPr="00E64E6E">
        <w:rPr>
          <w:rFonts w:ascii="Arial" w:hAnsi="Arial" w:cs="Arial"/>
          <w:sz w:val="20"/>
          <w:szCs w:val="20"/>
        </w:rPr>
        <w:t xml:space="preserve"> </w:t>
      </w:r>
    </w:p>
    <w:p w14:paraId="1B07990C" w14:textId="77777777" w:rsidR="005D744C" w:rsidRPr="00E64E6E" w:rsidRDefault="005D744C" w:rsidP="004B5050">
      <w:pPr>
        <w:pStyle w:val="Odsekzoznamu"/>
        <w:spacing w:after="0"/>
        <w:ind w:left="567"/>
        <w:jc w:val="both"/>
        <w:rPr>
          <w:rFonts w:ascii="Arial" w:hAnsi="Arial" w:cs="Arial"/>
          <w:sz w:val="20"/>
          <w:szCs w:val="20"/>
        </w:rPr>
      </w:pPr>
    </w:p>
    <w:p w14:paraId="590E19E9" w14:textId="3A27D99F" w:rsidR="00202FCB" w:rsidRPr="00E64E6E" w:rsidRDefault="00202FCB" w:rsidP="006062A3">
      <w:pPr>
        <w:pStyle w:val="Odsekzoznamu"/>
        <w:numPr>
          <w:ilvl w:val="1"/>
          <w:numId w:val="18"/>
        </w:numPr>
        <w:spacing w:after="120"/>
        <w:ind w:left="567" w:hanging="567"/>
        <w:jc w:val="both"/>
        <w:rPr>
          <w:rFonts w:ascii="Arial" w:hAnsi="Arial" w:cs="Arial"/>
          <w:sz w:val="20"/>
          <w:szCs w:val="20"/>
        </w:rPr>
      </w:pPr>
      <w:r w:rsidRPr="00E64E6E">
        <w:rPr>
          <w:rFonts w:ascii="Arial" w:hAnsi="Arial" w:cs="Arial"/>
          <w:sz w:val="20"/>
          <w:szCs w:val="20"/>
        </w:rPr>
        <w:t xml:space="preserve">Účelom tejto Zmluvy je stanoviť práva a povinnosti Zmluvných strán a štandardné podmienky obchodného vzťahu medzi Zmluvnými stranami, ktoré sa budú aplikovať na kúpne zmluvy na tovar, ktoré budú Zmluvné strany uzatvárať výhradne na žiadosť Kupujúceho vo forme objednávok vystavených Kupujúcim </w:t>
      </w:r>
      <w:r w:rsidR="001D48CC">
        <w:rPr>
          <w:rFonts w:ascii="Arial" w:hAnsi="Arial" w:cs="Arial"/>
          <w:sz w:val="20"/>
          <w:szCs w:val="20"/>
        </w:rPr>
        <w:t>(ďalej len „</w:t>
      </w:r>
      <w:r w:rsidR="001D48CC" w:rsidRPr="00152C9C">
        <w:rPr>
          <w:rFonts w:ascii="Arial" w:hAnsi="Arial" w:cs="Arial"/>
          <w:b/>
          <w:bCs/>
          <w:sz w:val="20"/>
          <w:szCs w:val="20"/>
        </w:rPr>
        <w:t>Objednávka</w:t>
      </w:r>
      <w:r w:rsidR="001D48CC">
        <w:rPr>
          <w:rFonts w:ascii="Arial" w:hAnsi="Arial" w:cs="Arial"/>
          <w:sz w:val="20"/>
          <w:szCs w:val="20"/>
        </w:rPr>
        <w:t>“)</w:t>
      </w:r>
      <w:r w:rsidR="001D48CC" w:rsidRPr="00E316CE">
        <w:rPr>
          <w:rFonts w:ascii="Arial" w:hAnsi="Arial" w:cs="Arial"/>
          <w:sz w:val="20"/>
          <w:szCs w:val="20"/>
        </w:rPr>
        <w:t xml:space="preserve"> </w:t>
      </w:r>
      <w:r w:rsidRPr="00E64E6E">
        <w:rPr>
          <w:rFonts w:ascii="Arial" w:hAnsi="Arial" w:cs="Arial"/>
          <w:sz w:val="20"/>
          <w:szCs w:val="20"/>
        </w:rPr>
        <w:t xml:space="preserve">a potvrdených Predávajúcim (každá z takýchto obojstranne potvrdených </w:t>
      </w:r>
      <w:r w:rsidR="001D48CC">
        <w:rPr>
          <w:rFonts w:ascii="Arial" w:hAnsi="Arial" w:cs="Arial"/>
          <w:sz w:val="20"/>
          <w:szCs w:val="20"/>
        </w:rPr>
        <w:t>O</w:t>
      </w:r>
      <w:r w:rsidRPr="00E64E6E">
        <w:rPr>
          <w:rFonts w:ascii="Arial" w:hAnsi="Arial" w:cs="Arial"/>
          <w:sz w:val="20"/>
          <w:szCs w:val="20"/>
        </w:rPr>
        <w:t>bjednávok ďalej len</w:t>
      </w:r>
      <w:r w:rsidRPr="004B02A2">
        <w:rPr>
          <w:rFonts w:ascii="Arial" w:hAnsi="Arial" w:cs="Arial"/>
          <w:sz w:val="20"/>
          <w:szCs w:val="20"/>
        </w:rPr>
        <w:t xml:space="preserve"> </w:t>
      </w:r>
      <w:r w:rsidRPr="00D84FE0">
        <w:rPr>
          <w:rFonts w:ascii="Arial" w:hAnsi="Arial" w:cs="Arial"/>
          <w:b/>
          <w:sz w:val="20"/>
          <w:szCs w:val="20"/>
        </w:rPr>
        <w:t>„</w:t>
      </w:r>
      <w:r w:rsidR="00F104C6">
        <w:rPr>
          <w:rFonts w:ascii="Arial" w:hAnsi="Arial" w:cs="Arial"/>
          <w:b/>
          <w:sz w:val="20"/>
          <w:szCs w:val="20"/>
        </w:rPr>
        <w:t>Jednotlivá k</w:t>
      </w:r>
      <w:r w:rsidRPr="00D84FE0">
        <w:rPr>
          <w:rFonts w:ascii="Arial" w:hAnsi="Arial" w:cs="Arial"/>
          <w:b/>
          <w:sz w:val="20"/>
          <w:szCs w:val="20"/>
        </w:rPr>
        <w:t>úpna zmluva“</w:t>
      </w:r>
      <w:r w:rsidRPr="004B02A2">
        <w:rPr>
          <w:rFonts w:ascii="Arial" w:hAnsi="Arial" w:cs="Arial"/>
          <w:sz w:val="20"/>
          <w:szCs w:val="20"/>
        </w:rPr>
        <w:t>).</w:t>
      </w:r>
      <w:r w:rsidRPr="00E64E6E">
        <w:rPr>
          <w:rFonts w:ascii="Arial" w:hAnsi="Arial" w:cs="Arial"/>
          <w:sz w:val="20"/>
          <w:szCs w:val="20"/>
        </w:rPr>
        <w:t xml:space="preserve"> Ustanovenia tejto Zmluvy sa budú aplikovať na </w:t>
      </w:r>
      <w:r w:rsidR="00F104C6">
        <w:rPr>
          <w:rFonts w:ascii="Arial" w:hAnsi="Arial" w:cs="Arial"/>
          <w:sz w:val="20"/>
          <w:szCs w:val="20"/>
        </w:rPr>
        <w:t>Jednotlivú k</w:t>
      </w:r>
      <w:r w:rsidRPr="00E64E6E">
        <w:rPr>
          <w:rFonts w:ascii="Arial" w:hAnsi="Arial" w:cs="Arial"/>
          <w:sz w:val="20"/>
          <w:szCs w:val="20"/>
        </w:rPr>
        <w:t xml:space="preserve">úpnu zmluvu v rozsahu, v akom konkrétna </w:t>
      </w:r>
      <w:r w:rsidR="00F104C6">
        <w:rPr>
          <w:rFonts w:ascii="Arial" w:hAnsi="Arial" w:cs="Arial"/>
          <w:sz w:val="20"/>
          <w:szCs w:val="20"/>
        </w:rPr>
        <w:t>Jednotlivá k</w:t>
      </w:r>
      <w:r w:rsidRPr="00E64E6E">
        <w:rPr>
          <w:rFonts w:ascii="Arial" w:hAnsi="Arial" w:cs="Arial"/>
          <w:sz w:val="20"/>
          <w:szCs w:val="20"/>
        </w:rPr>
        <w:t>úpna zmluva jednotlivé práva a povinnosti Zmluvných strán</w:t>
      </w:r>
      <w:r w:rsidR="005D744C" w:rsidRPr="00E64E6E">
        <w:rPr>
          <w:rFonts w:ascii="Arial" w:hAnsi="Arial" w:cs="Arial"/>
          <w:sz w:val="20"/>
          <w:szCs w:val="20"/>
        </w:rPr>
        <w:t xml:space="preserve"> </w:t>
      </w:r>
      <w:r w:rsidRPr="00E64E6E">
        <w:rPr>
          <w:rFonts w:ascii="Arial" w:hAnsi="Arial" w:cs="Arial"/>
          <w:sz w:val="20"/>
          <w:szCs w:val="20"/>
        </w:rPr>
        <w:t xml:space="preserve">neupraví inak. </w:t>
      </w:r>
    </w:p>
    <w:p w14:paraId="12D5404E" w14:textId="77777777" w:rsidR="005D744C" w:rsidRPr="00E64E6E" w:rsidRDefault="005D744C" w:rsidP="00041BC7">
      <w:pPr>
        <w:pStyle w:val="Odsekzoznamu"/>
        <w:spacing w:after="120"/>
        <w:ind w:left="567"/>
        <w:jc w:val="both"/>
        <w:rPr>
          <w:rFonts w:ascii="Arial" w:hAnsi="Arial" w:cs="Arial"/>
          <w:sz w:val="20"/>
          <w:szCs w:val="20"/>
        </w:rPr>
      </w:pPr>
    </w:p>
    <w:p w14:paraId="0F09B0DC" w14:textId="229E40D5" w:rsidR="00202FCB" w:rsidRPr="00E64E6E" w:rsidRDefault="00422BBB" w:rsidP="00CA10D2">
      <w:pPr>
        <w:pStyle w:val="Odsekzoznamu"/>
        <w:numPr>
          <w:ilvl w:val="1"/>
          <w:numId w:val="18"/>
        </w:numPr>
        <w:spacing w:after="120"/>
        <w:ind w:left="567" w:hanging="567"/>
        <w:jc w:val="both"/>
        <w:rPr>
          <w:rFonts w:ascii="Arial" w:hAnsi="Arial" w:cs="Arial"/>
          <w:sz w:val="20"/>
          <w:szCs w:val="20"/>
        </w:rPr>
      </w:pPr>
      <w:r w:rsidRPr="00E64E6E">
        <w:rPr>
          <w:rFonts w:ascii="Arial" w:hAnsi="Arial" w:cs="Arial"/>
          <w:sz w:val="20"/>
          <w:szCs w:val="20"/>
        </w:rPr>
        <w:t>Predávajúci sa zaväzuje</w:t>
      </w:r>
      <w:r w:rsidR="00202FCB" w:rsidRPr="00E64E6E">
        <w:rPr>
          <w:rFonts w:ascii="Arial" w:hAnsi="Arial" w:cs="Arial"/>
          <w:sz w:val="20"/>
          <w:szCs w:val="20"/>
        </w:rPr>
        <w:t xml:space="preserve"> za podmienok dohodnutých v tejto Zmluve uzatvárať s Kupujúcim </w:t>
      </w:r>
      <w:r w:rsidR="00F104C6">
        <w:rPr>
          <w:rFonts w:ascii="Arial" w:hAnsi="Arial" w:cs="Arial"/>
          <w:sz w:val="20"/>
          <w:szCs w:val="20"/>
        </w:rPr>
        <w:t>Jednotlivé k</w:t>
      </w:r>
      <w:r w:rsidR="00202FCB" w:rsidRPr="00E64E6E">
        <w:rPr>
          <w:rFonts w:ascii="Arial" w:hAnsi="Arial" w:cs="Arial"/>
          <w:sz w:val="20"/>
          <w:szCs w:val="20"/>
        </w:rPr>
        <w:t>úpne zmluvy, predmetom ktorých bude záväzok Predávajúceho</w:t>
      </w:r>
      <w:r w:rsidRPr="00E64E6E">
        <w:rPr>
          <w:rFonts w:ascii="Arial" w:hAnsi="Arial" w:cs="Arial"/>
          <w:sz w:val="20"/>
          <w:szCs w:val="20"/>
        </w:rPr>
        <w:t xml:space="preserve"> dod</w:t>
      </w:r>
      <w:r w:rsidR="00202FCB" w:rsidRPr="00E64E6E">
        <w:rPr>
          <w:rFonts w:ascii="Arial" w:hAnsi="Arial" w:cs="Arial"/>
          <w:sz w:val="20"/>
          <w:szCs w:val="20"/>
        </w:rPr>
        <w:t>ať</w:t>
      </w:r>
      <w:r w:rsidRPr="00E64E6E">
        <w:rPr>
          <w:rFonts w:ascii="Arial" w:hAnsi="Arial" w:cs="Arial"/>
          <w:sz w:val="20"/>
          <w:szCs w:val="20"/>
        </w:rPr>
        <w:t xml:space="preserve"> </w:t>
      </w:r>
      <w:r w:rsidR="00202FCB" w:rsidRPr="00E64E6E">
        <w:rPr>
          <w:rFonts w:ascii="Arial" w:hAnsi="Arial" w:cs="Arial"/>
          <w:sz w:val="20"/>
          <w:szCs w:val="20"/>
        </w:rPr>
        <w:t>K</w:t>
      </w:r>
      <w:r w:rsidRPr="00E64E6E">
        <w:rPr>
          <w:rFonts w:ascii="Arial" w:hAnsi="Arial" w:cs="Arial"/>
          <w:sz w:val="20"/>
          <w:szCs w:val="20"/>
        </w:rPr>
        <w:t xml:space="preserve">upujúcemu </w:t>
      </w:r>
      <w:r w:rsidR="00202FCB" w:rsidRPr="00E64E6E">
        <w:rPr>
          <w:rFonts w:ascii="Arial" w:hAnsi="Arial" w:cs="Arial"/>
          <w:sz w:val="20"/>
          <w:szCs w:val="20"/>
        </w:rPr>
        <w:t xml:space="preserve">presne určené množstvo </w:t>
      </w:r>
      <w:r w:rsidR="009B493E" w:rsidRPr="00E64E6E">
        <w:rPr>
          <w:rFonts w:ascii="Arial" w:hAnsi="Arial" w:cs="Arial"/>
          <w:sz w:val="20"/>
          <w:szCs w:val="20"/>
        </w:rPr>
        <w:t xml:space="preserve">tovaru </w:t>
      </w:r>
      <w:r w:rsidR="008F658A">
        <w:rPr>
          <w:rFonts w:ascii="Arial" w:hAnsi="Arial" w:cs="Arial"/>
          <w:sz w:val="20"/>
          <w:szCs w:val="20"/>
        </w:rPr>
        <w:t>–</w:t>
      </w:r>
      <w:r w:rsidR="009B493E" w:rsidRPr="00E64E6E">
        <w:rPr>
          <w:rFonts w:ascii="Arial" w:hAnsi="Arial" w:cs="Arial"/>
          <w:sz w:val="20"/>
          <w:szCs w:val="20"/>
        </w:rPr>
        <w:t xml:space="preserve"> </w:t>
      </w:r>
      <w:r w:rsidR="00850EC9" w:rsidRPr="00850EC9">
        <w:rPr>
          <w:rFonts w:ascii="Arial" w:hAnsi="Arial" w:cs="Arial"/>
          <w:sz w:val="20"/>
          <w:szCs w:val="20"/>
        </w:rPr>
        <w:t>Mleté</w:t>
      </w:r>
      <w:r w:rsidR="00850EC9">
        <w:rPr>
          <w:rFonts w:ascii="Arial" w:hAnsi="Arial" w:cs="Arial"/>
          <w:sz w:val="20"/>
          <w:szCs w:val="20"/>
        </w:rPr>
        <w:t>ho</w:t>
      </w:r>
      <w:r w:rsidR="00850EC9" w:rsidRPr="00850EC9">
        <w:rPr>
          <w:rFonts w:ascii="Arial" w:hAnsi="Arial" w:cs="Arial"/>
          <w:sz w:val="20"/>
          <w:szCs w:val="20"/>
        </w:rPr>
        <w:t xml:space="preserve"> biele</w:t>
      </w:r>
      <w:r w:rsidR="00850EC9">
        <w:rPr>
          <w:rFonts w:ascii="Arial" w:hAnsi="Arial" w:cs="Arial"/>
          <w:sz w:val="20"/>
          <w:szCs w:val="20"/>
        </w:rPr>
        <w:t xml:space="preserve">ho </w:t>
      </w:r>
      <w:r w:rsidR="00850EC9" w:rsidRPr="00850EC9">
        <w:rPr>
          <w:rFonts w:ascii="Arial" w:hAnsi="Arial" w:cs="Arial"/>
          <w:sz w:val="20"/>
          <w:szCs w:val="20"/>
        </w:rPr>
        <w:t>(nehasené</w:t>
      </w:r>
      <w:r w:rsidR="00850EC9">
        <w:rPr>
          <w:rFonts w:ascii="Arial" w:hAnsi="Arial" w:cs="Arial"/>
          <w:sz w:val="20"/>
          <w:szCs w:val="20"/>
        </w:rPr>
        <w:t>ho</w:t>
      </w:r>
      <w:r w:rsidR="00850EC9" w:rsidRPr="00850EC9">
        <w:rPr>
          <w:rFonts w:ascii="Arial" w:hAnsi="Arial" w:cs="Arial"/>
          <w:sz w:val="20"/>
          <w:szCs w:val="20"/>
        </w:rPr>
        <w:t>) vápn</w:t>
      </w:r>
      <w:r w:rsidR="00850EC9">
        <w:rPr>
          <w:rFonts w:ascii="Arial" w:hAnsi="Arial" w:cs="Arial"/>
          <w:sz w:val="20"/>
          <w:szCs w:val="20"/>
        </w:rPr>
        <w:t>a</w:t>
      </w:r>
      <w:r w:rsidR="00850EC9" w:rsidRPr="00850EC9">
        <w:rPr>
          <w:rFonts w:ascii="Arial" w:hAnsi="Arial" w:cs="Arial"/>
          <w:sz w:val="20"/>
          <w:szCs w:val="20"/>
        </w:rPr>
        <w:t xml:space="preserve"> - </w:t>
      </w:r>
      <w:proofErr w:type="spellStart"/>
      <w:r w:rsidR="00850EC9" w:rsidRPr="00850EC9">
        <w:rPr>
          <w:rFonts w:ascii="Arial" w:hAnsi="Arial" w:cs="Arial"/>
          <w:sz w:val="20"/>
          <w:szCs w:val="20"/>
        </w:rPr>
        <w:t>CaO</w:t>
      </w:r>
      <w:proofErr w:type="spellEnd"/>
      <w:r w:rsidR="00CA2C7B" w:rsidRPr="00E64E6E">
        <w:rPr>
          <w:rFonts w:ascii="Arial" w:hAnsi="Arial" w:cs="Arial"/>
          <w:bCs/>
          <w:sz w:val="20"/>
          <w:szCs w:val="20"/>
        </w:rPr>
        <w:t xml:space="preserve"> </w:t>
      </w:r>
      <w:r w:rsidR="00A62600">
        <w:rPr>
          <w:rFonts w:ascii="Arial" w:hAnsi="Arial" w:cs="Arial"/>
          <w:sz w:val="20"/>
          <w:szCs w:val="20"/>
        </w:rPr>
        <w:t>pre zariadenie na čistenie spalín</w:t>
      </w:r>
      <w:r w:rsidR="00202FCB" w:rsidRPr="00E64E6E">
        <w:rPr>
          <w:rFonts w:ascii="Arial" w:hAnsi="Arial" w:cs="Arial"/>
          <w:sz w:val="20"/>
          <w:szCs w:val="20"/>
        </w:rPr>
        <w:t>, špecifikovan</w:t>
      </w:r>
      <w:r w:rsidR="008F658A">
        <w:rPr>
          <w:rFonts w:ascii="Arial" w:hAnsi="Arial" w:cs="Arial"/>
          <w:sz w:val="20"/>
          <w:szCs w:val="20"/>
        </w:rPr>
        <w:t xml:space="preserve">ého </w:t>
      </w:r>
      <w:r w:rsidR="008F658A" w:rsidRPr="00F104C6">
        <w:rPr>
          <w:rFonts w:ascii="Arial" w:hAnsi="Arial" w:cs="Arial"/>
          <w:sz w:val="20"/>
          <w:szCs w:val="20"/>
        </w:rPr>
        <w:t>v </w:t>
      </w:r>
      <w:r w:rsidR="008F658A" w:rsidRPr="00E67B4D">
        <w:rPr>
          <w:rFonts w:ascii="Arial" w:hAnsi="Arial" w:cs="Arial"/>
          <w:b/>
          <w:bCs/>
          <w:sz w:val="20"/>
          <w:szCs w:val="20"/>
        </w:rPr>
        <w:t>Prílohe č. 1</w:t>
      </w:r>
      <w:r w:rsidR="00887B4D" w:rsidRPr="00E67B4D">
        <w:rPr>
          <w:rFonts w:ascii="Arial" w:hAnsi="Arial" w:cs="Arial"/>
          <w:b/>
          <w:bCs/>
          <w:sz w:val="20"/>
          <w:szCs w:val="20"/>
        </w:rPr>
        <w:t>:</w:t>
      </w:r>
      <w:r w:rsidR="008F658A" w:rsidRPr="00E67B4D">
        <w:rPr>
          <w:rFonts w:ascii="Arial" w:hAnsi="Arial" w:cs="Arial"/>
          <w:b/>
          <w:bCs/>
          <w:sz w:val="20"/>
          <w:szCs w:val="20"/>
        </w:rPr>
        <w:t xml:space="preserve"> Technick</w:t>
      </w:r>
      <w:r w:rsidR="00F104C6" w:rsidRPr="00E67B4D">
        <w:rPr>
          <w:rFonts w:ascii="Arial" w:hAnsi="Arial" w:cs="Arial"/>
          <w:b/>
          <w:bCs/>
          <w:sz w:val="20"/>
          <w:szCs w:val="20"/>
        </w:rPr>
        <w:t>á</w:t>
      </w:r>
      <w:r w:rsidR="008F658A" w:rsidRPr="00E67B4D">
        <w:rPr>
          <w:rFonts w:ascii="Arial" w:hAnsi="Arial" w:cs="Arial"/>
          <w:b/>
          <w:bCs/>
          <w:sz w:val="20"/>
          <w:szCs w:val="20"/>
        </w:rPr>
        <w:t xml:space="preserve"> špecifikáci</w:t>
      </w:r>
      <w:r w:rsidR="00F104C6" w:rsidRPr="00E67B4D">
        <w:rPr>
          <w:rFonts w:ascii="Arial" w:hAnsi="Arial" w:cs="Arial"/>
          <w:b/>
          <w:bCs/>
          <w:sz w:val="20"/>
          <w:szCs w:val="20"/>
        </w:rPr>
        <w:t>a</w:t>
      </w:r>
      <w:r w:rsidR="008F658A" w:rsidRPr="00F104C6">
        <w:rPr>
          <w:rFonts w:ascii="Arial" w:hAnsi="Arial" w:cs="Arial"/>
          <w:sz w:val="20"/>
          <w:szCs w:val="20"/>
        </w:rPr>
        <w:t xml:space="preserve"> k</w:t>
      </w:r>
      <w:r w:rsidR="0087776D" w:rsidRPr="00F104C6">
        <w:rPr>
          <w:rFonts w:ascii="Arial" w:hAnsi="Arial" w:cs="Arial"/>
          <w:sz w:val="20"/>
          <w:szCs w:val="20"/>
        </w:rPr>
        <w:t xml:space="preserve"> tejto</w:t>
      </w:r>
      <w:r w:rsidR="00202FCB" w:rsidRPr="00F104C6">
        <w:rPr>
          <w:rFonts w:ascii="Arial" w:hAnsi="Arial" w:cs="Arial"/>
          <w:sz w:val="20"/>
          <w:szCs w:val="20"/>
        </w:rPr>
        <w:t xml:space="preserve"> Zmluv</w:t>
      </w:r>
      <w:r w:rsidR="0087776D" w:rsidRPr="00F104C6">
        <w:rPr>
          <w:rFonts w:ascii="Arial" w:hAnsi="Arial" w:cs="Arial"/>
          <w:sz w:val="20"/>
          <w:szCs w:val="20"/>
        </w:rPr>
        <w:t>e</w:t>
      </w:r>
      <w:r w:rsidR="00202FCB" w:rsidRPr="00F104C6">
        <w:rPr>
          <w:rFonts w:ascii="Arial" w:hAnsi="Arial" w:cs="Arial"/>
          <w:sz w:val="20"/>
          <w:szCs w:val="20"/>
        </w:rPr>
        <w:t xml:space="preserve"> do miesta </w:t>
      </w:r>
      <w:r w:rsidR="0087776D" w:rsidRPr="00F104C6">
        <w:rPr>
          <w:rFonts w:ascii="Arial" w:hAnsi="Arial" w:cs="Arial"/>
          <w:sz w:val="20"/>
          <w:szCs w:val="20"/>
        </w:rPr>
        <w:t>dodania</w:t>
      </w:r>
      <w:r w:rsidR="00202FCB" w:rsidRPr="00F104C6">
        <w:rPr>
          <w:rFonts w:ascii="Arial" w:hAnsi="Arial" w:cs="Arial"/>
          <w:sz w:val="20"/>
          <w:szCs w:val="20"/>
        </w:rPr>
        <w:t xml:space="preserve">, ktoré je </w:t>
      </w:r>
      <w:r w:rsidR="0087776D" w:rsidRPr="00F104C6">
        <w:rPr>
          <w:rFonts w:ascii="Arial" w:hAnsi="Arial" w:cs="Arial"/>
          <w:sz w:val="20"/>
          <w:szCs w:val="20"/>
        </w:rPr>
        <w:t xml:space="preserve">určené </w:t>
      </w:r>
      <w:r w:rsidR="00202FCB" w:rsidRPr="00F104C6">
        <w:rPr>
          <w:rFonts w:ascii="Arial" w:hAnsi="Arial" w:cs="Arial"/>
          <w:sz w:val="20"/>
          <w:szCs w:val="20"/>
        </w:rPr>
        <w:t>v</w:t>
      </w:r>
      <w:r w:rsidR="00C45B8D" w:rsidRPr="00F104C6">
        <w:rPr>
          <w:rFonts w:ascii="Arial" w:hAnsi="Arial" w:cs="Arial"/>
          <w:sz w:val="20"/>
          <w:szCs w:val="20"/>
        </w:rPr>
        <w:t xml:space="preserve"> článku </w:t>
      </w:r>
      <w:r w:rsidR="0087776D" w:rsidRPr="002D27E1">
        <w:rPr>
          <w:rFonts w:ascii="Arial" w:hAnsi="Arial" w:cs="Arial"/>
          <w:sz w:val="20"/>
          <w:szCs w:val="20"/>
        </w:rPr>
        <w:t>3</w:t>
      </w:r>
      <w:r w:rsidR="00C45B8D" w:rsidRPr="002D27E1">
        <w:rPr>
          <w:rFonts w:ascii="Arial" w:hAnsi="Arial" w:cs="Arial"/>
          <w:sz w:val="20"/>
          <w:szCs w:val="20"/>
        </w:rPr>
        <w:t xml:space="preserve"> </w:t>
      </w:r>
      <w:r w:rsidR="00202FCB" w:rsidRPr="0079058B">
        <w:rPr>
          <w:rFonts w:ascii="Arial" w:hAnsi="Arial" w:cs="Arial"/>
          <w:sz w:val="20"/>
          <w:szCs w:val="20"/>
        </w:rPr>
        <w:t>tejto Zmluvy</w:t>
      </w:r>
      <w:r w:rsidR="00C45B8D" w:rsidRPr="00937331">
        <w:rPr>
          <w:rFonts w:ascii="Arial" w:hAnsi="Arial" w:cs="Arial"/>
          <w:sz w:val="20"/>
          <w:szCs w:val="20"/>
        </w:rPr>
        <w:t xml:space="preserve"> za jednotkov</w:t>
      </w:r>
      <w:r w:rsidR="008F658A" w:rsidRPr="00F104C6">
        <w:rPr>
          <w:rFonts w:ascii="Arial" w:hAnsi="Arial" w:cs="Arial"/>
          <w:sz w:val="20"/>
          <w:szCs w:val="20"/>
        </w:rPr>
        <w:t>ú</w:t>
      </w:r>
      <w:r w:rsidR="00C45B8D" w:rsidRPr="00F104C6">
        <w:rPr>
          <w:rFonts w:ascii="Arial" w:hAnsi="Arial" w:cs="Arial"/>
          <w:sz w:val="20"/>
          <w:szCs w:val="20"/>
        </w:rPr>
        <w:t xml:space="preserve"> cen</w:t>
      </w:r>
      <w:r w:rsidR="008F658A" w:rsidRPr="00F104C6">
        <w:rPr>
          <w:rFonts w:ascii="Arial" w:hAnsi="Arial" w:cs="Arial"/>
          <w:sz w:val="20"/>
          <w:szCs w:val="20"/>
        </w:rPr>
        <w:t>u</w:t>
      </w:r>
      <w:r w:rsidR="00C45B8D" w:rsidRPr="00F104C6">
        <w:rPr>
          <w:rFonts w:ascii="Arial" w:hAnsi="Arial" w:cs="Arial"/>
          <w:sz w:val="20"/>
          <w:szCs w:val="20"/>
        </w:rPr>
        <w:t xml:space="preserve"> uveden</w:t>
      </w:r>
      <w:r w:rsidR="008F658A" w:rsidRPr="00F104C6">
        <w:rPr>
          <w:rFonts w:ascii="Arial" w:hAnsi="Arial" w:cs="Arial"/>
          <w:sz w:val="20"/>
          <w:szCs w:val="20"/>
        </w:rPr>
        <w:t>ú</w:t>
      </w:r>
      <w:r w:rsidR="00C45B8D" w:rsidRPr="00F104C6">
        <w:rPr>
          <w:rFonts w:ascii="Arial" w:hAnsi="Arial" w:cs="Arial"/>
          <w:sz w:val="20"/>
          <w:szCs w:val="20"/>
        </w:rPr>
        <w:t xml:space="preserve"> </w:t>
      </w:r>
      <w:r w:rsidR="00C45B8D" w:rsidRPr="00E67B4D">
        <w:rPr>
          <w:rFonts w:ascii="Arial" w:hAnsi="Arial" w:cs="Arial"/>
          <w:b/>
          <w:bCs/>
          <w:sz w:val="20"/>
          <w:szCs w:val="20"/>
        </w:rPr>
        <w:t xml:space="preserve">v Prílohe č. </w:t>
      </w:r>
      <w:r w:rsidR="008F658A" w:rsidRPr="00E67B4D">
        <w:rPr>
          <w:rFonts w:ascii="Arial" w:hAnsi="Arial" w:cs="Arial"/>
          <w:b/>
          <w:bCs/>
          <w:sz w:val="20"/>
          <w:szCs w:val="20"/>
        </w:rPr>
        <w:t>2</w:t>
      </w:r>
      <w:r w:rsidR="008F658A" w:rsidRPr="007062DB">
        <w:rPr>
          <w:rFonts w:ascii="Arial" w:hAnsi="Arial" w:cs="Arial"/>
          <w:b/>
          <w:bCs/>
          <w:sz w:val="20"/>
          <w:szCs w:val="20"/>
        </w:rPr>
        <w:t xml:space="preserve"> </w:t>
      </w:r>
      <w:r w:rsidR="008F658A" w:rsidRPr="00E67B4D">
        <w:rPr>
          <w:rFonts w:ascii="Arial" w:hAnsi="Arial" w:cs="Arial"/>
          <w:b/>
          <w:bCs/>
          <w:sz w:val="20"/>
          <w:szCs w:val="20"/>
        </w:rPr>
        <w:t>Návrh na plnenie kritérií – Cenová ponuka</w:t>
      </w:r>
      <w:r w:rsidR="00A341C2">
        <w:rPr>
          <w:rFonts w:ascii="Arial" w:hAnsi="Arial" w:cs="Arial"/>
          <w:sz w:val="20"/>
          <w:szCs w:val="20"/>
        </w:rPr>
        <w:t xml:space="preserve"> </w:t>
      </w:r>
      <w:r w:rsidR="00C45B8D" w:rsidRPr="00E64E6E">
        <w:rPr>
          <w:rFonts w:ascii="Arial" w:hAnsi="Arial" w:cs="Arial"/>
          <w:sz w:val="20"/>
          <w:szCs w:val="20"/>
        </w:rPr>
        <w:t>tejto Zmluvy</w:t>
      </w:r>
      <w:r w:rsidR="00202FCB" w:rsidRPr="00E64E6E">
        <w:rPr>
          <w:rFonts w:ascii="Arial" w:hAnsi="Arial" w:cs="Arial"/>
          <w:sz w:val="20"/>
          <w:szCs w:val="20"/>
        </w:rPr>
        <w:t xml:space="preserve"> </w:t>
      </w:r>
      <w:r w:rsidRPr="00E64E6E">
        <w:rPr>
          <w:rFonts w:ascii="Arial" w:hAnsi="Arial" w:cs="Arial"/>
          <w:sz w:val="20"/>
          <w:szCs w:val="20"/>
        </w:rPr>
        <w:t xml:space="preserve">(ďalej len </w:t>
      </w:r>
      <w:r w:rsidR="00202FCB" w:rsidRPr="00D84FE0">
        <w:rPr>
          <w:rFonts w:ascii="Arial" w:hAnsi="Arial" w:cs="Arial"/>
          <w:b/>
          <w:iCs/>
          <w:sz w:val="20"/>
          <w:szCs w:val="20"/>
        </w:rPr>
        <w:t>„P</w:t>
      </w:r>
      <w:r w:rsidRPr="00D84FE0">
        <w:rPr>
          <w:rFonts w:ascii="Arial" w:hAnsi="Arial" w:cs="Arial"/>
          <w:b/>
          <w:iCs/>
          <w:sz w:val="20"/>
          <w:szCs w:val="20"/>
        </w:rPr>
        <w:t>redmet plnenia“</w:t>
      </w:r>
      <w:r w:rsidR="009B493E" w:rsidRPr="00D84FE0">
        <w:rPr>
          <w:rFonts w:ascii="Arial" w:hAnsi="Arial" w:cs="Arial"/>
          <w:b/>
          <w:iCs/>
          <w:sz w:val="20"/>
          <w:szCs w:val="20"/>
        </w:rPr>
        <w:t xml:space="preserve"> </w:t>
      </w:r>
      <w:r w:rsidR="009B493E" w:rsidRPr="00CA10D2">
        <w:rPr>
          <w:rFonts w:ascii="Arial" w:hAnsi="Arial" w:cs="Arial"/>
          <w:bCs/>
          <w:iCs/>
          <w:sz w:val="20"/>
          <w:szCs w:val="20"/>
        </w:rPr>
        <w:t>alebo</w:t>
      </w:r>
      <w:r w:rsidR="009B493E" w:rsidRPr="00D84FE0">
        <w:rPr>
          <w:rFonts w:ascii="Arial" w:hAnsi="Arial" w:cs="Arial"/>
          <w:b/>
          <w:iCs/>
          <w:sz w:val="20"/>
          <w:szCs w:val="20"/>
        </w:rPr>
        <w:t xml:space="preserve"> „Tovar“</w:t>
      </w:r>
      <w:r w:rsidRPr="004B02A2">
        <w:rPr>
          <w:rFonts w:ascii="Arial" w:hAnsi="Arial" w:cs="Arial"/>
          <w:iCs/>
          <w:sz w:val="20"/>
          <w:szCs w:val="20"/>
        </w:rPr>
        <w:t>)</w:t>
      </w:r>
      <w:r w:rsidR="008F658A">
        <w:rPr>
          <w:rFonts w:ascii="Arial" w:hAnsi="Arial" w:cs="Arial"/>
          <w:iCs/>
          <w:sz w:val="20"/>
          <w:szCs w:val="20"/>
        </w:rPr>
        <w:t>.</w:t>
      </w:r>
      <w:r w:rsidRPr="004B02A2">
        <w:rPr>
          <w:rFonts w:ascii="Arial" w:hAnsi="Arial" w:cs="Arial"/>
          <w:iCs/>
          <w:sz w:val="20"/>
          <w:szCs w:val="20"/>
        </w:rPr>
        <w:t xml:space="preserve"> </w:t>
      </w:r>
      <w:r w:rsidR="00CA10D2">
        <w:rPr>
          <w:rFonts w:ascii="Arial" w:hAnsi="Arial" w:cs="Arial"/>
          <w:sz w:val="20"/>
          <w:szCs w:val="20"/>
        </w:rPr>
        <w:t xml:space="preserve">Kupujúci predpokladá </w:t>
      </w:r>
      <w:r w:rsidR="00CA10D2" w:rsidRPr="00E67B4D">
        <w:rPr>
          <w:rFonts w:ascii="Arial" w:hAnsi="Arial" w:cs="Arial"/>
          <w:sz w:val="20"/>
          <w:szCs w:val="20"/>
        </w:rPr>
        <w:t xml:space="preserve">ročný odber </w:t>
      </w:r>
      <w:r w:rsidR="006062A3">
        <w:rPr>
          <w:rFonts w:ascii="Arial" w:hAnsi="Arial" w:cs="Arial"/>
          <w:sz w:val="20"/>
          <w:szCs w:val="20"/>
        </w:rPr>
        <w:t xml:space="preserve">v objeme </w:t>
      </w:r>
      <w:r w:rsidR="00CA10D2" w:rsidRPr="00E67B4D">
        <w:rPr>
          <w:rFonts w:ascii="Arial" w:hAnsi="Arial" w:cs="Arial"/>
          <w:sz w:val="20"/>
          <w:szCs w:val="20"/>
        </w:rPr>
        <w:t>približne</w:t>
      </w:r>
      <w:r w:rsidR="00850EC9">
        <w:rPr>
          <w:rFonts w:ascii="Arial" w:hAnsi="Arial" w:cs="Arial"/>
          <w:sz w:val="20"/>
          <w:szCs w:val="20"/>
        </w:rPr>
        <w:t xml:space="preserve"> 1 300 ton</w:t>
      </w:r>
      <w:r w:rsidR="00CA10D2" w:rsidRPr="00E67B4D">
        <w:rPr>
          <w:rFonts w:ascii="Arial" w:hAnsi="Arial" w:cs="Arial"/>
          <w:sz w:val="20"/>
          <w:szCs w:val="20"/>
        </w:rPr>
        <w:t xml:space="preserve"> </w:t>
      </w:r>
      <w:r w:rsidR="006062A3">
        <w:rPr>
          <w:rFonts w:ascii="Arial" w:hAnsi="Arial" w:cs="Arial"/>
          <w:sz w:val="20"/>
          <w:szCs w:val="20"/>
        </w:rPr>
        <w:t>(slovom</w:t>
      </w:r>
      <w:r w:rsidR="00A341C2">
        <w:rPr>
          <w:rFonts w:ascii="Arial" w:hAnsi="Arial" w:cs="Arial"/>
          <w:sz w:val="20"/>
          <w:szCs w:val="20"/>
        </w:rPr>
        <w:t>:</w:t>
      </w:r>
      <w:r w:rsidR="006062A3">
        <w:rPr>
          <w:rFonts w:ascii="Arial" w:hAnsi="Arial" w:cs="Arial"/>
          <w:sz w:val="20"/>
          <w:szCs w:val="20"/>
        </w:rPr>
        <w:t xml:space="preserve"> </w:t>
      </w:r>
      <w:r w:rsidR="00850EC9">
        <w:rPr>
          <w:rFonts w:ascii="Arial" w:hAnsi="Arial" w:cs="Arial"/>
          <w:sz w:val="20"/>
          <w:szCs w:val="20"/>
        </w:rPr>
        <w:t>tisíctristo ton</w:t>
      </w:r>
      <w:r w:rsidR="006062A3">
        <w:rPr>
          <w:rFonts w:ascii="Arial" w:hAnsi="Arial" w:cs="Arial"/>
          <w:sz w:val="20"/>
          <w:szCs w:val="20"/>
        </w:rPr>
        <w:t xml:space="preserve">) </w:t>
      </w:r>
      <w:proofErr w:type="spellStart"/>
      <w:r w:rsidR="00CA10D2">
        <w:rPr>
          <w:rFonts w:ascii="Arial" w:hAnsi="Arial" w:cs="Arial"/>
          <w:sz w:val="20"/>
          <w:szCs w:val="20"/>
        </w:rPr>
        <w:t>Tovaru</w:t>
      </w:r>
      <w:r w:rsidR="00500851">
        <w:rPr>
          <w:rFonts w:ascii="Arial" w:hAnsi="Arial" w:cs="Arial"/>
          <w:sz w:val="20"/>
          <w:szCs w:val="20"/>
        </w:rPr>
        <w:t>.</w:t>
      </w:r>
      <w:r w:rsidR="00202FCB" w:rsidRPr="00D84FE0">
        <w:rPr>
          <w:rFonts w:ascii="Arial" w:hAnsi="Arial" w:cs="Arial"/>
          <w:iCs/>
          <w:sz w:val="20"/>
          <w:szCs w:val="20"/>
        </w:rPr>
        <w:t>K</w:t>
      </w:r>
      <w:r w:rsidRPr="00D84FE0">
        <w:rPr>
          <w:rFonts w:ascii="Arial" w:hAnsi="Arial" w:cs="Arial"/>
          <w:iCs/>
          <w:sz w:val="20"/>
          <w:szCs w:val="20"/>
        </w:rPr>
        <w:t>upujúci</w:t>
      </w:r>
      <w:proofErr w:type="spellEnd"/>
      <w:r w:rsidRPr="00D84FE0">
        <w:rPr>
          <w:rFonts w:ascii="Arial" w:hAnsi="Arial" w:cs="Arial"/>
          <w:iCs/>
          <w:sz w:val="20"/>
          <w:szCs w:val="20"/>
        </w:rPr>
        <w:t xml:space="preserve"> sa zaväzuje </w:t>
      </w:r>
      <w:r w:rsidR="008F658A">
        <w:rPr>
          <w:rFonts w:ascii="Arial" w:hAnsi="Arial" w:cs="Arial"/>
          <w:iCs/>
          <w:sz w:val="20"/>
          <w:szCs w:val="20"/>
        </w:rPr>
        <w:t xml:space="preserve">za podmienok dohodnutých v tejto Zmluve </w:t>
      </w:r>
      <w:r w:rsidR="00202FCB" w:rsidRPr="00D84FE0">
        <w:rPr>
          <w:rFonts w:ascii="Arial" w:hAnsi="Arial" w:cs="Arial"/>
          <w:iCs/>
          <w:sz w:val="20"/>
          <w:szCs w:val="20"/>
        </w:rPr>
        <w:t>P</w:t>
      </w:r>
      <w:r w:rsidRPr="00D84FE0">
        <w:rPr>
          <w:rFonts w:ascii="Arial" w:hAnsi="Arial" w:cs="Arial"/>
          <w:iCs/>
          <w:sz w:val="20"/>
          <w:szCs w:val="20"/>
        </w:rPr>
        <w:t xml:space="preserve">redmet plnenia od </w:t>
      </w:r>
      <w:r w:rsidR="00202FCB" w:rsidRPr="00D84FE0">
        <w:rPr>
          <w:rFonts w:ascii="Arial" w:hAnsi="Arial" w:cs="Arial"/>
          <w:iCs/>
          <w:sz w:val="20"/>
          <w:szCs w:val="20"/>
        </w:rPr>
        <w:t>P</w:t>
      </w:r>
      <w:r w:rsidRPr="00D84FE0">
        <w:rPr>
          <w:rFonts w:ascii="Arial" w:hAnsi="Arial" w:cs="Arial"/>
          <w:iCs/>
          <w:sz w:val="20"/>
          <w:szCs w:val="20"/>
        </w:rPr>
        <w:t xml:space="preserve">redávajúceho </w:t>
      </w:r>
      <w:r w:rsidR="00041323" w:rsidRPr="00D84FE0">
        <w:rPr>
          <w:rFonts w:ascii="Arial" w:hAnsi="Arial" w:cs="Arial"/>
          <w:iCs/>
          <w:sz w:val="20"/>
          <w:szCs w:val="20"/>
        </w:rPr>
        <w:t>prevzia</w:t>
      </w:r>
      <w:r w:rsidR="00041323" w:rsidRPr="00E64E6E">
        <w:rPr>
          <w:rFonts w:ascii="Arial" w:hAnsi="Arial" w:cs="Arial"/>
          <w:sz w:val="20"/>
          <w:szCs w:val="20"/>
        </w:rPr>
        <w:t xml:space="preserve">ť </w:t>
      </w:r>
      <w:r w:rsidRPr="00E64E6E">
        <w:rPr>
          <w:rFonts w:ascii="Arial" w:hAnsi="Arial" w:cs="Arial"/>
          <w:sz w:val="20"/>
          <w:szCs w:val="20"/>
        </w:rPr>
        <w:t xml:space="preserve">a zaplatiť </w:t>
      </w:r>
      <w:r w:rsidR="008F658A">
        <w:rPr>
          <w:rFonts w:ascii="Arial" w:hAnsi="Arial" w:cs="Arial"/>
          <w:sz w:val="20"/>
          <w:szCs w:val="20"/>
        </w:rPr>
        <w:t xml:space="preserve">zaň </w:t>
      </w:r>
      <w:r w:rsidRPr="00E64E6E">
        <w:rPr>
          <w:rFonts w:ascii="Arial" w:hAnsi="Arial" w:cs="Arial"/>
          <w:sz w:val="20"/>
          <w:szCs w:val="20"/>
        </w:rPr>
        <w:t>kúpnu c</w:t>
      </w:r>
      <w:r w:rsidR="00202FCB" w:rsidRPr="00E64E6E">
        <w:rPr>
          <w:rFonts w:ascii="Arial" w:hAnsi="Arial" w:cs="Arial"/>
          <w:sz w:val="20"/>
          <w:szCs w:val="20"/>
        </w:rPr>
        <w:t xml:space="preserve">enu </w:t>
      </w:r>
      <w:r w:rsidR="0087776D">
        <w:rPr>
          <w:rFonts w:ascii="Arial" w:hAnsi="Arial" w:cs="Arial"/>
          <w:sz w:val="20"/>
          <w:szCs w:val="20"/>
        </w:rPr>
        <w:t>podľa</w:t>
      </w:r>
      <w:r w:rsidR="00202FCB" w:rsidRPr="00E64E6E">
        <w:rPr>
          <w:rFonts w:ascii="Arial" w:hAnsi="Arial" w:cs="Arial"/>
          <w:sz w:val="20"/>
          <w:szCs w:val="20"/>
        </w:rPr>
        <w:t xml:space="preserve"> tejto Z</w:t>
      </w:r>
      <w:r w:rsidR="00C45B8D" w:rsidRPr="00E64E6E">
        <w:rPr>
          <w:rFonts w:ascii="Arial" w:hAnsi="Arial" w:cs="Arial"/>
          <w:sz w:val="20"/>
          <w:szCs w:val="20"/>
        </w:rPr>
        <w:t>mluv</w:t>
      </w:r>
      <w:r w:rsidR="0087776D">
        <w:rPr>
          <w:rFonts w:ascii="Arial" w:hAnsi="Arial" w:cs="Arial"/>
          <w:sz w:val="20"/>
          <w:szCs w:val="20"/>
        </w:rPr>
        <w:t>y</w:t>
      </w:r>
      <w:r w:rsidRPr="00E64E6E">
        <w:rPr>
          <w:rFonts w:ascii="Arial" w:hAnsi="Arial" w:cs="Arial"/>
          <w:sz w:val="20"/>
          <w:szCs w:val="20"/>
        </w:rPr>
        <w:t>.</w:t>
      </w:r>
    </w:p>
    <w:p w14:paraId="01D29A0E" w14:textId="77777777" w:rsidR="00422BBB" w:rsidRPr="00E64E6E" w:rsidRDefault="00422BBB" w:rsidP="00041BC7">
      <w:pPr>
        <w:pStyle w:val="Odsekzoznamu"/>
        <w:spacing w:after="120"/>
        <w:ind w:left="567"/>
        <w:jc w:val="both"/>
        <w:rPr>
          <w:rFonts w:ascii="Arial" w:hAnsi="Arial" w:cs="Arial"/>
          <w:sz w:val="20"/>
          <w:szCs w:val="20"/>
        </w:rPr>
      </w:pPr>
      <w:r w:rsidRPr="00E64E6E">
        <w:rPr>
          <w:rFonts w:ascii="Arial" w:hAnsi="Arial" w:cs="Arial"/>
          <w:sz w:val="20"/>
          <w:szCs w:val="20"/>
        </w:rPr>
        <w:t xml:space="preserve"> </w:t>
      </w:r>
    </w:p>
    <w:p w14:paraId="1D533003" w14:textId="484BF30A" w:rsidR="00A21669" w:rsidRPr="00E64E6E" w:rsidRDefault="00A21669" w:rsidP="00CA10D2">
      <w:pPr>
        <w:pStyle w:val="Odsekzoznamu"/>
        <w:numPr>
          <w:ilvl w:val="1"/>
          <w:numId w:val="18"/>
        </w:numPr>
        <w:ind w:left="567" w:hanging="567"/>
        <w:jc w:val="both"/>
        <w:rPr>
          <w:rFonts w:ascii="Arial" w:hAnsi="Arial" w:cs="Arial"/>
          <w:sz w:val="20"/>
          <w:szCs w:val="20"/>
        </w:rPr>
      </w:pPr>
      <w:r w:rsidRPr="00E64E6E">
        <w:rPr>
          <w:rFonts w:ascii="Arial" w:hAnsi="Arial" w:cs="Arial"/>
          <w:sz w:val="20"/>
          <w:szCs w:val="20"/>
        </w:rPr>
        <w:t>Súčasťou dodaného Tovaru je</w:t>
      </w:r>
      <w:r w:rsidR="00927E42" w:rsidRPr="00E64E6E">
        <w:rPr>
          <w:rFonts w:ascii="Arial" w:hAnsi="Arial" w:cs="Arial"/>
          <w:sz w:val="20"/>
          <w:szCs w:val="20"/>
        </w:rPr>
        <w:t xml:space="preserve"> aktuáln</w:t>
      </w:r>
      <w:r w:rsidRPr="00E64E6E">
        <w:rPr>
          <w:rFonts w:ascii="Arial" w:hAnsi="Arial" w:cs="Arial"/>
          <w:sz w:val="20"/>
          <w:szCs w:val="20"/>
        </w:rPr>
        <w:t>a</w:t>
      </w:r>
      <w:r w:rsidR="00927E42" w:rsidRPr="00E64E6E">
        <w:rPr>
          <w:rFonts w:ascii="Arial" w:hAnsi="Arial" w:cs="Arial"/>
          <w:sz w:val="20"/>
          <w:szCs w:val="20"/>
        </w:rPr>
        <w:t xml:space="preserve"> </w:t>
      </w:r>
      <w:r w:rsidR="0067745B">
        <w:rPr>
          <w:rFonts w:ascii="Arial" w:hAnsi="Arial" w:cs="Arial"/>
          <w:sz w:val="20"/>
          <w:szCs w:val="20"/>
        </w:rPr>
        <w:t>K</w:t>
      </w:r>
      <w:r w:rsidR="00927E42" w:rsidRPr="00E64E6E">
        <w:rPr>
          <w:rFonts w:ascii="Arial" w:hAnsi="Arial" w:cs="Arial"/>
          <w:sz w:val="20"/>
          <w:szCs w:val="20"/>
        </w:rPr>
        <w:t>art</w:t>
      </w:r>
      <w:r w:rsidRPr="00E64E6E">
        <w:rPr>
          <w:rFonts w:ascii="Arial" w:hAnsi="Arial" w:cs="Arial"/>
          <w:sz w:val="20"/>
          <w:szCs w:val="20"/>
        </w:rPr>
        <w:t>a</w:t>
      </w:r>
      <w:r w:rsidR="0067745B">
        <w:rPr>
          <w:rFonts w:ascii="Arial" w:hAnsi="Arial" w:cs="Arial"/>
          <w:sz w:val="20"/>
          <w:szCs w:val="20"/>
        </w:rPr>
        <w:t>/list</w:t>
      </w:r>
      <w:r w:rsidR="00927E42" w:rsidRPr="00E64E6E">
        <w:rPr>
          <w:rFonts w:ascii="Arial" w:hAnsi="Arial" w:cs="Arial"/>
          <w:sz w:val="20"/>
          <w:szCs w:val="20"/>
        </w:rPr>
        <w:t xml:space="preserve"> bezpečnostných údajov </w:t>
      </w:r>
      <w:r w:rsidR="00430703" w:rsidRPr="00E64E6E">
        <w:rPr>
          <w:rFonts w:ascii="Arial" w:hAnsi="Arial" w:cs="Arial"/>
          <w:sz w:val="20"/>
          <w:szCs w:val="20"/>
        </w:rPr>
        <w:t>(ďalej len „</w:t>
      </w:r>
      <w:r w:rsidR="00430703" w:rsidRPr="00F104C6">
        <w:rPr>
          <w:rFonts w:ascii="Arial" w:hAnsi="Arial" w:cs="Arial"/>
          <w:b/>
          <w:bCs/>
          <w:sz w:val="20"/>
          <w:szCs w:val="20"/>
        </w:rPr>
        <w:t>KBÚ</w:t>
      </w:r>
      <w:r w:rsidR="00430703" w:rsidRPr="00E64E6E">
        <w:rPr>
          <w:rFonts w:ascii="Arial" w:hAnsi="Arial" w:cs="Arial"/>
          <w:sz w:val="20"/>
          <w:szCs w:val="20"/>
        </w:rPr>
        <w:t xml:space="preserve">“) </w:t>
      </w:r>
      <w:r w:rsidRPr="00E64E6E">
        <w:rPr>
          <w:rFonts w:ascii="Arial" w:hAnsi="Arial" w:cs="Arial"/>
          <w:sz w:val="20"/>
          <w:szCs w:val="20"/>
        </w:rPr>
        <w:t xml:space="preserve">vypracovaná </w:t>
      </w:r>
      <w:r w:rsidR="00927E42" w:rsidRPr="00E64E6E">
        <w:rPr>
          <w:rFonts w:ascii="Arial" w:hAnsi="Arial" w:cs="Arial"/>
          <w:sz w:val="20"/>
          <w:szCs w:val="20"/>
        </w:rPr>
        <w:t xml:space="preserve">v súlade s legislatívou REACH podľa Prílohy G, Nariadením Komisie (EÚ) č. 453/2010 </w:t>
      </w:r>
      <w:r w:rsidRPr="00E64E6E">
        <w:rPr>
          <w:rFonts w:ascii="Arial" w:hAnsi="Arial" w:cs="Arial"/>
          <w:sz w:val="20"/>
          <w:szCs w:val="20"/>
        </w:rPr>
        <w:t xml:space="preserve">z 20. mája 2010, ktorým sa mení a dopĺňa nariadenie Európskeho parlamentu a Rady (ES) č. 1907/2006 o registrácii, hodnotení, autorizácii a obmedzovaní chemikálií (REACH) </w:t>
      </w:r>
      <w:r w:rsidR="00927E42" w:rsidRPr="00E64E6E">
        <w:rPr>
          <w:rFonts w:ascii="Arial" w:hAnsi="Arial" w:cs="Arial"/>
          <w:sz w:val="20"/>
          <w:szCs w:val="20"/>
        </w:rPr>
        <w:t>v</w:t>
      </w:r>
      <w:r w:rsidR="00850EC9">
        <w:rPr>
          <w:rFonts w:ascii="Arial" w:hAnsi="Arial" w:cs="Arial"/>
          <w:sz w:val="20"/>
          <w:szCs w:val="20"/>
        </w:rPr>
        <w:t> </w:t>
      </w:r>
      <w:r w:rsidR="00927E42" w:rsidRPr="00E64E6E">
        <w:rPr>
          <w:rFonts w:ascii="Arial" w:hAnsi="Arial" w:cs="Arial"/>
          <w:sz w:val="20"/>
          <w:szCs w:val="20"/>
        </w:rPr>
        <w:t>slovenskom</w:t>
      </w:r>
      <w:r w:rsidR="00850EC9">
        <w:rPr>
          <w:rFonts w:ascii="Arial" w:hAnsi="Arial" w:cs="Arial"/>
          <w:sz w:val="20"/>
          <w:szCs w:val="20"/>
        </w:rPr>
        <w:t xml:space="preserve"> alebo českom</w:t>
      </w:r>
      <w:r w:rsidR="00927E42" w:rsidRPr="00E64E6E">
        <w:rPr>
          <w:rFonts w:ascii="Arial" w:hAnsi="Arial" w:cs="Arial"/>
          <w:sz w:val="20"/>
          <w:szCs w:val="20"/>
        </w:rPr>
        <w:t xml:space="preserve"> jazyku. KBÚ </w:t>
      </w:r>
      <w:r w:rsidR="0087776D">
        <w:rPr>
          <w:rFonts w:ascii="Arial" w:hAnsi="Arial" w:cs="Arial"/>
          <w:sz w:val="20"/>
          <w:szCs w:val="20"/>
        </w:rPr>
        <w:t>bude</w:t>
      </w:r>
      <w:r w:rsidR="0087776D" w:rsidRPr="00E64E6E">
        <w:rPr>
          <w:rFonts w:ascii="Arial" w:hAnsi="Arial" w:cs="Arial"/>
          <w:sz w:val="20"/>
          <w:szCs w:val="20"/>
        </w:rPr>
        <w:t xml:space="preserve"> </w:t>
      </w:r>
      <w:r w:rsidR="00927E42" w:rsidRPr="00E64E6E">
        <w:rPr>
          <w:rFonts w:ascii="Arial" w:hAnsi="Arial" w:cs="Arial"/>
          <w:sz w:val="20"/>
          <w:szCs w:val="20"/>
        </w:rPr>
        <w:t xml:space="preserve">obsahovať registračné číslo, ak výrobcovi/dovozcovi CHL alebo CHZ vznikla z legislatívy REACH povinnosť registrácie </w:t>
      </w:r>
      <w:r w:rsidR="00DC261F">
        <w:rPr>
          <w:rFonts w:ascii="Arial" w:hAnsi="Arial" w:cs="Arial"/>
          <w:sz w:val="20"/>
          <w:szCs w:val="20"/>
        </w:rPr>
        <w:t>v</w:t>
      </w:r>
      <w:r w:rsidR="00DC261F" w:rsidRPr="00E64E6E">
        <w:rPr>
          <w:rFonts w:ascii="Arial" w:hAnsi="Arial" w:cs="Arial"/>
          <w:sz w:val="20"/>
          <w:szCs w:val="20"/>
        </w:rPr>
        <w:t xml:space="preserve"> </w:t>
      </w:r>
      <w:r w:rsidR="00927E42" w:rsidRPr="00E64E6E">
        <w:rPr>
          <w:rFonts w:ascii="Arial" w:hAnsi="Arial" w:cs="Arial"/>
          <w:sz w:val="20"/>
          <w:szCs w:val="20"/>
        </w:rPr>
        <w:t>Európskej chemickej agentúre</w:t>
      </w:r>
      <w:r w:rsidR="00DC261F">
        <w:rPr>
          <w:rFonts w:ascii="Arial" w:hAnsi="Arial" w:cs="Arial"/>
          <w:sz w:val="20"/>
          <w:szCs w:val="20"/>
        </w:rPr>
        <w:t>.</w:t>
      </w:r>
      <w:r w:rsidR="00927E42" w:rsidRPr="00E64E6E">
        <w:rPr>
          <w:rFonts w:ascii="Arial" w:hAnsi="Arial" w:cs="Arial"/>
          <w:sz w:val="20"/>
          <w:szCs w:val="20"/>
        </w:rPr>
        <w:t xml:space="preserve"> </w:t>
      </w:r>
      <w:r w:rsidR="0067745B" w:rsidRPr="00E67B4D">
        <w:rPr>
          <w:rFonts w:ascii="Arial" w:hAnsi="Arial" w:cs="Arial"/>
          <w:b/>
          <w:bCs/>
          <w:sz w:val="20"/>
          <w:szCs w:val="20"/>
        </w:rPr>
        <w:t>KBÚ</w:t>
      </w:r>
      <w:r w:rsidR="00DC261F">
        <w:rPr>
          <w:rFonts w:ascii="Arial" w:hAnsi="Arial" w:cs="Arial"/>
          <w:b/>
          <w:bCs/>
          <w:sz w:val="20"/>
          <w:szCs w:val="20"/>
        </w:rPr>
        <w:t xml:space="preserve"> </w:t>
      </w:r>
      <w:r w:rsidR="00927E42" w:rsidRPr="00064A94">
        <w:rPr>
          <w:rFonts w:ascii="Arial" w:hAnsi="Arial" w:cs="Arial"/>
          <w:sz w:val="20"/>
          <w:szCs w:val="20"/>
        </w:rPr>
        <w:t>tvor</w:t>
      </w:r>
      <w:r w:rsidR="00DC261F">
        <w:rPr>
          <w:rFonts w:ascii="Arial" w:hAnsi="Arial" w:cs="Arial"/>
          <w:sz w:val="20"/>
          <w:szCs w:val="20"/>
        </w:rPr>
        <w:t>í</w:t>
      </w:r>
      <w:r w:rsidR="00927E42" w:rsidRPr="00E67B4D">
        <w:rPr>
          <w:rFonts w:ascii="Arial" w:hAnsi="Arial" w:cs="Arial"/>
          <w:b/>
          <w:bCs/>
          <w:sz w:val="20"/>
          <w:szCs w:val="20"/>
        </w:rPr>
        <w:t xml:space="preserve"> Prílohu č. </w:t>
      </w:r>
      <w:r w:rsidR="002A71C4" w:rsidRPr="00E67B4D">
        <w:rPr>
          <w:rFonts w:ascii="Arial" w:hAnsi="Arial" w:cs="Arial"/>
          <w:b/>
          <w:bCs/>
          <w:sz w:val="20"/>
          <w:szCs w:val="20"/>
        </w:rPr>
        <w:t>3</w:t>
      </w:r>
      <w:r w:rsidR="00927E42" w:rsidRPr="00E64E6E">
        <w:rPr>
          <w:rFonts w:ascii="Arial" w:hAnsi="Arial" w:cs="Arial"/>
          <w:sz w:val="20"/>
          <w:szCs w:val="20"/>
        </w:rPr>
        <w:t> tejto Zmluv</w:t>
      </w:r>
      <w:r w:rsidR="00DC261F">
        <w:rPr>
          <w:rFonts w:ascii="Arial" w:hAnsi="Arial" w:cs="Arial"/>
          <w:sz w:val="20"/>
          <w:szCs w:val="20"/>
        </w:rPr>
        <w:t>y</w:t>
      </w:r>
      <w:r w:rsidR="00927E42" w:rsidRPr="00E64E6E">
        <w:rPr>
          <w:rFonts w:ascii="Arial" w:hAnsi="Arial" w:cs="Arial"/>
          <w:sz w:val="20"/>
          <w:szCs w:val="20"/>
        </w:rPr>
        <w:t>.</w:t>
      </w:r>
    </w:p>
    <w:p w14:paraId="5E338C29" w14:textId="77777777" w:rsidR="00D403F8" w:rsidRPr="00E64E6E" w:rsidRDefault="00D403F8" w:rsidP="00D84FE0">
      <w:pPr>
        <w:pStyle w:val="Odsekzoznamu"/>
        <w:ind w:left="567"/>
        <w:jc w:val="both"/>
        <w:rPr>
          <w:rFonts w:ascii="Arial" w:hAnsi="Arial" w:cs="Arial"/>
          <w:sz w:val="20"/>
          <w:szCs w:val="20"/>
        </w:rPr>
      </w:pPr>
    </w:p>
    <w:p w14:paraId="6F50A3FA" w14:textId="1F9A2040" w:rsidR="00D403F8" w:rsidRPr="00E64E6E" w:rsidRDefault="0027142E" w:rsidP="00CA10D2">
      <w:pPr>
        <w:pStyle w:val="Odsekzoznamu"/>
        <w:numPr>
          <w:ilvl w:val="1"/>
          <w:numId w:val="18"/>
        </w:numPr>
        <w:ind w:left="567" w:hanging="567"/>
        <w:jc w:val="both"/>
        <w:rPr>
          <w:rFonts w:ascii="Arial" w:hAnsi="Arial" w:cs="Arial"/>
          <w:sz w:val="20"/>
          <w:szCs w:val="20"/>
        </w:rPr>
      </w:pPr>
      <w:r w:rsidRPr="00E64E6E">
        <w:rPr>
          <w:rFonts w:ascii="Arial" w:hAnsi="Arial" w:cs="Arial"/>
          <w:sz w:val="20"/>
          <w:szCs w:val="20"/>
        </w:rPr>
        <w:t>Zmluvné strany sa dohodli, že táto Zmluva je zmluvou rámcovou a u</w:t>
      </w:r>
      <w:r w:rsidR="00D403F8" w:rsidRPr="00E64E6E">
        <w:rPr>
          <w:rFonts w:ascii="Arial" w:hAnsi="Arial" w:cs="Arial"/>
          <w:sz w:val="20"/>
          <w:szCs w:val="20"/>
        </w:rPr>
        <w:t>stanovenia tejto Zmluvy nemožno vykladať ako povinnosť Kupujúceho objednať si u Predávajúceho Tovar</w:t>
      </w:r>
      <w:r w:rsidRPr="00E64E6E">
        <w:rPr>
          <w:rFonts w:ascii="Arial" w:hAnsi="Arial" w:cs="Arial"/>
          <w:sz w:val="20"/>
          <w:szCs w:val="20"/>
        </w:rPr>
        <w:t>.</w:t>
      </w:r>
      <w:r w:rsidR="00D403F8" w:rsidRPr="00E64E6E">
        <w:rPr>
          <w:rFonts w:ascii="Arial" w:hAnsi="Arial" w:cs="Arial"/>
          <w:bCs/>
          <w:iCs/>
          <w:sz w:val="20"/>
          <w:szCs w:val="20"/>
        </w:rPr>
        <w:t> </w:t>
      </w:r>
      <w:r w:rsidRPr="00E64E6E">
        <w:rPr>
          <w:rFonts w:ascii="Arial" w:hAnsi="Arial" w:cs="Arial"/>
          <w:bCs/>
          <w:iCs/>
          <w:sz w:val="20"/>
          <w:szCs w:val="20"/>
        </w:rPr>
        <w:t>P</w:t>
      </w:r>
      <w:r w:rsidR="00D403F8" w:rsidRPr="00E64E6E">
        <w:rPr>
          <w:rFonts w:ascii="Arial" w:hAnsi="Arial" w:cs="Arial"/>
          <w:bCs/>
          <w:iCs/>
          <w:sz w:val="20"/>
          <w:szCs w:val="20"/>
        </w:rPr>
        <w:t>redpokladané množstvo Tovaru uvedené v tejto Zmluve nie je pre Kupujúceho záväzné</w:t>
      </w:r>
      <w:r w:rsidR="00D403F8" w:rsidRPr="00E64E6E">
        <w:rPr>
          <w:rFonts w:ascii="Arial" w:hAnsi="Arial" w:cs="Arial"/>
          <w:sz w:val="20"/>
          <w:szCs w:val="20"/>
        </w:rPr>
        <w:t xml:space="preserve">. </w:t>
      </w:r>
      <w:r w:rsidR="00D403F8" w:rsidRPr="00E64E6E">
        <w:rPr>
          <w:rFonts w:ascii="Arial" w:hAnsi="Arial" w:cs="Arial"/>
          <w:bCs/>
          <w:iCs/>
          <w:sz w:val="20"/>
          <w:szCs w:val="20"/>
        </w:rPr>
        <w:t>Skutočne objednané množstvo Tovaru počas trvania tejto Zmluvy môže byť nižšie</w:t>
      </w:r>
      <w:r w:rsidR="004372BD">
        <w:rPr>
          <w:rFonts w:ascii="Arial" w:hAnsi="Arial" w:cs="Arial"/>
          <w:bCs/>
          <w:iCs/>
          <w:sz w:val="20"/>
          <w:szCs w:val="20"/>
        </w:rPr>
        <w:t xml:space="preserve"> alebo vyššie</w:t>
      </w:r>
      <w:r w:rsidR="00D403F8" w:rsidRPr="00E64E6E">
        <w:rPr>
          <w:rFonts w:ascii="Arial" w:hAnsi="Arial" w:cs="Arial"/>
          <w:bCs/>
          <w:iCs/>
          <w:sz w:val="20"/>
          <w:szCs w:val="20"/>
        </w:rPr>
        <w:t xml:space="preserve"> ako predpokladané množstvo Tovaru a </w:t>
      </w:r>
      <w:r w:rsidR="00D403F8" w:rsidRPr="00E64E6E">
        <w:rPr>
          <w:rFonts w:ascii="Arial" w:hAnsi="Arial" w:cs="Arial"/>
          <w:sz w:val="20"/>
          <w:szCs w:val="20"/>
        </w:rPr>
        <w:t xml:space="preserve">Kupujúci si vyhradzuje právo neobjednať Tovar. </w:t>
      </w:r>
      <w:r w:rsidR="00D403F8" w:rsidRPr="00E64E6E">
        <w:rPr>
          <w:rFonts w:ascii="Arial" w:hAnsi="Arial" w:cs="Arial"/>
          <w:bCs/>
          <w:iCs/>
          <w:sz w:val="20"/>
          <w:szCs w:val="20"/>
        </w:rPr>
        <w:t>Predmetom fakturácie bude len skutočne dodaný Tovar.</w:t>
      </w:r>
    </w:p>
    <w:p w14:paraId="731D24CE" w14:textId="77777777" w:rsidR="00D217C2" w:rsidRDefault="00D217C2" w:rsidP="00C45B8D">
      <w:pPr>
        <w:spacing w:line="276" w:lineRule="auto"/>
        <w:jc w:val="center"/>
        <w:rPr>
          <w:rFonts w:ascii="Arial" w:hAnsi="Arial" w:cs="Arial"/>
          <w:b/>
          <w:sz w:val="20"/>
          <w:szCs w:val="20"/>
        </w:rPr>
      </w:pPr>
    </w:p>
    <w:p w14:paraId="3D3638D5" w14:textId="27FEA17D" w:rsidR="00422BBB" w:rsidRPr="00422BBB" w:rsidRDefault="00422BBB" w:rsidP="00C45B8D">
      <w:pPr>
        <w:spacing w:line="276" w:lineRule="auto"/>
        <w:jc w:val="center"/>
        <w:rPr>
          <w:rFonts w:ascii="Arial" w:hAnsi="Arial" w:cs="Arial"/>
          <w:b/>
          <w:sz w:val="20"/>
          <w:szCs w:val="20"/>
        </w:rPr>
      </w:pPr>
      <w:r w:rsidRPr="00422BBB">
        <w:rPr>
          <w:rFonts w:ascii="Arial" w:hAnsi="Arial" w:cs="Arial"/>
          <w:b/>
          <w:sz w:val="20"/>
          <w:szCs w:val="20"/>
        </w:rPr>
        <w:t xml:space="preserve">Článok </w:t>
      </w:r>
      <w:r w:rsidR="00C45B8D">
        <w:rPr>
          <w:rFonts w:ascii="Arial" w:hAnsi="Arial" w:cs="Arial"/>
          <w:b/>
          <w:sz w:val="20"/>
          <w:szCs w:val="20"/>
        </w:rPr>
        <w:t>I</w:t>
      </w:r>
      <w:r w:rsidRPr="00422BBB">
        <w:rPr>
          <w:rFonts w:ascii="Arial" w:hAnsi="Arial" w:cs="Arial"/>
          <w:b/>
          <w:sz w:val="20"/>
          <w:szCs w:val="20"/>
        </w:rPr>
        <w:t>II</w:t>
      </w:r>
    </w:p>
    <w:p w14:paraId="642F1BA4" w14:textId="7F088A99" w:rsidR="00422BBB" w:rsidRPr="00422BBB" w:rsidRDefault="00422BBB" w:rsidP="004237D5">
      <w:pPr>
        <w:spacing w:after="120" w:line="276" w:lineRule="auto"/>
        <w:jc w:val="center"/>
        <w:rPr>
          <w:rFonts w:ascii="Arial" w:hAnsi="Arial" w:cs="Arial"/>
          <w:b/>
          <w:sz w:val="20"/>
          <w:szCs w:val="20"/>
        </w:rPr>
      </w:pPr>
      <w:r w:rsidRPr="00422BBB">
        <w:rPr>
          <w:rFonts w:ascii="Arial" w:hAnsi="Arial" w:cs="Arial"/>
          <w:b/>
          <w:sz w:val="20"/>
          <w:szCs w:val="20"/>
        </w:rPr>
        <w:t>Miesto plnenia</w:t>
      </w:r>
      <w:r w:rsidR="00170E5B">
        <w:rPr>
          <w:rFonts w:ascii="Arial" w:hAnsi="Arial" w:cs="Arial"/>
          <w:b/>
          <w:sz w:val="20"/>
          <w:szCs w:val="20"/>
        </w:rPr>
        <w:t>, vlastnícke právo a prechod nebezpečenstva škody</w:t>
      </w:r>
    </w:p>
    <w:p w14:paraId="20662624" w14:textId="24B7B3F5" w:rsidR="00845873" w:rsidRDefault="00422BBB" w:rsidP="00C16E29">
      <w:pPr>
        <w:pStyle w:val="Odsekzoznamu"/>
        <w:numPr>
          <w:ilvl w:val="0"/>
          <w:numId w:val="19"/>
        </w:numPr>
        <w:tabs>
          <w:tab w:val="left" w:pos="-3119"/>
        </w:tabs>
        <w:autoSpaceDE w:val="0"/>
        <w:autoSpaceDN w:val="0"/>
        <w:ind w:left="567" w:hanging="567"/>
        <w:jc w:val="both"/>
        <w:rPr>
          <w:rFonts w:ascii="Arial" w:hAnsi="Arial" w:cs="Arial"/>
          <w:sz w:val="20"/>
          <w:szCs w:val="20"/>
          <w:shd w:val="clear" w:color="auto" w:fill="FFFFFF"/>
        </w:rPr>
      </w:pPr>
      <w:r w:rsidRPr="00420836">
        <w:rPr>
          <w:rFonts w:ascii="Arial" w:hAnsi="Arial" w:cs="Arial"/>
          <w:sz w:val="20"/>
          <w:szCs w:val="20"/>
        </w:rPr>
        <w:t xml:space="preserve">Miestom plnenia </w:t>
      </w:r>
      <w:r w:rsidR="00C45B8D" w:rsidRPr="00420836">
        <w:rPr>
          <w:rFonts w:ascii="Arial" w:hAnsi="Arial" w:cs="Arial"/>
          <w:sz w:val="20"/>
          <w:szCs w:val="20"/>
        </w:rPr>
        <w:t xml:space="preserve">je </w:t>
      </w:r>
      <w:r w:rsidR="000C18C8">
        <w:rPr>
          <w:rFonts w:ascii="Arial" w:hAnsi="Arial" w:cs="Arial"/>
          <w:sz w:val="20"/>
          <w:szCs w:val="20"/>
        </w:rPr>
        <w:t xml:space="preserve">Zariadenie na energetické využitie odpadu </w:t>
      </w:r>
      <w:r w:rsidR="009C32DD">
        <w:rPr>
          <w:rFonts w:ascii="Arial" w:hAnsi="Arial" w:cs="Arial"/>
          <w:sz w:val="20"/>
          <w:szCs w:val="20"/>
        </w:rPr>
        <w:t xml:space="preserve">Bratislava </w:t>
      </w:r>
      <w:r w:rsidR="000C18C8">
        <w:rPr>
          <w:rFonts w:ascii="Arial" w:hAnsi="Arial" w:cs="Arial"/>
          <w:sz w:val="20"/>
          <w:szCs w:val="20"/>
        </w:rPr>
        <w:t xml:space="preserve">(ZEVO) </w:t>
      </w:r>
      <w:r w:rsidR="000C18C8">
        <w:rPr>
          <w:rFonts w:ascii="Arial" w:hAnsi="Arial" w:cs="Arial"/>
          <w:sz w:val="20"/>
          <w:shd w:val="clear" w:color="auto" w:fill="FFFFFF"/>
        </w:rPr>
        <w:t>Kupujúceho</w:t>
      </w:r>
      <w:r w:rsidR="00C45B8D" w:rsidRPr="00420836">
        <w:rPr>
          <w:rFonts w:ascii="Arial" w:hAnsi="Arial" w:cs="Arial"/>
          <w:sz w:val="20"/>
          <w:shd w:val="clear" w:color="auto" w:fill="FFFFFF"/>
        </w:rPr>
        <w:t xml:space="preserve">, Vlčie hrdlo 72, 821 07 Bratislava, </w:t>
      </w:r>
      <w:r w:rsidR="000C18C8">
        <w:rPr>
          <w:rFonts w:ascii="Arial" w:hAnsi="Arial" w:cs="Arial"/>
          <w:sz w:val="20"/>
          <w:szCs w:val="20"/>
          <w:shd w:val="clear" w:color="auto" w:fill="FFFFFF"/>
        </w:rPr>
        <w:t xml:space="preserve">predtým </w:t>
      </w:r>
      <w:r w:rsidR="00217034">
        <w:rPr>
          <w:rFonts w:ascii="Arial" w:hAnsi="Arial" w:cs="Arial"/>
          <w:sz w:val="20"/>
          <w:szCs w:val="20"/>
          <w:shd w:val="clear" w:color="auto" w:fill="FFFFFF"/>
        </w:rPr>
        <w:t>známe pod názvom Spaľovňa odpadu</w:t>
      </w:r>
      <w:r w:rsidR="00C77A57">
        <w:rPr>
          <w:rFonts w:ascii="Arial" w:hAnsi="Arial" w:cs="Arial"/>
          <w:sz w:val="20"/>
          <w:szCs w:val="20"/>
          <w:shd w:val="clear" w:color="auto" w:fill="FFFFFF"/>
        </w:rPr>
        <w:t xml:space="preserve"> (</w:t>
      </w:r>
      <w:r w:rsidR="00C77A57" w:rsidRPr="004B02A2">
        <w:rPr>
          <w:rFonts w:ascii="Arial" w:hAnsi="Arial" w:cs="Arial"/>
          <w:sz w:val="20"/>
          <w:szCs w:val="20"/>
          <w:shd w:val="clear" w:color="auto" w:fill="FFFFFF"/>
        </w:rPr>
        <w:t>ďalej len „</w:t>
      </w:r>
      <w:r w:rsidR="000C18C8" w:rsidRPr="00D84FE0">
        <w:rPr>
          <w:rFonts w:ascii="Arial" w:hAnsi="Arial" w:cs="Arial"/>
          <w:b/>
          <w:bCs/>
          <w:sz w:val="20"/>
          <w:szCs w:val="20"/>
          <w:shd w:val="clear" w:color="auto" w:fill="FFFFFF"/>
        </w:rPr>
        <w:t>ZEVO</w:t>
      </w:r>
      <w:r w:rsidR="00C77A57" w:rsidRPr="004B02A2">
        <w:rPr>
          <w:rFonts w:ascii="Arial" w:hAnsi="Arial" w:cs="Arial"/>
          <w:sz w:val="20"/>
          <w:szCs w:val="20"/>
          <w:shd w:val="clear" w:color="auto" w:fill="FFFFFF"/>
        </w:rPr>
        <w:t>“)</w:t>
      </w:r>
      <w:r w:rsidR="000E0461" w:rsidRPr="004B02A2">
        <w:rPr>
          <w:rFonts w:ascii="Arial" w:hAnsi="Arial" w:cs="Arial"/>
          <w:sz w:val="20"/>
          <w:szCs w:val="20"/>
          <w:shd w:val="clear" w:color="auto" w:fill="FFFFFF"/>
        </w:rPr>
        <w:t>.</w:t>
      </w:r>
    </w:p>
    <w:p w14:paraId="0BBEFB5B" w14:textId="77777777" w:rsidR="002E6CA6" w:rsidRPr="00420836" w:rsidRDefault="002E6CA6" w:rsidP="002E6CA6">
      <w:pPr>
        <w:pStyle w:val="Odsekzoznamu"/>
        <w:tabs>
          <w:tab w:val="left" w:pos="-3119"/>
        </w:tabs>
        <w:autoSpaceDE w:val="0"/>
        <w:autoSpaceDN w:val="0"/>
        <w:ind w:left="567"/>
        <w:jc w:val="both"/>
        <w:rPr>
          <w:rFonts w:ascii="Arial" w:hAnsi="Arial" w:cs="Arial"/>
          <w:sz w:val="20"/>
          <w:szCs w:val="20"/>
          <w:shd w:val="clear" w:color="auto" w:fill="FFFFFF"/>
        </w:rPr>
      </w:pPr>
    </w:p>
    <w:p w14:paraId="575B06AB" w14:textId="4C5E5AAF" w:rsidR="000E0461" w:rsidRPr="0006164D" w:rsidRDefault="000E0461" w:rsidP="00C16E29">
      <w:pPr>
        <w:pStyle w:val="Odsekzoznamu"/>
        <w:numPr>
          <w:ilvl w:val="0"/>
          <w:numId w:val="19"/>
        </w:numPr>
        <w:tabs>
          <w:tab w:val="left" w:pos="-3119"/>
        </w:tabs>
        <w:autoSpaceDE w:val="0"/>
        <w:autoSpaceDN w:val="0"/>
        <w:ind w:left="567" w:hanging="567"/>
        <w:jc w:val="both"/>
        <w:rPr>
          <w:rFonts w:ascii="Arial" w:hAnsi="Arial" w:cs="Arial"/>
          <w:sz w:val="20"/>
          <w:szCs w:val="20"/>
        </w:rPr>
      </w:pPr>
      <w:r w:rsidRPr="00420836">
        <w:rPr>
          <w:rFonts w:ascii="Arial" w:hAnsi="Arial" w:cs="Arial"/>
          <w:sz w:val="20"/>
          <w:szCs w:val="20"/>
        </w:rPr>
        <w:t xml:space="preserve">Ak v Zmluve alebo </w:t>
      </w:r>
      <w:r w:rsidR="00DC261F">
        <w:rPr>
          <w:rFonts w:ascii="Arial" w:hAnsi="Arial" w:cs="Arial"/>
          <w:sz w:val="20"/>
          <w:szCs w:val="20"/>
        </w:rPr>
        <w:t>Jednotlivej k</w:t>
      </w:r>
      <w:r w:rsidRPr="00420836">
        <w:rPr>
          <w:rFonts w:ascii="Arial" w:hAnsi="Arial" w:cs="Arial"/>
          <w:sz w:val="20"/>
          <w:szCs w:val="20"/>
        </w:rPr>
        <w:t xml:space="preserve">úpnej zmluve nie je uvedené inak, podmienky týkajúce sa dodávky </w:t>
      </w:r>
      <w:r w:rsidR="00063322">
        <w:rPr>
          <w:rFonts w:ascii="Arial" w:hAnsi="Arial" w:cs="Arial"/>
          <w:sz w:val="20"/>
          <w:szCs w:val="20"/>
        </w:rPr>
        <w:t>T</w:t>
      </w:r>
      <w:r w:rsidRPr="00420836">
        <w:rPr>
          <w:rFonts w:ascii="Arial" w:hAnsi="Arial" w:cs="Arial"/>
          <w:sz w:val="20"/>
          <w:szCs w:val="20"/>
        </w:rPr>
        <w:t xml:space="preserve">ovaru sa riadia výlučne medzinárodnými pravidlami pre výklad dodacích </w:t>
      </w:r>
      <w:r w:rsidRPr="00F104C6">
        <w:rPr>
          <w:rFonts w:ascii="Arial" w:hAnsi="Arial" w:cs="Arial"/>
          <w:sz w:val="20"/>
          <w:szCs w:val="20"/>
        </w:rPr>
        <w:t xml:space="preserve">položiek INCOTERMS </w:t>
      </w:r>
      <w:r w:rsidR="001D0CAB" w:rsidRPr="00F104C6">
        <w:rPr>
          <w:rStyle w:val="Vrazn"/>
          <w:rFonts w:ascii="Open Sans" w:hAnsi="Open Sans"/>
          <w:b w:val="0"/>
          <w:bCs w:val="0"/>
          <w:color w:val="444444"/>
          <w:shd w:val="clear" w:color="auto" w:fill="FFFFFF"/>
        </w:rPr>
        <w:t xml:space="preserve">® </w:t>
      </w:r>
      <w:r w:rsidRPr="00F104C6">
        <w:rPr>
          <w:rFonts w:ascii="Arial" w:hAnsi="Arial" w:cs="Arial"/>
          <w:sz w:val="20"/>
          <w:szCs w:val="20"/>
        </w:rPr>
        <w:t>20</w:t>
      </w:r>
      <w:r w:rsidR="001D0CAB" w:rsidRPr="00F104C6">
        <w:rPr>
          <w:rFonts w:ascii="Arial" w:hAnsi="Arial" w:cs="Arial"/>
          <w:sz w:val="20"/>
          <w:szCs w:val="20"/>
        </w:rPr>
        <w:t>1</w:t>
      </w:r>
      <w:r w:rsidRPr="00F104C6">
        <w:rPr>
          <w:rFonts w:ascii="Arial" w:hAnsi="Arial" w:cs="Arial"/>
          <w:sz w:val="20"/>
          <w:szCs w:val="20"/>
        </w:rPr>
        <w:t>0</w:t>
      </w:r>
      <w:r w:rsidR="001D0CAB" w:rsidRPr="00F104C6">
        <w:rPr>
          <w:rFonts w:ascii="Arial" w:hAnsi="Arial" w:cs="Arial"/>
          <w:sz w:val="20"/>
          <w:szCs w:val="20"/>
        </w:rPr>
        <w:t xml:space="preserve"> - DDP</w:t>
      </w:r>
      <w:r w:rsidR="00FE23CF">
        <w:rPr>
          <w:rFonts w:ascii="Arial" w:hAnsi="Arial" w:cs="Arial"/>
          <w:sz w:val="20"/>
          <w:szCs w:val="20"/>
        </w:rPr>
        <w:t xml:space="preserve"> do</w:t>
      </w:r>
      <w:r>
        <w:rPr>
          <w:rFonts w:ascii="Arial" w:hAnsi="Arial" w:cs="Arial"/>
          <w:sz w:val="20"/>
          <w:szCs w:val="20"/>
        </w:rPr>
        <w:t xml:space="preserve"> miest</w:t>
      </w:r>
      <w:r w:rsidR="00FE23CF">
        <w:rPr>
          <w:rFonts w:ascii="Arial" w:hAnsi="Arial" w:cs="Arial"/>
          <w:sz w:val="20"/>
          <w:szCs w:val="20"/>
        </w:rPr>
        <w:t>a</w:t>
      </w:r>
      <w:r>
        <w:rPr>
          <w:rFonts w:ascii="Arial" w:hAnsi="Arial" w:cs="Arial"/>
          <w:sz w:val="20"/>
          <w:szCs w:val="20"/>
        </w:rPr>
        <w:t xml:space="preserve"> určenia uvedeného v bode 3.1. tohto článku Zmluvy.</w:t>
      </w:r>
      <w:r w:rsidR="002D27E1">
        <w:rPr>
          <w:rFonts w:ascii="Arial" w:hAnsi="Arial" w:cs="Arial"/>
          <w:sz w:val="20"/>
          <w:szCs w:val="20"/>
        </w:rPr>
        <w:t xml:space="preserve"> </w:t>
      </w:r>
      <w:r w:rsidR="0006164D">
        <w:rPr>
          <w:rFonts w:ascii="Arial" w:hAnsi="Arial" w:cs="Arial"/>
          <w:sz w:val="20"/>
          <w:szCs w:val="20"/>
        </w:rPr>
        <w:t xml:space="preserve">Predávajúci zabezpečuje dovoz Tovaru na miesto určenia </w:t>
      </w:r>
      <w:r w:rsidR="002D27E1">
        <w:rPr>
          <w:rFonts w:ascii="Arial" w:hAnsi="Arial" w:cs="Arial"/>
          <w:sz w:val="20"/>
          <w:szCs w:val="20"/>
        </w:rPr>
        <w:t xml:space="preserve">uvedeného v bode 3.1. tohto článku Zmluvy </w:t>
      </w:r>
      <w:r w:rsidR="0006164D">
        <w:rPr>
          <w:rFonts w:ascii="Arial" w:hAnsi="Arial" w:cs="Arial"/>
          <w:sz w:val="20"/>
          <w:szCs w:val="20"/>
        </w:rPr>
        <w:t>na svoje náklady a znáša akékoľvek riziko spojené s prepravou, vrátane odbavenia tovaru pre dovoz (colné konanie, úhradu cla a daní, či ďalších poplatkov).</w:t>
      </w:r>
    </w:p>
    <w:p w14:paraId="5A1BA4D0" w14:textId="77777777" w:rsidR="000E0461" w:rsidRPr="000E0461" w:rsidRDefault="000E0461" w:rsidP="000E0461">
      <w:pPr>
        <w:pStyle w:val="Odsekzoznamu"/>
        <w:rPr>
          <w:rFonts w:ascii="Arial" w:hAnsi="Arial" w:cs="Arial"/>
          <w:color w:val="222222"/>
          <w:sz w:val="20"/>
          <w:szCs w:val="20"/>
          <w:shd w:val="clear" w:color="auto" w:fill="FFFFFF"/>
        </w:rPr>
      </w:pPr>
    </w:p>
    <w:p w14:paraId="718E9F78" w14:textId="0ABA5F7C" w:rsidR="000E0461" w:rsidRDefault="00063322" w:rsidP="00C16E29">
      <w:pPr>
        <w:pStyle w:val="Odsekzoznamu"/>
        <w:numPr>
          <w:ilvl w:val="0"/>
          <w:numId w:val="19"/>
        </w:numPr>
        <w:tabs>
          <w:tab w:val="left" w:pos="-3119"/>
        </w:tabs>
        <w:autoSpaceDE w:val="0"/>
        <w:autoSpaceDN w:val="0"/>
        <w:spacing w:after="0"/>
        <w:ind w:left="567" w:hanging="567"/>
        <w:jc w:val="both"/>
        <w:rPr>
          <w:rFonts w:ascii="Arial" w:hAnsi="Arial" w:cs="Arial"/>
          <w:sz w:val="20"/>
          <w:szCs w:val="20"/>
          <w:shd w:val="clear" w:color="auto" w:fill="FFFFFF"/>
        </w:rPr>
      </w:pPr>
      <w:r>
        <w:rPr>
          <w:rFonts w:ascii="Arial" w:hAnsi="Arial" w:cs="Arial"/>
          <w:sz w:val="20"/>
          <w:szCs w:val="20"/>
          <w:shd w:val="clear" w:color="auto" w:fill="FFFFFF"/>
        </w:rPr>
        <w:t>Vlastnícke právo k Tovaru a n</w:t>
      </w:r>
      <w:r w:rsidR="000E0461" w:rsidRPr="00420836">
        <w:rPr>
          <w:rFonts w:ascii="Arial" w:hAnsi="Arial" w:cs="Arial"/>
          <w:sz w:val="20"/>
          <w:szCs w:val="20"/>
          <w:shd w:val="clear" w:color="auto" w:fill="FFFFFF"/>
        </w:rPr>
        <w:t xml:space="preserve">ebezpečenstvo škody na </w:t>
      </w:r>
      <w:r>
        <w:rPr>
          <w:rFonts w:ascii="Arial" w:hAnsi="Arial" w:cs="Arial"/>
          <w:sz w:val="20"/>
          <w:szCs w:val="20"/>
          <w:shd w:val="clear" w:color="auto" w:fill="FFFFFF"/>
        </w:rPr>
        <w:t>T</w:t>
      </w:r>
      <w:r w:rsidRPr="00420836">
        <w:rPr>
          <w:rFonts w:ascii="Arial" w:hAnsi="Arial" w:cs="Arial"/>
          <w:sz w:val="20"/>
          <w:szCs w:val="20"/>
          <w:shd w:val="clear" w:color="auto" w:fill="FFFFFF"/>
        </w:rPr>
        <w:t xml:space="preserve">ovare </w:t>
      </w:r>
      <w:r w:rsidR="000E0461" w:rsidRPr="00420836">
        <w:rPr>
          <w:rFonts w:ascii="Arial" w:hAnsi="Arial" w:cs="Arial"/>
          <w:sz w:val="20"/>
          <w:szCs w:val="20"/>
          <w:shd w:val="clear" w:color="auto" w:fill="FFFFFF"/>
        </w:rPr>
        <w:t xml:space="preserve">prechádza na Kupujúceho okamihom prevzatia </w:t>
      </w:r>
      <w:r w:rsidR="00CA1D24">
        <w:rPr>
          <w:rFonts w:ascii="Arial" w:hAnsi="Arial" w:cs="Arial"/>
          <w:sz w:val="20"/>
          <w:szCs w:val="20"/>
          <w:shd w:val="clear" w:color="auto" w:fill="FFFFFF"/>
        </w:rPr>
        <w:t>T</w:t>
      </w:r>
      <w:r w:rsidR="000E0461" w:rsidRPr="00420836">
        <w:rPr>
          <w:rFonts w:ascii="Arial" w:hAnsi="Arial" w:cs="Arial"/>
          <w:sz w:val="20"/>
          <w:szCs w:val="20"/>
          <w:shd w:val="clear" w:color="auto" w:fill="FFFFFF"/>
        </w:rPr>
        <w:t xml:space="preserve">ovaru podľa </w:t>
      </w:r>
      <w:r w:rsidR="00277558">
        <w:rPr>
          <w:rFonts w:ascii="Arial" w:hAnsi="Arial" w:cs="Arial"/>
          <w:sz w:val="20"/>
          <w:szCs w:val="20"/>
          <w:shd w:val="clear" w:color="auto" w:fill="FFFFFF"/>
        </w:rPr>
        <w:t xml:space="preserve">Objednávky/ </w:t>
      </w:r>
      <w:r w:rsidR="002D27E1">
        <w:rPr>
          <w:rFonts w:ascii="Arial" w:hAnsi="Arial" w:cs="Arial"/>
          <w:sz w:val="20"/>
          <w:szCs w:val="20"/>
          <w:shd w:val="clear" w:color="auto" w:fill="FFFFFF"/>
        </w:rPr>
        <w:t>Jednotlivej k</w:t>
      </w:r>
      <w:r w:rsidR="000E0461" w:rsidRPr="00420836">
        <w:rPr>
          <w:rFonts w:ascii="Arial" w:hAnsi="Arial" w:cs="Arial"/>
          <w:sz w:val="20"/>
          <w:szCs w:val="20"/>
          <w:shd w:val="clear" w:color="auto" w:fill="FFFFFF"/>
        </w:rPr>
        <w:t>úpnej zmluvy uzatvorenej v zmysle tejto Zmluvy.</w:t>
      </w:r>
    </w:p>
    <w:p w14:paraId="212C8AF7" w14:textId="2532788F" w:rsidR="00422BBB" w:rsidRDefault="00422BBB" w:rsidP="000E0461">
      <w:pPr>
        <w:spacing w:line="276" w:lineRule="auto"/>
        <w:jc w:val="both"/>
        <w:rPr>
          <w:rFonts w:ascii="Arial" w:hAnsi="Arial" w:cs="Arial"/>
          <w:sz w:val="20"/>
          <w:szCs w:val="20"/>
        </w:rPr>
      </w:pPr>
    </w:p>
    <w:p w14:paraId="1C47C305" w14:textId="08114BB8" w:rsidR="00864ECF" w:rsidRDefault="00864ECF" w:rsidP="000E0461">
      <w:pPr>
        <w:spacing w:line="276" w:lineRule="auto"/>
        <w:jc w:val="both"/>
        <w:rPr>
          <w:rFonts w:ascii="Arial" w:hAnsi="Arial" w:cs="Arial"/>
          <w:sz w:val="20"/>
          <w:szCs w:val="20"/>
        </w:rPr>
      </w:pPr>
    </w:p>
    <w:p w14:paraId="1A928E77" w14:textId="77777777" w:rsidR="00864ECF" w:rsidRPr="00422BBB" w:rsidRDefault="00864ECF" w:rsidP="000E0461">
      <w:pPr>
        <w:spacing w:line="276" w:lineRule="auto"/>
        <w:jc w:val="both"/>
        <w:rPr>
          <w:rFonts w:ascii="Arial" w:hAnsi="Arial" w:cs="Arial"/>
          <w:sz w:val="20"/>
          <w:szCs w:val="20"/>
        </w:rPr>
      </w:pPr>
    </w:p>
    <w:p w14:paraId="44DBF2E8" w14:textId="3AF1E4ED" w:rsidR="00422BBB" w:rsidRPr="00422BBB" w:rsidRDefault="00422BBB" w:rsidP="000E0461">
      <w:pPr>
        <w:spacing w:line="276" w:lineRule="auto"/>
        <w:jc w:val="center"/>
        <w:rPr>
          <w:rFonts w:ascii="Arial" w:hAnsi="Arial" w:cs="Arial"/>
          <w:b/>
          <w:sz w:val="20"/>
          <w:szCs w:val="20"/>
        </w:rPr>
      </w:pPr>
      <w:r w:rsidRPr="00422BBB">
        <w:rPr>
          <w:rFonts w:ascii="Arial" w:hAnsi="Arial" w:cs="Arial"/>
          <w:b/>
          <w:sz w:val="20"/>
          <w:szCs w:val="20"/>
        </w:rPr>
        <w:lastRenderedPageBreak/>
        <w:t>Článok IV</w:t>
      </w:r>
    </w:p>
    <w:p w14:paraId="45028B91" w14:textId="77777777" w:rsidR="00422BBB" w:rsidRPr="00422BBB" w:rsidRDefault="00422BBB" w:rsidP="004237D5">
      <w:pPr>
        <w:spacing w:after="120" w:line="276" w:lineRule="auto"/>
        <w:jc w:val="center"/>
        <w:rPr>
          <w:rFonts w:ascii="Arial" w:hAnsi="Arial" w:cs="Arial"/>
          <w:b/>
          <w:sz w:val="20"/>
          <w:szCs w:val="20"/>
        </w:rPr>
      </w:pPr>
      <w:r w:rsidRPr="00422BBB">
        <w:rPr>
          <w:rFonts w:ascii="Arial" w:hAnsi="Arial" w:cs="Arial"/>
          <w:b/>
          <w:sz w:val="20"/>
          <w:szCs w:val="20"/>
        </w:rPr>
        <w:t>Kúpna cena</w:t>
      </w:r>
    </w:p>
    <w:p w14:paraId="5E18572F" w14:textId="4582B3C2" w:rsidR="000E0461" w:rsidRDefault="00422BBB" w:rsidP="00C16E29">
      <w:pPr>
        <w:pStyle w:val="Odsekzoznamu"/>
        <w:numPr>
          <w:ilvl w:val="1"/>
          <w:numId w:val="29"/>
        </w:numPr>
        <w:ind w:left="567" w:hanging="567"/>
        <w:jc w:val="both"/>
        <w:rPr>
          <w:rFonts w:ascii="Arial" w:hAnsi="Arial" w:cs="Arial"/>
          <w:sz w:val="20"/>
          <w:szCs w:val="20"/>
        </w:rPr>
      </w:pPr>
      <w:r w:rsidRPr="00BE4FCD">
        <w:rPr>
          <w:rFonts w:ascii="Arial" w:hAnsi="Arial" w:cs="Arial"/>
          <w:sz w:val="20"/>
          <w:szCs w:val="20"/>
        </w:rPr>
        <w:t xml:space="preserve">Kúpna cena </w:t>
      </w:r>
      <w:r w:rsidR="007D5E7C" w:rsidRPr="00BE4FCD">
        <w:rPr>
          <w:rFonts w:ascii="Arial" w:hAnsi="Arial" w:cs="Arial"/>
          <w:sz w:val="20"/>
          <w:szCs w:val="20"/>
        </w:rPr>
        <w:t xml:space="preserve">za dodaný Tovar </w:t>
      </w:r>
      <w:r w:rsidRPr="00BE4FCD">
        <w:rPr>
          <w:rFonts w:ascii="Arial" w:hAnsi="Arial" w:cs="Arial"/>
          <w:sz w:val="20"/>
          <w:szCs w:val="20"/>
        </w:rPr>
        <w:t>bola určená dohodou v zmysle zákona č. 18/1996 Z. z. o cenách v znení neskorších predpisov</w:t>
      </w:r>
      <w:r w:rsidR="00072BE2" w:rsidRPr="00BE4FCD">
        <w:rPr>
          <w:rFonts w:ascii="Arial" w:hAnsi="Arial" w:cs="Arial"/>
          <w:sz w:val="20"/>
          <w:szCs w:val="20"/>
        </w:rPr>
        <w:t xml:space="preserve"> a</w:t>
      </w:r>
      <w:r w:rsidRPr="00BE4FCD">
        <w:rPr>
          <w:rFonts w:ascii="Arial" w:hAnsi="Arial" w:cs="Arial"/>
          <w:sz w:val="20"/>
          <w:szCs w:val="20"/>
        </w:rPr>
        <w:t xml:space="preserve"> vyhlášky </w:t>
      </w:r>
      <w:r w:rsidR="002D27E1" w:rsidRPr="00BE4FCD">
        <w:rPr>
          <w:rFonts w:ascii="Arial" w:hAnsi="Arial" w:cs="Arial"/>
          <w:sz w:val="20"/>
          <w:szCs w:val="20"/>
        </w:rPr>
        <w:t>M</w:t>
      </w:r>
      <w:r w:rsidR="002D27E1">
        <w:rPr>
          <w:rFonts w:ascii="Arial" w:hAnsi="Arial" w:cs="Arial"/>
          <w:sz w:val="20"/>
          <w:szCs w:val="20"/>
        </w:rPr>
        <w:t xml:space="preserve">inisterstva </w:t>
      </w:r>
      <w:r w:rsidR="00C16E29">
        <w:rPr>
          <w:rFonts w:ascii="Arial" w:hAnsi="Arial" w:cs="Arial"/>
          <w:sz w:val="20"/>
          <w:szCs w:val="20"/>
        </w:rPr>
        <w:t>f</w:t>
      </w:r>
      <w:r w:rsidR="002D27E1">
        <w:rPr>
          <w:rFonts w:ascii="Arial" w:hAnsi="Arial" w:cs="Arial"/>
          <w:sz w:val="20"/>
          <w:szCs w:val="20"/>
        </w:rPr>
        <w:t>inancií</w:t>
      </w:r>
      <w:r w:rsidRPr="00BE4FCD">
        <w:rPr>
          <w:rFonts w:ascii="Arial" w:hAnsi="Arial" w:cs="Arial"/>
          <w:sz w:val="20"/>
          <w:szCs w:val="20"/>
        </w:rPr>
        <w:t xml:space="preserve"> S</w:t>
      </w:r>
      <w:r w:rsidR="002D27E1">
        <w:rPr>
          <w:rFonts w:ascii="Arial" w:hAnsi="Arial" w:cs="Arial"/>
          <w:sz w:val="20"/>
          <w:szCs w:val="20"/>
        </w:rPr>
        <w:t>lovenskej republiky</w:t>
      </w:r>
      <w:r w:rsidRPr="00BE4FCD">
        <w:rPr>
          <w:rFonts w:ascii="Arial" w:hAnsi="Arial" w:cs="Arial"/>
          <w:sz w:val="20"/>
          <w:szCs w:val="20"/>
        </w:rPr>
        <w:t xml:space="preserve"> č.</w:t>
      </w:r>
      <w:r w:rsidR="000E0461" w:rsidRPr="00BE4FCD">
        <w:rPr>
          <w:rFonts w:ascii="Arial" w:hAnsi="Arial" w:cs="Arial"/>
          <w:sz w:val="20"/>
          <w:szCs w:val="20"/>
        </w:rPr>
        <w:t xml:space="preserve"> </w:t>
      </w:r>
      <w:r w:rsidRPr="00BE4FCD">
        <w:rPr>
          <w:rFonts w:ascii="Arial" w:hAnsi="Arial" w:cs="Arial"/>
          <w:sz w:val="20"/>
          <w:szCs w:val="20"/>
        </w:rPr>
        <w:t>87/1996 Z. z., ktorou sa vykonáva zákon č. 18/1996 Z. z. o</w:t>
      </w:r>
      <w:r w:rsidR="007D5E7C" w:rsidRPr="00BE4FCD">
        <w:rPr>
          <w:rFonts w:ascii="Arial" w:hAnsi="Arial" w:cs="Arial"/>
          <w:sz w:val="20"/>
          <w:szCs w:val="20"/>
        </w:rPr>
        <w:t> </w:t>
      </w:r>
      <w:r w:rsidRPr="00BE4FCD">
        <w:rPr>
          <w:rFonts w:ascii="Arial" w:hAnsi="Arial" w:cs="Arial"/>
          <w:sz w:val="20"/>
          <w:szCs w:val="20"/>
        </w:rPr>
        <w:t>cenách</w:t>
      </w:r>
      <w:r w:rsidR="007D5E7C" w:rsidRPr="00BE4FCD">
        <w:rPr>
          <w:rFonts w:ascii="Arial" w:hAnsi="Arial" w:cs="Arial"/>
          <w:sz w:val="20"/>
          <w:szCs w:val="20"/>
        </w:rPr>
        <w:t xml:space="preserve"> </w:t>
      </w:r>
      <w:r w:rsidR="002D27E1">
        <w:rPr>
          <w:rFonts w:ascii="Arial" w:hAnsi="Arial" w:cs="Arial"/>
          <w:sz w:val="20"/>
          <w:szCs w:val="20"/>
        </w:rPr>
        <w:t xml:space="preserve">a na základe uskutočneného prieskumu trhu </w:t>
      </w:r>
      <w:r w:rsidR="007D5E7C" w:rsidRPr="00BE4FCD">
        <w:rPr>
          <w:rFonts w:ascii="Arial" w:hAnsi="Arial" w:cs="Arial"/>
          <w:sz w:val="20"/>
          <w:szCs w:val="20"/>
        </w:rPr>
        <w:t xml:space="preserve">(ďalej len ako </w:t>
      </w:r>
      <w:r w:rsidR="007D5E7C" w:rsidRPr="00BE4FCD">
        <w:rPr>
          <w:rFonts w:ascii="Arial" w:hAnsi="Arial" w:cs="Arial"/>
          <w:b/>
          <w:iCs/>
          <w:sz w:val="20"/>
          <w:szCs w:val="20"/>
        </w:rPr>
        <w:t>„Cena“</w:t>
      </w:r>
      <w:r w:rsidR="007D5E7C" w:rsidRPr="00BE4FCD">
        <w:rPr>
          <w:rFonts w:ascii="Arial" w:hAnsi="Arial" w:cs="Arial"/>
          <w:iCs/>
          <w:sz w:val="20"/>
          <w:szCs w:val="20"/>
        </w:rPr>
        <w:t>)</w:t>
      </w:r>
      <w:r w:rsidRPr="00BE4FCD">
        <w:rPr>
          <w:rFonts w:ascii="Arial" w:hAnsi="Arial" w:cs="Arial"/>
          <w:iCs/>
          <w:sz w:val="20"/>
          <w:szCs w:val="20"/>
        </w:rPr>
        <w:t>.</w:t>
      </w:r>
      <w:r w:rsidRPr="00BE4FCD">
        <w:rPr>
          <w:rFonts w:ascii="Arial" w:hAnsi="Arial" w:cs="Arial"/>
          <w:sz w:val="20"/>
          <w:szCs w:val="20"/>
        </w:rPr>
        <w:t xml:space="preserve"> </w:t>
      </w:r>
      <w:r w:rsidR="000E0461" w:rsidRPr="00BE4FCD">
        <w:rPr>
          <w:rFonts w:ascii="Arial" w:hAnsi="Arial" w:cs="Arial"/>
          <w:sz w:val="20"/>
          <w:szCs w:val="20"/>
        </w:rPr>
        <w:t xml:space="preserve">Kupujúci sa zaväzuje zaplatiť za Predmet plnenia Cenu, ktorá bude určená </w:t>
      </w:r>
      <w:r w:rsidR="00B87C40">
        <w:rPr>
          <w:rFonts w:ascii="Arial" w:hAnsi="Arial" w:cs="Arial"/>
          <w:sz w:val="20"/>
          <w:szCs w:val="20"/>
        </w:rPr>
        <w:t xml:space="preserve">podľa jednotkovej ceny za jednu (1) tonu </w:t>
      </w:r>
      <w:r w:rsidR="000E0461" w:rsidRPr="00BE4FCD">
        <w:rPr>
          <w:rFonts w:ascii="Arial" w:hAnsi="Arial" w:cs="Arial"/>
          <w:sz w:val="20"/>
          <w:szCs w:val="20"/>
        </w:rPr>
        <w:t xml:space="preserve">v zmysle </w:t>
      </w:r>
      <w:r w:rsidR="000E0461" w:rsidRPr="00E67B4D">
        <w:rPr>
          <w:rFonts w:ascii="Arial" w:hAnsi="Arial" w:cs="Arial"/>
          <w:b/>
          <w:bCs/>
          <w:sz w:val="20"/>
          <w:szCs w:val="20"/>
        </w:rPr>
        <w:t xml:space="preserve">Prílohy č. </w:t>
      </w:r>
      <w:r w:rsidR="00072BE2" w:rsidRPr="00E67B4D">
        <w:rPr>
          <w:rFonts w:ascii="Arial" w:hAnsi="Arial" w:cs="Arial"/>
          <w:b/>
          <w:bCs/>
          <w:sz w:val="20"/>
          <w:szCs w:val="20"/>
        </w:rPr>
        <w:t>2</w:t>
      </w:r>
      <w:r w:rsidR="000E0461" w:rsidRPr="00BE4FCD">
        <w:rPr>
          <w:rFonts w:ascii="Arial" w:hAnsi="Arial" w:cs="Arial"/>
          <w:sz w:val="20"/>
          <w:szCs w:val="20"/>
        </w:rPr>
        <w:t xml:space="preserve"> </w:t>
      </w:r>
      <w:r w:rsidR="00EF2220" w:rsidRPr="00E67B4D">
        <w:rPr>
          <w:rFonts w:ascii="Arial" w:hAnsi="Arial" w:cs="Arial"/>
          <w:b/>
          <w:bCs/>
          <w:sz w:val="20"/>
          <w:szCs w:val="20"/>
        </w:rPr>
        <w:t>Návrh na plnenie kritérií – Cenová ponuka</w:t>
      </w:r>
      <w:r w:rsidR="00EF2220">
        <w:rPr>
          <w:rFonts w:ascii="Arial" w:hAnsi="Arial" w:cs="Arial"/>
          <w:b/>
          <w:bCs/>
          <w:sz w:val="20"/>
          <w:szCs w:val="20"/>
        </w:rPr>
        <w:t xml:space="preserve"> </w:t>
      </w:r>
      <w:r w:rsidR="000E0461" w:rsidRPr="00EF2220">
        <w:rPr>
          <w:rFonts w:ascii="Arial" w:hAnsi="Arial" w:cs="Arial"/>
          <w:sz w:val="20"/>
          <w:szCs w:val="20"/>
        </w:rPr>
        <w:t>k</w:t>
      </w:r>
      <w:r w:rsidR="000E0461" w:rsidRPr="00BE4FCD">
        <w:rPr>
          <w:rFonts w:ascii="Arial" w:hAnsi="Arial" w:cs="Arial"/>
          <w:sz w:val="20"/>
          <w:szCs w:val="20"/>
        </w:rPr>
        <w:t> tejto Zmluve.</w:t>
      </w:r>
    </w:p>
    <w:p w14:paraId="16A80911" w14:textId="77777777" w:rsidR="00BE4FCD" w:rsidRDefault="00BE4FCD" w:rsidP="00BE4FCD">
      <w:pPr>
        <w:pStyle w:val="Odsekzoznamu"/>
        <w:ind w:left="360"/>
        <w:jc w:val="both"/>
        <w:rPr>
          <w:rFonts w:ascii="Arial" w:hAnsi="Arial" w:cs="Arial"/>
          <w:sz w:val="20"/>
          <w:szCs w:val="20"/>
        </w:rPr>
      </w:pPr>
    </w:p>
    <w:p w14:paraId="01810A62" w14:textId="5CD38DA8" w:rsidR="008B7150" w:rsidRDefault="00BE4FCD" w:rsidP="00C16E29">
      <w:pPr>
        <w:pStyle w:val="Odsekzoznamu"/>
        <w:numPr>
          <w:ilvl w:val="1"/>
          <w:numId w:val="29"/>
        </w:numPr>
        <w:ind w:left="567" w:hanging="567"/>
        <w:jc w:val="both"/>
        <w:rPr>
          <w:rFonts w:ascii="Arial" w:hAnsi="Arial" w:cs="Arial"/>
          <w:sz w:val="20"/>
          <w:szCs w:val="20"/>
        </w:rPr>
      </w:pPr>
      <w:r w:rsidRPr="00BE4FCD">
        <w:rPr>
          <w:rFonts w:ascii="Arial" w:hAnsi="Arial" w:cs="Arial"/>
          <w:sz w:val="20"/>
          <w:szCs w:val="20"/>
        </w:rPr>
        <w:t>V</w:t>
      </w:r>
      <w:r>
        <w:rPr>
          <w:rFonts w:ascii="Arial" w:hAnsi="Arial" w:cs="Arial"/>
          <w:sz w:val="20"/>
          <w:szCs w:val="20"/>
        </w:rPr>
        <w:t xml:space="preserve"> </w:t>
      </w:r>
      <w:r w:rsidR="008B7150" w:rsidRPr="00BE4FCD">
        <w:rPr>
          <w:rFonts w:ascii="Arial" w:hAnsi="Arial" w:cs="Arial"/>
          <w:sz w:val="20"/>
          <w:szCs w:val="20"/>
        </w:rPr>
        <w:t xml:space="preserve">prípade záväznej cenovej ponuky iného predávajúceho, ktorý ponúkne ten istý Predmet plnenia za výhodnejších podmienok, bude Kupujúci o tejto skutočnosti písomne informovať Predávajúceho. Zároveň bude Predávajúci vyzvaný na prehodnotenie podmienok vyplývajúcich z tejto Zmluvy s tým, že ak v lehote jedného (1) mesiaca od </w:t>
      </w:r>
      <w:r w:rsidR="000525DD" w:rsidRPr="00BE4FCD">
        <w:rPr>
          <w:rFonts w:ascii="Arial" w:hAnsi="Arial" w:cs="Arial"/>
          <w:sz w:val="20"/>
          <w:szCs w:val="20"/>
        </w:rPr>
        <w:t xml:space="preserve">doručenia </w:t>
      </w:r>
      <w:r w:rsidR="008B7150" w:rsidRPr="00BE4FCD">
        <w:rPr>
          <w:rFonts w:ascii="Arial" w:hAnsi="Arial" w:cs="Arial"/>
          <w:sz w:val="20"/>
          <w:szCs w:val="20"/>
        </w:rPr>
        <w:t xml:space="preserve">výzvy nebudú Predávajúcim ponúknuté podmienky, ktoré zabezpečia ekonomickú výhodnosť pre Kupujúceho pri dodržaní stanovených technických požiadaviek, môže Kupujúci vypovedať túto Zmluvu s výpovednou lehotou </w:t>
      </w:r>
      <w:r w:rsidR="00345ABA" w:rsidRPr="00BE4FCD">
        <w:rPr>
          <w:rFonts w:ascii="Arial" w:hAnsi="Arial" w:cs="Arial"/>
          <w:sz w:val="20"/>
          <w:szCs w:val="20"/>
        </w:rPr>
        <w:t xml:space="preserve">jeden </w:t>
      </w:r>
      <w:r w:rsidR="008B7150" w:rsidRPr="00BE4FCD">
        <w:rPr>
          <w:rFonts w:ascii="Arial" w:hAnsi="Arial" w:cs="Arial"/>
          <w:sz w:val="20"/>
          <w:szCs w:val="20"/>
        </w:rPr>
        <w:t>(</w:t>
      </w:r>
      <w:r w:rsidR="00345ABA" w:rsidRPr="00BE4FCD">
        <w:rPr>
          <w:rFonts w:ascii="Arial" w:hAnsi="Arial" w:cs="Arial"/>
          <w:sz w:val="20"/>
          <w:szCs w:val="20"/>
        </w:rPr>
        <w:t>1</w:t>
      </w:r>
      <w:r w:rsidR="008B7150" w:rsidRPr="00BE4FCD">
        <w:rPr>
          <w:rFonts w:ascii="Arial" w:hAnsi="Arial" w:cs="Arial"/>
          <w:sz w:val="20"/>
          <w:szCs w:val="20"/>
        </w:rPr>
        <w:t xml:space="preserve">) mesiac, pričom táto začne plynúť prvým dňom </w:t>
      </w:r>
      <w:r w:rsidR="007A559B" w:rsidRPr="00BE4FCD">
        <w:rPr>
          <w:rFonts w:ascii="Arial" w:hAnsi="Arial" w:cs="Arial"/>
          <w:sz w:val="20"/>
          <w:szCs w:val="20"/>
        </w:rPr>
        <w:t>mesiac</w:t>
      </w:r>
      <w:r w:rsidR="00DE6E10" w:rsidRPr="00BE4FCD">
        <w:rPr>
          <w:rFonts w:ascii="Arial" w:hAnsi="Arial" w:cs="Arial"/>
          <w:sz w:val="20"/>
          <w:szCs w:val="20"/>
        </w:rPr>
        <w:t>a</w:t>
      </w:r>
      <w:r w:rsidR="007A559B" w:rsidRPr="00BE4FCD">
        <w:rPr>
          <w:rFonts w:ascii="Arial" w:hAnsi="Arial" w:cs="Arial"/>
          <w:sz w:val="20"/>
          <w:szCs w:val="20"/>
        </w:rPr>
        <w:t xml:space="preserve"> </w:t>
      </w:r>
      <w:r w:rsidR="008B7150" w:rsidRPr="00BE4FCD">
        <w:rPr>
          <w:rFonts w:ascii="Arial" w:hAnsi="Arial" w:cs="Arial"/>
          <w:sz w:val="20"/>
          <w:szCs w:val="20"/>
        </w:rPr>
        <w:t>nasledujúc</w:t>
      </w:r>
      <w:r w:rsidR="00DE6E10" w:rsidRPr="00BE4FCD">
        <w:rPr>
          <w:rFonts w:ascii="Arial" w:hAnsi="Arial" w:cs="Arial"/>
          <w:sz w:val="20"/>
          <w:szCs w:val="20"/>
        </w:rPr>
        <w:t>eho</w:t>
      </w:r>
      <w:r w:rsidR="008B7150" w:rsidRPr="00BE4FCD">
        <w:rPr>
          <w:rFonts w:ascii="Arial" w:hAnsi="Arial" w:cs="Arial"/>
          <w:sz w:val="20"/>
          <w:szCs w:val="20"/>
        </w:rPr>
        <w:t xml:space="preserve"> po </w:t>
      </w:r>
      <w:r w:rsidR="007A559B" w:rsidRPr="00BE4FCD">
        <w:rPr>
          <w:rFonts w:ascii="Arial" w:hAnsi="Arial" w:cs="Arial"/>
          <w:sz w:val="20"/>
          <w:szCs w:val="20"/>
        </w:rPr>
        <w:t>mesiaci</w:t>
      </w:r>
      <w:r w:rsidR="0000337C">
        <w:rPr>
          <w:rFonts w:ascii="Arial" w:hAnsi="Arial" w:cs="Arial"/>
          <w:sz w:val="20"/>
          <w:szCs w:val="20"/>
        </w:rPr>
        <w:t>,</w:t>
      </w:r>
      <w:r w:rsidR="007A559B" w:rsidRPr="00BE4FCD">
        <w:rPr>
          <w:rFonts w:ascii="Arial" w:hAnsi="Arial" w:cs="Arial"/>
          <w:sz w:val="20"/>
          <w:szCs w:val="20"/>
        </w:rPr>
        <w:t xml:space="preserve"> v ktorom bola </w:t>
      </w:r>
      <w:r w:rsidR="008B7150" w:rsidRPr="00BE4FCD">
        <w:rPr>
          <w:rFonts w:ascii="Arial" w:hAnsi="Arial" w:cs="Arial"/>
          <w:sz w:val="20"/>
          <w:szCs w:val="20"/>
        </w:rPr>
        <w:t>doručen</w:t>
      </w:r>
      <w:r w:rsidR="007A559B" w:rsidRPr="00BE4FCD">
        <w:rPr>
          <w:rFonts w:ascii="Arial" w:hAnsi="Arial" w:cs="Arial"/>
          <w:sz w:val="20"/>
          <w:szCs w:val="20"/>
        </w:rPr>
        <w:t>á</w:t>
      </w:r>
      <w:r w:rsidR="008B7150" w:rsidRPr="00BE4FCD">
        <w:rPr>
          <w:rFonts w:ascii="Arial" w:hAnsi="Arial" w:cs="Arial"/>
          <w:sz w:val="20"/>
          <w:szCs w:val="20"/>
        </w:rPr>
        <w:t xml:space="preserve"> výpove</w:t>
      </w:r>
      <w:r w:rsidR="007A559B" w:rsidRPr="00BE4FCD">
        <w:rPr>
          <w:rFonts w:ascii="Arial" w:hAnsi="Arial" w:cs="Arial"/>
          <w:sz w:val="20"/>
          <w:szCs w:val="20"/>
        </w:rPr>
        <w:t>ď</w:t>
      </w:r>
      <w:r w:rsidR="008B7150" w:rsidRPr="00BE4FCD">
        <w:rPr>
          <w:rFonts w:ascii="Arial" w:hAnsi="Arial" w:cs="Arial"/>
          <w:sz w:val="20"/>
          <w:szCs w:val="20"/>
        </w:rPr>
        <w:t xml:space="preserve"> druhej </w:t>
      </w:r>
      <w:r w:rsidR="00FE23CF" w:rsidRPr="00BE4FCD">
        <w:rPr>
          <w:rFonts w:ascii="Arial" w:hAnsi="Arial" w:cs="Arial"/>
          <w:sz w:val="20"/>
          <w:szCs w:val="20"/>
        </w:rPr>
        <w:t>Z</w:t>
      </w:r>
      <w:r w:rsidR="008B7150" w:rsidRPr="00BE4FCD">
        <w:rPr>
          <w:rFonts w:ascii="Arial" w:hAnsi="Arial" w:cs="Arial"/>
          <w:sz w:val="20"/>
          <w:szCs w:val="20"/>
        </w:rPr>
        <w:t>mluvnej strane.</w:t>
      </w:r>
    </w:p>
    <w:p w14:paraId="2DBBF7C0" w14:textId="77777777" w:rsidR="002D27E1" w:rsidRPr="00BE4FCD" w:rsidRDefault="002D27E1" w:rsidP="002D27E1">
      <w:pPr>
        <w:pStyle w:val="Odsekzoznamu"/>
        <w:ind w:left="567"/>
        <w:jc w:val="both"/>
        <w:rPr>
          <w:rFonts w:ascii="Arial" w:hAnsi="Arial" w:cs="Arial"/>
          <w:sz w:val="20"/>
          <w:szCs w:val="20"/>
        </w:rPr>
      </w:pPr>
    </w:p>
    <w:p w14:paraId="6BF4E99E" w14:textId="78EBEC27" w:rsidR="008B7150" w:rsidRPr="00BE4FCD" w:rsidRDefault="008B7150" w:rsidP="00C16E29">
      <w:pPr>
        <w:pStyle w:val="Odsekzoznamu"/>
        <w:numPr>
          <w:ilvl w:val="1"/>
          <w:numId w:val="29"/>
        </w:numPr>
        <w:ind w:left="567" w:hanging="567"/>
        <w:jc w:val="both"/>
        <w:rPr>
          <w:rFonts w:ascii="Arial" w:hAnsi="Arial" w:cs="Arial"/>
          <w:sz w:val="20"/>
          <w:szCs w:val="20"/>
        </w:rPr>
      </w:pPr>
      <w:r w:rsidRPr="00BE4FCD">
        <w:rPr>
          <w:rFonts w:ascii="Arial" w:hAnsi="Arial" w:cs="Arial"/>
          <w:sz w:val="20"/>
          <w:szCs w:val="20"/>
        </w:rPr>
        <w:t>V Cene budú, bez ohľadu na akékoľvek obchodné zvyklosti inak bežné v odvetví, zahrnuté všetky náklady súvisiace s plnením záväzkov Predávajúceho, najmä prepravné, náklady vykladania Predmetu plnenia v mieste plnenia, clo, iné dane a clá, iné poplatky súvisiace s dovozom, poplatky súvisiace s certifikáciou výrobkov, správne a obdobné poplatky vyberané akýmkoľvek orgánom verejnej moci ako aj cena dokumentácie, ktorá je nevyhnutná na užívanie Predmetu plnenia alebo s ním súvisí.</w:t>
      </w:r>
    </w:p>
    <w:p w14:paraId="4E58CA76" w14:textId="538B404B" w:rsidR="008B7150" w:rsidRDefault="00345ABA" w:rsidP="00C16E29">
      <w:pPr>
        <w:numPr>
          <w:ilvl w:val="1"/>
          <w:numId w:val="29"/>
        </w:numPr>
        <w:spacing w:line="276" w:lineRule="auto"/>
        <w:ind w:left="567" w:hanging="567"/>
        <w:jc w:val="both"/>
        <w:rPr>
          <w:rFonts w:ascii="Arial" w:hAnsi="Arial" w:cs="Arial"/>
          <w:sz w:val="20"/>
          <w:szCs w:val="20"/>
        </w:rPr>
      </w:pPr>
      <w:r>
        <w:rPr>
          <w:rFonts w:ascii="Arial" w:hAnsi="Arial" w:cs="Arial"/>
          <w:sz w:val="20"/>
          <w:szCs w:val="20"/>
        </w:rPr>
        <w:t xml:space="preserve">Daň z pridanej hodnoty </w:t>
      </w:r>
      <w:r w:rsidR="008B7150">
        <w:rPr>
          <w:rFonts w:ascii="Arial" w:hAnsi="Arial" w:cs="Arial"/>
          <w:sz w:val="20"/>
          <w:szCs w:val="20"/>
        </w:rPr>
        <w:t xml:space="preserve">bude pripočítaná k Cene vo výške stanovenej zákonom č. 222/2004 Z. z. o dani z pridanej hodnoty v znení neskorších predpisov </w:t>
      </w:r>
      <w:r w:rsidR="007611E7">
        <w:rPr>
          <w:rFonts w:ascii="Arial" w:hAnsi="Arial" w:cs="Arial"/>
          <w:sz w:val="20"/>
          <w:szCs w:val="20"/>
        </w:rPr>
        <w:t>(ďalej len „</w:t>
      </w:r>
      <w:r w:rsidR="007611E7" w:rsidRPr="00D84FE0">
        <w:rPr>
          <w:rFonts w:ascii="Arial" w:hAnsi="Arial" w:cs="Arial"/>
          <w:b/>
          <w:bCs/>
          <w:sz w:val="20"/>
          <w:szCs w:val="20"/>
        </w:rPr>
        <w:t>zákon o DPH</w:t>
      </w:r>
      <w:r w:rsidR="007611E7">
        <w:rPr>
          <w:rFonts w:ascii="Arial" w:hAnsi="Arial" w:cs="Arial"/>
          <w:sz w:val="20"/>
          <w:szCs w:val="20"/>
        </w:rPr>
        <w:t xml:space="preserve">“) </w:t>
      </w:r>
      <w:r w:rsidR="008B7150">
        <w:rPr>
          <w:rFonts w:ascii="Arial" w:hAnsi="Arial" w:cs="Arial"/>
          <w:sz w:val="20"/>
          <w:szCs w:val="20"/>
        </w:rPr>
        <w:t xml:space="preserve">v deň vzniku daňovej povinnosti. </w:t>
      </w:r>
    </w:p>
    <w:p w14:paraId="3F5BE589" w14:textId="77777777" w:rsidR="001A7C5C" w:rsidRDefault="001A7C5C" w:rsidP="001A7C5C">
      <w:pPr>
        <w:spacing w:line="276" w:lineRule="auto"/>
        <w:ind w:left="567"/>
        <w:jc w:val="both"/>
        <w:rPr>
          <w:rFonts w:ascii="Arial" w:hAnsi="Arial" w:cs="Arial"/>
          <w:sz w:val="20"/>
          <w:szCs w:val="20"/>
        </w:rPr>
      </w:pPr>
    </w:p>
    <w:p w14:paraId="43819C59" w14:textId="77777777" w:rsidR="00422BBB" w:rsidRDefault="00422BBB" w:rsidP="008B7150">
      <w:pPr>
        <w:spacing w:line="276" w:lineRule="auto"/>
        <w:ind w:left="567"/>
        <w:jc w:val="both"/>
        <w:rPr>
          <w:rFonts w:ascii="Arial" w:hAnsi="Arial" w:cs="Arial"/>
          <w:sz w:val="20"/>
          <w:szCs w:val="20"/>
        </w:rPr>
      </w:pPr>
    </w:p>
    <w:p w14:paraId="5E57EB88" w14:textId="437AAA97" w:rsidR="00422BBB" w:rsidRPr="00422BBB" w:rsidRDefault="00422BBB" w:rsidP="005B4492">
      <w:pPr>
        <w:spacing w:line="276" w:lineRule="auto"/>
        <w:jc w:val="center"/>
        <w:rPr>
          <w:rFonts w:ascii="Arial" w:hAnsi="Arial" w:cs="Arial"/>
          <w:b/>
          <w:sz w:val="20"/>
          <w:szCs w:val="20"/>
        </w:rPr>
      </w:pPr>
      <w:r w:rsidRPr="00422BBB">
        <w:rPr>
          <w:rFonts w:ascii="Arial" w:hAnsi="Arial" w:cs="Arial"/>
          <w:b/>
          <w:sz w:val="20"/>
          <w:szCs w:val="20"/>
        </w:rPr>
        <w:t>Článok V</w:t>
      </w:r>
    </w:p>
    <w:p w14:paraId="6DF39B24" w14:textId="77777777" w:rsidR="00422BBB" w:rsidRPr="00422BBB" w:rsidRDefault="00422BBB" w:rsidP="004237D5">
      <w:pPr>
        <w:spacing w:after="120" w:line="276" w:lineRule="auto"/>
        <w:jc w:val="center"/>
        <w:rPr>
          <w:rFonts w:ascii="Arial" w:hAnsi="Arial" w:cs="Arial"/>
          <w:b/>
          <w:sz w:val="20"/>
          <w:szCs w:val="20"/>
        </w:rPr>
      </w:pPr>
      <w:r w:rsidRPr="00422BBB">
        <w:rPr>
          <w:rFonts w:ascii="Arial" w:hAnsi="Arial" w:cs="Arial"/>
          <w:b/>
          <w:sz w:val="20"/>
          <w:szCs w:val="20"/>
        </w:rPr>
        <w:t>Do</w:t>
      </w:r>
      <w:r w:rsidR="00F77C7F">
        <w:rPr>
          <w:rFonts w:ascii="Arial" w:hAnsi="Arial" w:cs="Arial"/>
          <w:b/>
          <w:sz w:val="20"/>
          <w:szCs w:val="20"/>
        </w:rPr>
        <w:t xml:space="preserve">dacie </w:t>
      </w:r>
      <w:r w:rsidRPr="00422BBB">
        <w:rPr>
          <w:rFonts w:ascii="Arial" w:hAnsi="Arial" w:cs="Arial"/>
          <w:b/>
          <w:sz w:val="20"/>
          <w:szCs w:val="20"/>
        </w:rPr>
        <w:t>podmienky</w:t>
      </w:r>
    </w:p>
    <w:p w14:paraId="5400CE86" w14:textId="7351C93C" w:rsidR="00E316CE" w:rsidRPr="00E316CE" w:rsidRDefault="00E316CE"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Kupujúci</w:t>
      </w:r>
      <w:r w:rsidRPr="00E316CE">
        <w:rPr>
          <w:rFonts w:ascii="Arial" w:hAnsi="Arial" w:cs="Arial"/>
          <w:sz w:val="20"/>
          <w:szCs w:val="20"/>
        </w:rPr>
        <w:t xml:space="preserve"> zašle písomnú </w:t>
      </w:r>
      <w:r w:rsidR="006B27FF">
        <w:rPr>
          <w:rFonts w:ascii="Arial" w:hAnsi="Arial" w:cs="Arial"/>
          <w:sz w:val="20"/>
          <w:szCs w:val="20"/>
        </w:rPr>
        <w:t>O</w:t>
      </w:r>
      <w:r>
        <w:rPr>
          <w:rFonts w:ascii="Arial" w:hAnsi="Arial" w:cs="Arial"/>
          <w:sz w:val="20"/>
          <w:szCs w:val="20"/>
        </w:rPr>
        <w:t>bjednávku Predávajúcemu</w:t>
      </w:r>
      <w:r w:rsidRPr="00E316CE">
        <w:rPr>
          <w:rFonts w:ascii="Arial" w:hAnsi="Arial" w:cs="Arial"/>
          <w:sz w:val="20"/>
          <w:szCs w:val="20"/>
        </w:rPr>
        <w:t xml:space="preserve"> </w:t>
      </w:r>
      <w:r w:rsidR="00266F51">
        <w:rPr>
          <w:rFonts w:ascii="Arial" w:hAnsi="Arial" w:cs="Arial"/>
          <w:sz w:val="20"/>
          <w:szCs w:val="20"/>
        </w:rPr>
        <w:t xml:space="preserve">elektronicky </w:t>
      </w:r>
      <w:r w:rsidR="00CA04D0" w:rsidRPr="00E316CE">
        <w:rPr>
          <w:rFonts w:ascii="Arial" w:hAnsi="Arial" w:cs="Arial"/>
          <w:sz w:val="20"/>
          <w:szCs w:val="20"/>
        </w:rPr>
        <w:t xml:space="preserve">vo forme </w:t>
      </w:r>
      <w:r w:rsidR="00CA04D0">
        <w:rPr>
          <w:rFonts w:ascii="Arial" w:hAnsi="Arial" w:cs="Arial"/>
          <w:sz w:val="20"/>
          <w:szCs w:val="20"/>
        </w:rPr>
        <w:t>na</w:t>
      </w:r>
      <w:r w:rsidR="00CA04D0" w:rsidRPr="00E316CE">
        <w:rPr>
          <w:rFonts w:ascii="Arial" w:hAnsi="Arial" w:cs="Arial"/>
          <w:sz w:val="20"/>
          <w:szCs w:val="20"/>
        </w:rPr>
        <w:t xml:space="preserve">skenovaného dokumentu </w:t>
      </w:r>
      <w:r w:rsidR="00CA04D0">
        <w:rPr>
          <w:rFonts w:ascii="Arial" w:hAnsi="Arial" w:cs="Arial"/>
          <w:sz w:val="20"/>
          <w:szCs w:val="20"/>
        </w:rPr>
        <w:t>Predávajúcemu</w:t>
      </w:r>
      <w:r w:rsidR="00CA04D0" w:rsidRPr="00E316CE">
        <w:rPr>
          <w:rFonts w:ascii="Arial" w:hAnsi="Arial" w:cs="Arial"/>
          <w:sz w:val="20"/>
          <w:szCs w:val="20"/>
        </w:rPr>
        <w:t xml:space="preserve"> na e-mailové adresy kontaktných osôb </w:t>
      </w:r>
      <w:r w:rsidR="00CA04D0">
        <w:rPr>
          <w:rFonts w:ascii="Arial" w:hAnsi="Arial" w:cs="Arial"/>
          <w:sz w:val="20"/>
          <w:szCs w:val="20"/>
        </w:rPr>
        <w:t>Predávajúceho</w:t>
      </w:r>
      <w:r w:rsidR="00CA04D0" w:rsidRPr="00E316CE">
        <w:rPr>
          <w:rFonts w:ascii="Arial" w:hAnsi="Arial" w:cs="Arial"/>
          <w:sz w:val="20"/>
          <w:szCs w:val="20"/>
        </w:rPr>
        <w:t xml:space="preserve"> </w:t>
      </w:r>
      <w:r w:rsidR="00067961" w:rsidRPr="00422BBB">
        <w:rPr>
          <w:rFonts w:ascii="Arial" w:hAnsi="Arial" w:cs="Arial"/>
          <w:sz w:val="20"/>
          <w:szCs w:val="20"/>
        </w:rPr>
        <w:t>s určením termínu dodania, množstva a odberného miesta</w:t>
      </w:r>
      <w:r w:rsidR="006B27FF">
        <w:rPr>
          <w:rFonts w:ascii="Arial" w:hAnsi="Arial" w:cs="Arial"/>
          <w:sz w:val="20"/>
          <w:szCs w:val="20"/>
        </w:rPr>
        <w:t>.</w:t>
      </w:r>
      <w:r w:rsidR="00067961">
        <w:rPr>
          <w:rFonts w:ascii="Arial" w:hAnsi="Arial" w:cs="Arial"/>
          <w:sz w:val="20"/>
          <w:szCs w:val="20"/>
        </w:rPr>
        <w:t xml:space="preserve"> </w:t>
      </w:r>
    </w:p>
    <w:p w14:paraId="3DFFD501" w14:textId="77777777" w:rsidR="00E316CE" w:rsidRPr="00E316CE" w:rsidRDefault="00E316CE" w:rsidP="0073586D">
      <w:pPr>
        <w:pStyle w:val="Zkladntext3"/>
        <w:spacing w:after="0" w:line="276" w:lineRule="auto"/>
        <w:ind w:left="567" w:hanging="567"/>
        <w:jc w:val="both"/>
        <w:rPr>
          <w:rFonts w:ascii="Arial" w:hAnsi="Arial" w:cs="Arial"/>
          <w:sz w:val="20"/>
          <w:szCs w:val="20"/>
        </w:rPr>
      </w:pPr>
    </w:p>
    <w:p w14:paraId="3A46B040" w14:textId="61EBA2EF" w:rsidR="00067961" w:rsidRPr="002A3976" w:rsidRDefault="00BE4161"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Predávajúci </w:t>
      </w:r>
      <w:r w:rsidR="00E316CE" w:rsidRPr="00E316CE">
        <w:rPr>
          <w:rFonts w:ascii="Arial" w:hAnsi="Arial" w:cs="Arial"/>
          <w:sz w:val="20"/>
          <w:szCs w:val="20"/>
        </w:rPr>
        <w:t xml:space="preserve">je povinný </w:t>
      </w:r>
      <w:r w:rsidR="00843783">
        <w:rPr>
          <w:rFonts w:ascii="Arial" w:hAnsi="Arial" w:cs="Arial"/>
          <w:sz w:val="20"/>
          <w:szCs w:val="20"/>
        </w:rPr>
        <w:t xml:space="preserve">vytlačiť Objednávku a najneskôr </w:t>
      </w:r>
      <w:r w:rsidR="00E316CE" w:rsidRPr="00E316CE">
        <w:rPr>
          <w:rFonts w:ascii="Arial" w:hAnsi="Arial" w:cs="Arial"/>
          <w:sz w:val="20"/>
          <w:szCs w:val="20"/>
        </w:rPr>
        <w:t xml:space="preserve">do </w:t>
      </w:r>
      <w:r w:rsidR="002D27E1">
        <w:rPr>
          <w:rFonts w:ascii="Arial" w:hAnsi="Arial" w:cs="Arial"/>
          <w:sz w:val="20"/>
          <w:szCs w:val="20"/>
        </w:rPr>
        <w:t>troch (</w:t>
      </w:r>
      <w:r w:rsidR="00E316CE" w:rsidRPr="00E316CE">
        <w:rPr>
          <w:rFonts w:ascii="Arial" w:hAnsi="Arial" w:cs="Arial"/>
          <w:sz w:val="20"/>
          <w:szCs w:val="20"/>
        </w:rPr>
        <w:t>3</w:t>
      </w:r>
      <w:r w:rsidR="002D27E1">
        <w:rPr>
          <w:rFonts w:ascii="Arial" w:hAnsi="Arial" w:cs="Arial"/>
          <w:sz w:val="20"/>
          <w:szCs w:val="20"/>
        </w:rPr>
        <w:t>)</w:t>
      </w:r>
      <w:r w:rsidR="00E316CE" w:rsidRPr="00E316CE">
        <w:rPr>
          <w:rFonts w:ascii="Arial" w:hAnsi="Arial" w:cs="Arial"/>
          <w:sz w:val="20"/>
          <w:szCs w:val="20"/>
        </w:rPr>
        <w:t xml:space="preserve"> pracovných dní písomne potvrdiť prijatie </w:t>
      </w:r>
      <w:r w:rsidR="00067961">
        <w:rPr>
          <w:rFonts w:ascii="Arial" w:hAnsi="Arial" w:cs="Arial"/>
          <w:sz w:val="20"/>
          <w:szCs w:val="20"/>
        </w:rPr>
        <w:t>O</w:t>
      </w:r>
      <w:r>
        <w:rPr>
          <w:rFonts w:ascii="Arial" w:hAnsi="Arial" w:cs="Arial"/>
          <w:sz w:val="20"/>
          <w:szCs w:val="20"/>
        </w:rPr>
        <w:t>bjednávky</w:t>
      </w:r>
      <w:r w:rsidR="001F2401">
        <w:rPr>
          <w:rFonts w:ascii="Arial" w:hAnsi="Arial" w:cs="Arial"/>
          <w:sz w:val="20"/>
          <w:szCs w:val="20"/>
        </w:rPr>
        <w:t>,</w:t>
      </w:r>
      <w:r w:rsidR="00E316CE" w:rsidRPr="00E316CE">
        <w:rPr>
          <w:rFonts w:ascii="Arial" w:hAnsi="Arial" w:cs="Arial"/>
          <w:sz w:val="20"/>
          <w:szCs w:val="20"/>
        </w:rPr>
        <w:t xml:space="preserve"> a to tak, že </w:t>
      </w:r>
      <w:r>
        <w:rPr>
          <w:rFonts w:ascii="Arial" w:hAnsi="Arial" w:cs="Arial"/>
          <w:sz w:val="20"/>
          <w:szCs w:val="20"/>
        </w:rPr>
        <w:t xml:space="preserve">Predávajúcim </w:t>
      </w:r>
      <w:r w:rsidR="00E316CE" w:rsidRPr="00E316CE">
        <w:rPr>
          <w:rFonts w:ascii="Arial" w:hAnsi="Arial" w:cs="Arial"/>
          <w:sz w:val="20"/>
          <w:szCs w:val="20"/>
        </w:rPr>
        <w:t xml:space="preserve">podpísanú </w:t>
      </w:r>
      <w:r w:rsidR="00C73DA6">
        <w:rPr>
          <w:rFonts w:ascii="Arial" w:hAnsi="Arial" w:cs="Arial"/>
          <w:sz w:val="20"/>
          <w:szCs w:val="20"/>
        </w:rPr>
        <w:t>O</w:t>
      </w:r>
      <w:r>
        <w:rPr>
          <w:rFonts w:ascii="Arial" w:hAnsi="Arial" w:cs="Arial"/>
          <w:sz w:val="20"/>
          <w:szCs w:val="20"/>
        </w:rPr>
        <w:t>bjednávku</w:t>
      </w:r>
      <w:r w:rsidR="00E316CE" w:rsidRPr="00E316CE">
        <w:rPr>
          <w:rFonts w:ascii="Arial" w:hAnsi="Arial" w:cs="Arial"/>
          <w:sz w:val="20"/>
          <w:szCs w:val="20"/>
        </w:rPr>
        <w:t xml:space="preserve"> zašle vo forme </w:t>
      </w:r>
      <w:r w:rsidR="00F9304D">
        <w:rPr>
          <w:rFonts w:ascii="Arial" w:hAnsi="Arial" w:cs="Arial"/>
          <w:sz w:val="20"/>
          <w:szCs w:val="20"/>
        </w:rPr>
        <w:t>na</w:t>
      </w:r>
      <w:r w:rsidR="00E316CE" w:rsidRPr="00E316CE">
        <w:rPr>
          <w:rFonts w:ascii="Arial" w:hAnsi="Arial" w:cs="Arial"/>
          <w:sz w:val="20"/>
          <w:szCs w:val="20"/>
        </w:rPr>
        <w:t xml:space="preserve">skenovaného dokumentu </w:t>
      </w:r>
      <w:r w:rsidR="001F2401">
        <w:rPr>
          <w:rFonts w:ascii="Arial" w:hAnsi="Arial" w:cs="Arial"/>
          <w:sz w:val="20"/>
          <w:szCs w:val="20"/>
        </w:rPr>
        <w:t xml:space="preserve">späť, </w:t>
      </w:r>
      <w:r w:rsidR="00E316CE" w:rsidRPr="00E316CE">
        <w:rPr>
          <w:rFonts w:ascii="Arial" w:hAnsi="Arial" w:cs="Arial"/>
          <w:sz w:val="20"/>
          <w:szCs w:val="20"/>
        </w:rPr>
        <w:t xml:space="preserve">na e-mailovú adresu kontaktnej </w:t>
      </w:r>
      <w:r w:rsidR="00E316CE" w:rsidRPr="002A3976">
        <w:rPr>
          <w:rFonts w:ascii="Arial" w:hAnsi="Arial" w:cs="Arial"/>
          <w:sz w:val="20"/>
          <w:szCs w:val="20"/>
        </w:rPr>
        <w:t xml:space="preserve">osoby vo veciach </w:t>
      </w:r>
      <w:r w:rsidRPr="002A3976">
        <w:rPr>
          <w:rFonts w:ascii="Arial" w:hAnsi="Arial" w:cs="Arial"/>
          <w:sz w:val="20"/>
          <w:szCs w:val="20"/>
        </w:rPr>
        <w:t>technic</w:t>
      </w:r>
      <w:r w:rsidRPr="00B05687">
        <w:rPr>
          <w:rFonts w:ascii="Arial" w:hAnsi="Arial" w:cs="Arial"/>
          <w:sz w:val="20"/>
          <w:szCs w:val="20"/>
        </w:rPr>
        <w:t>kých</w:t>
      </w:r>
      <w:r w:rsidR="00E316CE" w:rsidRPr="002A3976">
        <w:rPr>
          <w:rFonts w:ascii="Arial" w:hAnsi="Arial" w:cs="Arial"/>
          <w:sz w:val="20"/>
          <w:szCs w:val="20"/>
        </w:rPr>
        <w:t xml:space="preserve">. </w:t>
      </w:r>
      <w:r w:rsidR="00067961" w:rsidRPr="002A3976">
        <w:rPr>
          <w:rFonts w:ascii="Arial" w:hAnsi="Arial" w:cs="Arial"/>
          <w:sz w:val="20"/>
          <w:szCs w:val="20"/>
        </w:rPr>
        <w:t xml:space="preserve"> </w:t>
      </w:r>
    </w:p>
    <w:p w14:paraId="3D7523B0" w14:textId="77777777" w:rsidR="00067961" w:rsidRDefault="00067961" w:rsidP="00067961">
      <w:pPr>
        <w:pStyle w:val="Zkladntext3"/>
        <w:spacing w:after="0" w:line="276" w:lineRule="auto"/>
        <w:ind w:left="567"/>
        <w:jc w:val="both"/>
        <w:rPr>
          <w:rFonts w:ascii="Arial" w:hAnsi="Arial" w:cs="Arial"/>
          <w:sz w:val="20"/>
          <w:szCs w:val="20"/>
        </w:rPr>
      </w:pPr>
    </w:p>
    <w:p w14:paraId="1A9B578A" w14:textId="7F07508A" w:rsidR="00E316CE" w:rsidRPr="00E316CE" w:rsidRDefault="00BE4161"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Predávajúci</w:t>
      </w:r>
      <w:r w:rsidR="00E316CE" w:rsidRPr="00E316CE">
        <w:rPr>
          <w:rFonts w:ascii="Arial" w:hAnsi="Arial" w:cs="Arial"/>
          <w:sz w:val="20"/>
          <w:szCs w:val="20"/>
        </w:rPr>
        <w:t xml:space="preserve"> nie je oprávnený odmietnuť potvrdenie </w:t>
      </w:r>
      <w:r w:rsidR="00067961">
        <w:rPr>
          <w:rFonts w:ascii="Arial" w:hAnsi="Arial" w:cs="Arial"/>
          <w:sz w:val="20"/>
          <w:szCs w:val="20"/>
        </w:rPr>
        <w:t>O</w:t>
      </w:r>
      <w:r>
        <w:rPr>
          <w:rFonts w:ascii="Arial" w:hAnsi="Arial" w:cs="Arial"/>
          <w:sz w:val="20"/>
          <w:szCs w:val="20"/>
        </w:rPr>
        <w:t>bjednávky</w:t>
      </w:r>
      <w:r w:rsidR="00E316CE" w:rsidRPr="00E316CE">
        <w:rPr>
          <w:rFonts w:ascii="Arial" w:hAnsi="Arial" w:cs="Arial"/>
          <w:sz w:val="20"/>
          <w:szCs w:val="20"/>
        </w:rPr>
        <w:t xml:space="preserve">, ak táto bola zaslaná v zmysle tejto </w:t>
      </w:r>
      <w:r>
        <w:rPr>
          <w:rFonts w:ascii="Arial" w:hAnsi="Arial" w:cs="Arial"/>
          <w:sz w:val="20"/>
          <w:szCs w:val="20"/>
        </w:rPr>
        <w:t>Zmluvy</w:t>
      </w:r>
      <w:r w:rsidR="00E316CE" w:rsidRPr="00E316CE">
        <w:rPr>
          <w:rFonts w:ascii="Arial" w:hAnsi="Arial" w:cs="Arial"/>
          <w:sz w:val="20"/>
          <w:szCs w:val="20"/>
        </w:rPr>
        <w:t xml:space="preserve">.  </w:t>
      </w:r>
    </w:p>
    <w:p w14:paraId="547A0A3F" w14:textId="77777777" w:rsidR="00E316CE" w:rsidRPr="00E316CE" w:rsidRDefault="00E316CE" w:rsidP="00E316CE">
      <w:pPr>
        <w:pStyle w:val="Zkladntext3"/>
        <w:spacing w:after="0" w:line="276" w:lineRule="auto"/>
        <w:ind w:left="567"/>
        <w:jc w:val="both"/>
        <w:rPr>
          <w:rFonts w:ascii="Arial" w:hAnsi="Arial" w:cs="Arial"/>
          <w:sz w:val="20"/>
          <w:szCs w:val="20"/>
        </w:rPr>
      </w:pPr>
    </w:p>
    <w:p w14:paraId="68E7E6CE" w14:textId="6D101539" w:rsidR="00E316CE" w:rsidRPr="00E316CE" w:rsidRDefault="00BE4161"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Zmluvné strany</w:t>
      </w:r>
      <w:r w:rsidR="00E316CE" w:rsidRPr="00E316CE">
        <w:rPr>
          <w:rFonts w:ascii="Arial" w:hAnsi="Arial" w:cs="Arial"/>
          <w:sz w:val="20"/>
          <w:szCs w:val="20"/>
        </w:rPr>
        <w:t xml:space="preserve"> sa dohodli, že v prípade, ak </w:t>
      </w:r>
      <w:r w:rsidR="009603CA">
        <w:rPr>
          <w:rFonts w:ascii="Arial" w:hAnsi="Arial" w:cs="Arial"/>
          <w:sz w:val="20"/>
          <w:szCs w:val="20"/>
        </w:rPr>
        <w:t xml:space="preserve">sa </w:t>
      </w:r>
      <w:r>
        <w:rPr>
          <w:rFonts w:ascii="Arial" w:hAnsi="Arial" w:cs="Arial"/>
          <w:sz w:val="20"/>
          <w:szCs w:val="20"/>
        </w:rPr>
        <w:t>Predávajúci</w:t>
      </w:r>
      <w:r w:rsidR="00E316CE" w:rsidRPr="00E316CE">
        <w:rPr>
          <w:rFonts w:ascii="Arial" w:hAnsi="Arial" w:cs="Arial"/>
          <w:sz w:val="20"/>
          <w:szCs w:val="20"/>
        </w:rPr>
        <w:t xml:space="preserve"> </w:t>
      </w:r>
      <w:r w:rsidR="001059ED">
        <w:rPr>
          <w:rFonts w:ascii="Arial" w:hAnsi="Arial" w:cs="Arial"/>
          <w:sz w:val="20"/>
          <w:szCs w:val="20"/>
        </w:rPr>
        <w:t>k </w:t>
      </w:r>
      <w:r w:rsidR="00067961">
        <w:rPr>
          <w:rFonts w:ascii="Arial" w:hAnsi="Arial" w:cs="Arial"/>
          <w:sz w:val="20"/>
          <w:szCs w:val="20"/>
        </w:rPr>
        <w:t>O</w:t>
      </w:r>
      <w:r>
        <w:rPr>
          <w:rFonts w:ascii="Arial" w:hAnsi="Arial" w:cs="Arial"/>
          <w:sz w:val="20"/>
          <w:szCs w:val="20"/>
        </w:rPr>
        <w:t>bjednávk</w:t>
      </w:r>
      <w:r w:rsidR="001059ED">
        <w:rPr>
          <w:rFonts w:ascii="Arial" w:hAnsi="Arial" w:cs="Arial"/>
          <w:sz w:val="20"/>
          <w:szCs w:val="20"/>
        </w:rPr>
        <w:t>e nevyjadrí</w:t>
      </w:r>
      <w:r w:rsidR="00E316CE" w:rsidRPr="00E316CE">
        <w:rPr>
          <w:rFonts w:ascii="Arial" w:hAnsi="Arial" w:cs="Arial"/>
          <w:sz w:val="20"/>
          <w:szCs w:val="20"/>
        </w:rPr>
        <w:t xml:space="preserve"> v lehote uvedenej v bode </w:t>
      </w:r>
      <w:r w:rsidR="00534309">
        <w:rPr>
          <w:rFonts w:ascii="Arial" w:hAnsi="Arial" w:cs="Arial"/>
          <w:sz w:val="20"/>
          <w:szCs w:val="20"/>
        </w:rPr>
        <w:t xml:space="preserve">5.2 </w:t>
      </w:r>
      <w:r w:rsidR="00E316CE" w:rsidRPr="00E316CE">
        <w:rPr>
          <w:rFonts w:ascii="Arial" w:hAnsi="Arial" w:cs="Arial"/>
          <w:sz w:val="20"/>
          <w:szCs w:val="20"/>
        </w:rPr>
        <w:t xml:space="preserve">tohto </w:t>
      </w:r>
      <w:r>
        <w:rPr>
          <w:rFonts w:ascii="Arial" w:hAnsi="Arial" w:cs="Arial"/>
          <w:sz w:val="20"/>
          <w:szCs w:val="20"/>
        </w:rPr>
        <w:t>článku Zmluvy</w:t>
      </w:r>
      <w:r w:rsidR="00833117">
        <w:rPr>
          <w:rFonts w:ascii="Arial" w:hAnsi="Arial" w:cs="Arial"/>
          <w:sz w:val="20"/>
          <w:szCs w:val="20"/>
        </w:rPr>
        <w:t xml:space="preserve"> a</w:t>
      </w:r>
      <w:r w:rsidR="00E316CE" w:rsidRPr="00E316CE">
        <w:rPr>
          <w:rFonts w:ascii="Arial" w:hAnsi="Arial" w:cs="Arial"/>
          <w:sz w:val="20"/>
          <w:szCs w:val="20"/>
        </w:rPr>
        <w:t xml:space="preserve"> ani v tejto lehote </w:t>
      </w:r>
      <w:r w:rsidR="00C73DA6">
        <w:rPr>
          <w:rFonts w:ascii="Arial" w:hAnsi="Arial" w:cs="Arial"/>
          <w:sz w:val="20"/>
          <w:szCs w:val="20"/>
        </w:rPr>
        <w:t>O</w:t>
      </w:r>
      <w:r>
        <w:rPr>
          <w:rFonts w:ascii="Arial" w:hAnsi="Arial" w:cs="Arial"/>
          <w:sz w:val="20"/>
          <w:szCs w:val="20"/>
        </w:rPr>
        <w:t>bjednávku</w:t>
      </w:r>
      <w:r w:rsidR="00E316CE" w:rsidRPr="00E316CE">
        <w:rPr>
          <w:rFonts w:ascii="Arial" w:hAnsi="Arial" w:cs="Arial"/>
          <w:sz w:val="20"/>
          <w:szCs w:val="20"/>
        </w:rPr>
        <w:t xml:space="preserve"> neodmietne, bude sa táto považovať za  </w:t>
      </w:r>
      <w:r>
        <w:rPr>
          <w:rFonts w:ascii="Arial" w:hAnsi="Arial" w:cs="Arial"/>
          <w:sz w:val="20"/>
          <w:szCs w:val="20"/>
        </w:rPr>
        <w:t>Predávajúcim</w:t>
      </w:r>
      <w:r w:rsidR="00E316CE" w:rsidRPr="00E316CE">
        <w:rPr>
          <w:rFonts w:ascii="Arial" w:hAnsi="Arial" w:cs="Arial"/>
          <w:sz w:val="20"/>
          <w:szCs w:val="20"/>
        </w:rPr>
        <w:t xml:space="preserve"> potvrdenú (akceptovanú). </w:t>
      </w:r>
    </w:p>
    <w:p w14:paraId="238E5776" w14:textId="77777777" w:rsidR="00E316CE" w:rsidRPr="00E316CE" w:rsidRDefault="00E316CE" w:rsidP="00E316CE">
      <w:pPr>
        <w:pStyle w:val="Zkladntext3"/>
        <w:spacing w:after="0" w:line="276" w:lineRule="auto"/>
        <w:ind w:left="567"/>
        <w:jc w:val="both"/>
        <w:rPr>
          <w:rFonts w:ascii="Arial" w:hAnsi="Arial" w:cs="Arial"/>
          <w:sz w:val="20"/>
          <w:szCs w:val="20"/>
        </w:rPr>
      </w:pPr>
    </w:p>
    <w:p w14:paraId="26BE0F8D" w14:textId="0E1FC037" w:rsidR="00E316CE" w:rsidRPr="00E316CE" w:rsidRDefault="00E316CE" w:rsidP="00C16E29">
      <w:pPr>
        <w:pStyle w:val="Zkladntext3"/>
        <w:numPr>
          <w:ilvl w:val="1"/>
          <w:numId w:val="28"/>
        </w:numPr>
        <w:spacing w:after="0" w:line="276" w:lineRule="auto"/>
        <w:ind w:left="567" w:hanging="567"/>
        <w:jc w:val="both"/>
        <w:rPr>
          <w:rFonts w:ascii="Arial" w:hAnsi="Arial" w:cs="Arial"/>
          <w:sz w:val="20"/>
          <w:szCs w:val="20"/>
        </w:rPr>
      </w:pPr>
      <w:r w:rsidRPr="00E316CE">
        <w:rPr>
          <w:rFonts w:ascii="Arial" w:hAnsi="Arial" w:cs="Arial"/>
          <w:sz w:val="20"/>
          <w:szCs w:val="20"/>
        </w:rPr>
        <w:t xml:space="preserve">Potvrdením </w:t>
      </w:r>
      <w:r w:rsidR="00067961">
        <w:rPr>
          <w:rFonts w:ascii="Arial" w:hAnsi="Arial" w:cs="Arial"/>
          <w:sz w:val="20"/>
          <w:szCs w:val="20"/>
        </w:rPr>
        <w:t>O</w:t>
      </w:r>
      <w:r w:rsidR="00BE4161">
        <w:rPr>
          <w:rFonts w:ascii="Arial" w:hAnsi="Arial" w:cs="Arial"/>
          <w:sz w:val="20"/>
          <w:szCs w:val="20"/>
        </w:rPr>
        <w:t>bjednávky</w:t>
      </w:r>
      <w:r w:rsidRPr="00E316CE">
        <w:rPr>
          <w:rFonts w:ascii="Arial" w:hAnsi="Arial" w:cs="Arial"/>
          <w:sz w:val="20"/>
          <w:szCs w:val="20"/>
        </w:rPr>
        <w:t xml:space="preserve"> sa </w:t>
      </w:r>
      <w:r w:rsidR="00BE4161">
        <w:rPr>
          <w:rFonts w:ascii="Arial" w:hAnsi="Arial" w:cs="Arial"/>
          <w:sz w:val="20"/>
          <w:szCs w:val="20"/>
        </w:rPr>
        <w:t>Predávajúci</w:t>
      </w:r>
      <w:r w:rsidRPr="00E316CE">
        <w:rPr>
          <w:rFonts w:ascii="Arial" w:hAnsi="Arial" w:cs="Arial"/>
          <w:sz w:val="20"/>
          <w:szCs w:val="20"/>
        </w:rPr>
        <w:t xml:space="preserve"> zaväzuje </w:t>
      </w:r>
      <w:r w:rsidR="00BE4161">
        <w:rPr>
          <w:rFonts w:ascii="Arial" w:hAnsi="Arial" w:cs="Arial"/>
          <w:sz w:val="20"/>
          <w:szCs w:val="20"/>
        </w:rPr>
        <w:t>dodať Tovar</w:t>
      </w:r>
      <w:r w:rsidRPr="00E316CE">
        <w:rPr>
          <w:rFonts w:ascii="Arial" w:hAnsi="Arial" w:cs="Arial"/>
          <w:sz w:val="20"/>
          <w:szCs w:val="20"/>
        </w:rPr>
        <w:t xml:space="preserve"> v termíne a v rozsahu danom</w:t>
      </w:r>
      <w:r w:rsidR="00BE4161">
        <w:rPr>
          <w:rFonts w:ascii="Arial" w:hAnsi="Arial" w:cs="Arial"/>
          <w:sz w:val="20"/>
          <w:szCs w:val="20"/>
        </w:rPr>
        <w:t xml:space="preserve"> </w:t>
      </w:r>
      <w:r w:rsidR="006B27FF">
        <w:rPr>
          <w:rFonts w:ascii="Arial" w:hAnsi="Arial" w:cs="Arial"/>
          <w:sz w:val="20"/>
          <w:szCs w:val="20"/>
        </w:rPr>
        <w:t>O</w:t>
      </w:r>
      <w:r w:rsidR="00BE4161">
        <w:rPr>
          <w:rFonts w:ascii="Arial" w:hAnsi="Arial" w:cs="Arial"/>
          <w:sz w:val="20"/>
          <w:szCs w:val="20"/>
        </w:rPr>
        <w:t>bjednávkou</w:t>
      </w:r>
      <w:r w:rsidRPr="00E316CE">
        <w:rPr>
          <w:rFonts w:ascii="Arial" w:hAnsi="Arial" w:cs="Arial"/>
          <w:sz w:val="20"/>
          <w:szCs w:val="20"/>
        </w:rPr>
        <w:t xml:space="preserve">, za podmienok tejto </w:t>
      </w:r>
      <w:r w:rsidR="00BE4161">
        <w:rPr>
          <w:rFonts w:ascii="Arial" w:hAnsi="Arial" w:cs="Arial"/>
          <w:sz w:val="20"/>
          <w:szCs w:val="20"/>
        </w:rPr>
        <w:t>Zmluv</w:t>
      </w:r>
      <w:r w:rsidR="0006777B">
        <w:rPr>
          <w:rFonts w:ascii="Arial" w:hAnsi="Arial" w:cs="Arial"/>
          <w:sz w:val="20"/>
          <w:szCs w:val="20"/>
        </w:rPr>
        <w:t>y</w:t>
      </w:r>
      <w:r w:rsidRPr="00E316CE">
        <w:rPr>
          <w:rFonts w:ascii="Arial" w:hAnsi="Arial" w:cs="Arial"/>
          <w:sz w:val="20"/>
          <w:szCs w:val="20"/>
        </w:rPr>
        <w:t>.</w:t>
      </w:r>
    </w:p>
    <w:p w14:paraId="743FF0AB" w14:textId="77777777" w:rsidR="00E316CE" w:rsidRDefault="00E316CE" w:rsidP="00E316CE">
      <w:pPr>
        <w:pStyle w:val="Zkladntext3"/>
        <w:spacing w:after="0" w:line="276" w:lineRule="auto"/>
        <w:ind w:left="567"/>
        <w:jc w:val="both"/>
        <w:rPr>
          <w:rFonts w:ascii="Arial" w:hAnsi="Arial" w:cs="Arial"/>
          <w:sz w:val="20"/>
          <w:szCs w:val="20"/>
        </w:rPr>
      </w:pPr>
    </w:p>
    <w:p w14:paraId="7DA76ED0" w14:textId="6949E5BC" w:rsidR="009F10BE" w:rsidRDefault="009F10BE"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w:t>
      </w:r>
      <w:r w:rsidR="00D65236">
        <w:rPr>
          <w:rFonts w:ascii="Arial" w:hAnsi="Arial" w:cs="Arial"/>
          <w:sz w:val="20"/>
          <w:szCs w:val="20"/>
        </w:rPr>
        <w:t>O</w:t>
      </w:r>
      <w:r w:rsidR="00B05687">
        <w:rPr>
          <w:rFonts w:ascii="Arial" w:hAnsi="Arial" w:cs="Arial"/>
          <w:sz w:val="20"/>
          <w:szCs w:val="20"/>
        </w:rPr>
        <w:t>bjednávky</w:t>
      </w:r>
      <w:r w:rsidR="00422BBB" w:rsidRPr="00422BBB">
        <w:rPr>
          <w:rFonts w:ascii="Arial" w:hAnsi="Arial" w:cs="Arial"/>
          <w:sz w:val="20"/>
          <w:szCs w:val="20"/>
        </w:rPr>
        <w:t xml:space="preserve"> </w:t>
      </w:r>
      <w:r w:rsidR="00C32F6F">
        <w:rPr>
          <w:rFonts w:ascii="Arial" w:hAnsi="Arial" w:cs="Arial"/>
          <w:sz w:val="20"/>
          <w:szCs w:val="20"/>
        </w:rPr>
        <w:t>Tovaru</w:t>
      </w:r>
      <w:r w:rsidR="009012F8">
        <w:rPr>
          <w:rFonts w:ascii="Arial" w:hAnsi="Arial" w:cs="Arial"/>
          <w:sz w:val="20"/>
          <w:szCs w:val="20"/>
        </w:rPr>
        <w:t xml:space="preserve"> </w:t>
      </w:r>
      <w:r w:rsidR="00D65236">
        <w:rPr>
          <w:rFonts w:ascii="Arial" w:hAnsi="Arial" w:cs="Arial"/>
          <w:sz w:val="20"/>
          <w:szCs w:val="20"/>
        </w:rPr>
        <w:t xml:space="preserve">budú </w:t>
      </w:r>
      <w:r>
        <w:rPr>
          <w:rFonts w:ascii="Arial" w:hAnsi="Arial" w:cs="Arial"/>
          <w:sz w:val="20"/>
          <w:szCs w:val="20"/>
        </w:rPr>
        <w:t>r</w:t>
      </w:r>
      <w:r w:rsidR="00422BBB" w:rsidRPr="00422BBB">
        <w:rPr>
          <w:rFonts w:ascii="Arial" w:hAnsi="Arial" w:cs="Arial"/>
          <w:sz w:val="20"/>
          <w:szCs w:val="20"/>
        </w:rPr>
        <w:t xml:space="preserve">ealizované </w:t>
      </w:r>
      <w:r w:rsidR="00D65236">
        <w:rPr>
          <w:rFonts w:ascii="Arial" w:hAnsi="Arial" w:cs="Arial"/>
          <w:sz w:val="20"/>
          <w:szCs w:val="20"/>
        </w:rPr>
        <w:t>K</w:t>
      </w:r>
      <w:r w:rsidR="00D65236" w:rsidRPr="00422BBB">
        <w:rPr>
          <w:rFonts w:ascii="Arial" w:hAnsi="Arial" w:cs="Arial"/>
          <w:sz w:val="20"/>
          <w:szCs w:val="20"/>
        </w:rPr>
        <w:t>upujúc</w:t>
      </w:r>
      <w:r w:rsidR="00D65236">
        <w:rPr>
          <w:rFonts w:ascii="Arial" w:hAnsi="Arial" w:cs="Arial"/>
          <w:sz w:val="20"/>
          <w:szCs w:val="20"/>
        </w:rPr>
        <w:t xml:space="preserve">im tiež </w:t>
      </w:r>
      <w:r w:rsidR="00F77C7F">
        <w:rPr>
          <w:rFonts w:ascii="Arial" w:hAnsi="Arial" w:cs="Arial"/>
          <w:sz w:val="20"/>
          <w:szCs w:val="20"/>
        </w:rPr>
        <w:t>telefonick</w:t>
      </w:r>
      <w:r w:rsidR="00D65236">
        <w:rPr>
          <w:rFonts w:ascii="Arial" w:hAnsi="Arial" w:cs="Arial"/>
          <w:sz w:val="20"/>
          <w:szCs w:val="20"/>
        </w:rPr>
        <w:t>y</w:t>
      </w:r>
      <w:r w:rsidR="00482148">
        <w:rPr>
          <w:rFonts w:ascii="Arial" w:hAnsi="Arial" w:cs="Arial"/>
          <w:sz w:val="20"/>
          <w:szCs w:val="20"/>
        </w:rPr>
        <w:t xml:space="preserve"> </w:t>
      </w:r>
      <w:r w:rsidR="00422BBB" w:rsidRPr="00422BBB">
        <w:rPr>
          <w:rFonts w:ascii="Arial" w:hAnsi="Arial" w:cs="Arial"/>
          <w:sz w:val="20"/>
          <w:szCs w:val="20"/>
        </w:rPr>
        <w:t>s určením termínu dodania, množstva a odberného miesta</w:t>
      </w:r>
      <w:r>
        <w:rPr>
          <w:rFonts w:ascii="Arial" w:hAnsi="Arial" w:cs="Arial"/>
          <w:sz w:val="20"/>
          <w:szCs w:val="20"/>
        </w:rPr>
        <w:t xml:space="preserve">. </w:t>
      </w:r>
      <w:r w:rsidR="00482148">
        <w:rPr>
          <w:rFonts w:ascii="Arial" w:hAnsi="Arial" w:cs="Arial"/>
          <w:sz w:val="20"/>
          <w:szCs w:val="20"/>
        </w:rPr>
        <w:t xml:space="preserve">V prípade telefonickej </w:t>
      </w:r>
      <w:r w:rsidR="00D65236">
        <w:rPr>
          <w:rFonts w:ascii="Arial" w:hAnsi="Arial" w:cs="Arial"/>
          <w:sz w:val="20"/>
          <w:szCs w:val="20"/>
        </w:rPr>
        <w:t xml:space="preserve">Objednávky </w:t>
      </w:r>
      <w:r w:rsidR="00B05687">
        <w:rPr>
          <w:rFonts w:ascii="Arial" w:hAnsi="Arial" w:cs="Arial"/>
          <w:sz w:val="20"/>
          <w:szCs w:val="20"/>
        </w:rPr>
        <w:t>je Kupujúci povinný poslať objednávku písomne e-mailom do</w:t>
      </w:r>
      <w:r w:rsidR="00600B40">
        <w:rPr>
          <w:rFonts w:ascii="Arial" w:hAnsi="Arial" w:cs="Arial"/>
          <w:sz w:val="20"/>
          <w:szCs w:val="20"/>
        </w:rPr>
        <w:t xml:space="preserve"> jedného</w:t>
      </w:r>
      <w:r w:rsidR="00B05687">
        <w:rPr>
          <w:rFonts w:ascii="Arial" w:hAnsi="Arial" w:cs="Arial"/>
          <w:sz w:val="20"/>
          <w:szCs w:val="20"/>
        </w:rPr>
        <w:t xml:space="preserve"> </w:t>
      </w:r>
      <w:r w:rsidR="00600B40">
        <w:rPr>
          <w:rFonts w:ascii="Arial" w:hAnsi="Arial" w:cs="Arial"/>
          <w:sz w:val="20"/>
          <w:szCs w:val="20"/>
        </w:rPr>
        <w:t>(</w:t>
      </w:r>
      <w:r w:rsidR="0012099F">
        <w:rPr>
          <w:rFonts w:ascii="Arial" w:hAnsi="Arial" w:cs="Arial"/>
          <w:sz w:val="20"/>
          <w:szCs w:val="20"/>
        </w:rPr>
        <w:t>1</w:t>
      </w:r>
      <w:r w:rsidR="00600B40">
        <w:rPr>
          <w:rFonts w:ascii="Arial" w:hAnsi="Arial" w:cs="Arial"/>
          <w:sz w:val="20"/>
          <w:szCs w:val="20"/>
        </w:rPr>
        <w:t>)</w:t>
      </w:r>
      <w:r w:rsidR="00B05687">
        <w:rPr>
          <w:rFonts w:ascii="Arial" w:hAnsi="Arial" w:cs="Arial"/>
          <w:sz w:val="20"/>
          <w:szCs w:val="20"/>
        </w:rPr>
        <w:t xml:space="preserve"> </w:t>
      </w:r>
      <w:r w:rsidR="00B05687" w:rsidRPr="00E316CE">
        <w:rPr>
          <w:rFonts w:ascii="Arial" w:hAnsi="Arial" w:cs="Arial"/>
          <w:sz w:val="20"/>
          <w:szCs w:val="20"/>
        </w:rPr>
        <w:t>pracovn</w:t>
      </w:r>
      <w:r w:rsidR="0012099F">
        <w:rPr>
          <w:rFonts w:ascii="Arial" w:hAnsi="Arial" w:cs="Arial"/>
          <w:sz w:val="20"/>
          <w:szCs w:val="20"/>
        </w:rPr>
        <w:t>ého</w:t>
      </w:r>
      <w:r w:rsidR="00B05687">
        <w:rPr>
          <w:rFonts w:ascii="Arial" w:hAnsi="Arial" w:cs="Arial"/>
          <w:sz w:val="20"/>
          <w:szCs w:val="20"/>
        </w:rPr>
        <w:t xml:space="preserve"> d</w:t>
      </w:r>
      <w:r w:rsidR="0012099F">
        <w:rPr>
          <w:rFonts w:ascii="Arial" w:hAnsi="Arial" w:cs="Arial"/>
          <w:sz w:val="20"/>
          <w:szCs w:val="20"/>
        </w:rPr>
        <w:t xml:space="preserve">ňa </w:t>
      </w:r>
      <w:r w:rsidR="00B05687">
        <w:rPr>
          <w:rFonts w:ascii="Arial" w:hAnsi="Arial" w:cs="Arial"/>
          <w:sz w:val="20"/>
          <w:szCs w:val="20"/>
        </w:rPr>
        <w:t xml:space="preserve">od telefonickej Objednávky a Predávajúci ju následne písomne potvrdí e-mailom do </w:t>
      </w:r>
      <w:r w:rsidR="00600B40">
        <w:rPr>
          <w:rFonts w:ascii="Arial" w:hAnsi="Arial" w:cs="Arial"/>
          <w:sz w:val="20"/>
          <w:szCs w:val="20"/>
        </w:rPr>
        <w:t>jedného (</w:t>
      </w:r>
      <w:r w:rsidR="0012099F">
        <w:rPr>
          <w:rFonts w:ascii="Arial" w:hAnsi="Arial" w:cs="Arial"/>
          <w:sz w:val="20"/>
          <w:szCs w:val="20"/>
        </w:rPr>
        <w:t>1</w:t>
      </w:r>
      <w:r w:rsidR="00600B40">
        <w:rPr>
          <w:rFonts w:ascii="Arial" w:hAnsi="Arial" w:cs="Arial"/>
          <w:sz w:val="20"/>
          <w:szCs w:val="20"/>
        </w:rPr>
        <w:t>)</w:t>
      </w:r>
      <w:r w:rsidR="00B05687">
        <w:rPr>
          <w:rFonts w:ascii="Arial" w:hAnsi="Arial" w:cs="Arial"/>
          <w:sz w:val="20"/>
          <w:szCs w:val="20"/>
        </w:rPr>
        <w:t xml:space="preserve"> </w:t>
      </w:r>
      <w:r w:rsidR="00B05687" w:rsidRPr="00E316CE">
        <w:rPr>
          <w:rFonts w:ascii="Arial" w:hAnsi="Arial" w:cs="Arial"/>
          <w:sz w:val="20"/>
          <w:szCs w:val="20"/>
        </w:rPr>
        <w:t>pracovn</w:t>
      </w:r>
      <w:r w:rsidR="0012099F">
        <w:rPr>
          <w:rFonts w:ascii="Arial" w:hAnsi="Arial" w:cs="Arial"/>
          <w:sz w:val="20"/>
          <w:szCs w:val="20"/>
        </w:rPr>
        <w:t xml:space="preserve">ého </w:t>
      </w:r>
      <w:r w:rsidR="00B05687">
        <w:rPr>
          <w:rFonts w:ascii="Arial" w:hAnsi="Arial" w:cs="Arial"/>
          <w:sz w:val="20"/>
          <w:szCs w:val="20"/>
        </w:rPr>
        <w:t>d</w:t>
      </w:r>
      <w:r w:rsidR="0012099F">
        <w:rPr>
          <w:rFonts w:ascii="Arial" w:hAnsi="Arial" w:cs="Arial"/>
          <w:sz w:val="20"/>
          <w:szCs w:val="20"/>
        </w:rPr>
        <w:t>ňa</w:t>
      </w:r>
      <w:r w:rsidR="00B05687">
        <w:rPr>
          <w:rFonts w:ascii="Arial" w:hAnsi="Arial" w:cs="Arial"/>
          <w:sz w:val="20"/>
          <w:szCs w:val="20"/>
        </w:rPr>
        <w:t xml:space="preserve"> odo dňa prijatia.</w:t>
      </w:r>
    </w:p>
    <w:p w14:paraId="017CE4D0" w14:textId="77777777" w:rsidR="00482148" w:rsidRDefault="00482148" w:rsidP="007C4A0D">
      <w:pPr>
        <w:pStyle w:val="Zkladntext3"/>
        <w:spacing w:after="0" w:line="276" w:lineRule="auto"/>
        <w:jc w:val="both"/>
        <w:rPr>
          <w:rFonts w:ascii="Arial" w:hAnsi="Arial" w:cs="Arial"/>
          <w:sz w:val="20"/>
          <w:szCs w:val="20"/>
        </w:rPr>
      </w:pPr>
    </w:p>
    <w:p w14:paraId="4FB07AA1" w14:textId="62862E60" w:rsidR="00E6530C" w:rsidRPr="00C16E29" w:rsidRDefault="00B304C5">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Lehota </w:t>
      </w:r>
      <w:r w:rsidR="001A7C5C" w:rsidRPr="003356FA">
        <w:rPr>
          <w:rFonts w:ascii="Arial" w:hAnsi="Arial" w:cs="Arial"/>
          <w:sz w:val="20"/>
          <w:szCs w:val="20"/>
        </w:rPr>
        <w:t>dod</w:t>
      </w:r>
      <w:r w:rsidR="000B463E" w:rsidRPr="003356FA">
        <w:rPr>
          <w:rFonts w:ascii="Arial" w:hAnsi="Arial" w:cs="Arial"/>
          <w:sz w:val="20"/>
          <w:szCs w:val="20"/>
        </w:rPr>
        <w:t>ania Tovaru</w:t>
      </w:r>
      <w:r w:rsidR="001A7C5C" w:rsidRPr="003356FA">
        <w:rPr>
          <w:rFonts w:ascii="Arial" w:hAnsi="Arial" w:cs="Arial"/>
          <w:sz w:val="20"/>
          <w:szCs w:val="20"/>
        </w:rPr>
        <w:t xml:space="preserve"> </w:t>
      </w:r>
      <w:r w:rsidR="00040F59">
        <w:rPr>
          <w:rFonts w:ascii="Arial" w:hAnsi="Arial" w:cs="Arial"/>
          <w:sz w:val="20"/>
          <w:szCs w:val="20"/>
        </w:rPr>
        <w:t xml:space="preserve">uvedená v Objednávke </w:t>
      </w:r>
      <w:r w:rsidR="001A7C5C" w:rsidRPr="003356FA">
        <w:rPr>
          <w:rFonts w:ascii="Arial" w:hAnsi="Arial" w:cs="Arial"/>
          <w:sz w:val="20"/>
          <w:szCs w:val="20"/>
        </w:rPr>
        <w:t>bude spravidla</w:t>
      </w:r>
      <w:r w:rsidR="004D060E">
        <w:rPr>
          <w:rFonts w:ascii="Arial" w:hAnsi="Arial" w:cs="Arial"/>
          <w:sz w:val="20"/>
          <w:szCs w:val="20"/>
        </w:rPr>
        <w:t xml:space="preserve"> </w:t>
      </w:r>
      <w:r>
        <w:rPr>
          <w:rFonts w:ascii="Arial" w:hAnsi="Arial" w:cs="Arial"/>
          <w:sz w:val="20"/>
          <w:szCs w:val="20"/>
        </w:rPr>
        <w:t>štyridsaťosem</w:t>
      </w:r>
      <w:r w:rsidR="001A7C5C" w:rsidRPr="003356FA">
        <w:rPr>
          <w:rFonts w:ascii="Arial" w:hAnsi="Arial" w:cs="Arial"/>
          <w:sz w:val="20"/>
          <w:szCs w:val="20"/>
        </w:rPr>
        <w:t xml:space="preserve"> </w:t>
      </w:r>
      <w:r w:rsidR="004D060E">
        <w:rPr>
          <w:rFonts w:ascii="Arial" w:hAnsi="Arial" w:cs="Arial"/>
          <w:sz w:val="20"/>
          <w:szCs w:val="20"/>
        </w:rPr>
        <w:t>(</w:t>
      </w:r>
      <w:r w:rsidR="007C4A0D">
        <w:rPr>
          <w:rFonts w:ascii="Arial" w:hAnsi="Arial" w:cs="Arial"/>
          <w:sz w:val="20"/>
          <w:szCs w:val="20"/>
        </w:rPr>
        <w:t>4</w:t>
      </w:r>
      <w:r>
        <w:rPr>
          <w:rFonts w:ascii="Arial" w:hAnsi="Arial" w:cs="Arial"/>
          <w:sz w:val="20"/>
          <w:szCs w:val="20"/>
        </w:rPr>
        <w:t>8</w:t>
      </w:r>
      <w:r w:rsidR="004D060E">
        <w:rPr>
          <w:rFonts w:ascii="Arial" w:hAnsi="Arial" w:cs="Arial"/>
          <w:sz w:val="20"/>
          <w:szCs w:val="20"/>
        </w:rPr>
        <w:t>)</w:t>
      </w:r>
      <w:r w:rsidR="007C4A0D">
        <w:rPr>
          <w:rFonts w:ascii="Arial" w:hAnsi="Arial" w:cs="Arial"/>
          <w:sz w:val="20"/>
          <w:szCs w:val="20"/>
        </w:rPr>
        <w:t xml:space="preserve"> až </w:t>
      </w:r>
      <w:r w:rsidR="004D060E">
        <w:rPr>
          <w:rFonts w:ascii="Arial" w:hAnsi="Arial" w:cs="Arial"/>
          <w:sz w:val="20"/>
          <w:szCs w:val="20"/>
        </w:rPr>
        <w:t>sedemdesiatdva (</w:t>
      </w:r>
      <w:r w:rsidR="007C4A0D">
        <w:rPr>
          <w:rFonts w:ascii="Arial" w:hAnsi="Arial" w:cs="Arial"/>
          <w:sz w:val="20"/>
          <w:szCs w:val="20"/>
        </w:rPr>
        <w:t>72</w:t>
      </w:r>
      <w:r w:rsidR="004D060E">
        <w:rPr>
          <w:rFonts w:ascii="Arial" w:hAnsi="Arial" w:cs="Arial"/>
          <w:sz w:val="20"/>
          <w:szCs w:val="20"/>
        </w:rPr>
        <w:t>)</w:t>
      </w:r>
      <w:r w:rsidR="007C4A0D">
        <w:rPr>
          <w:rFonts w:ascii="Arial" w:hAnsi="Arial" w:cs="Arial"/>
          <w:sz w:val="20"/>
          <w:szCs w:val="20"/>
        </w:rPr>
        <w:t xml:space="preserve"> hodín</w:t>
      </w:r>
      <w:r w:rsidR="004D060E">
        <w:rPr>
          <w:rFonts w:ascii="Arial" w:hAnsi="Arial" w:cs="Arial"/>
          <w:sz w:val="20"/>
          <w:szCs w:val="20"/>
        </w:rPr>
        <w:t xml:space="preserve"> odo dňa potvrdenia Objednávky</w:t>
      </w:r>
      <w:r w:rsidR="00E6530C">
        <w:rPr>
          <w:rFonts w:ascii="Arial" w:hAnsi="Arial" w:cs="Arial"/>
          <w:sz w:val="20"/>
          <w:szCs w:val="20"/>
        </w:rPr>
        <w:t>.</w:t>
      </w:r>
      <w:r>
        <w:rPr>
          <w:rFonts w:ascii="Arial" w:hAnsi="Arial" w:cs="Arial"/>
          <w:sz w:val="20"/>
          <w:szCs w:val="20"/>
        </w:rPr>
        <w:t xml:space="preserve"> V prípade, ak to vyplynie z prevádzkových potrieb Kupujúceho, Predávajúci sa zaväzuje </w:t>
      </w:r>
      <w:r w:rsidR="00040F59">
        <w:rPr>
          <w:rFonts w:ascii="Arial" w:hAnsi="Arial" w:cs="Arial"/>
          <w:sz w:val="20"/>
          <w:szCs w:val="20"/>
        </w:rPr>
        <w:t xml:space="preserve">dodať Tovar </w:t>
      </w:r>
      <w:r>
        <w:rPr>
          <w:rFonts w:ascii="Arial" w:hAnsi="Arial" w:cs="Arial"/>
          <w:sz w:val="20"/>
          <w:szCs w:val="20"/>
        </w:rPr>
        <w:t>v  lehote dvadsaťštyri (24) hodín</w:t>
      </w:r>
      <w:r w:rsidRPr="00B304C5">
        <w:rPr>
          <w:rFonts w:ascii="Arial" w:hAnsi="Arial" w:cs="Arial"/>
          <w:sz w:val="20"/>
          <w:szCs w:val="20"/>
        </w:rPr>
        <w:t xml:space="preserve"> </w:t>
      </w:r>
      <w:r>
        <w:rPr>
          <w:rFonts w:ascii="Arial" w:hAnsi="Arial" w:cs="Arial"/>
          <w:sz w:val="20"/>
          <w:szCs w:val="20"/>
        </w:rPr>
        <w:t>odo dňa potvrdenia Objednávky</w:t>
      </w:r>
      <w:r w:rsidR="00040F59">
        <w:rPr>
          <w:rFonts w:ascii="Arial" w:hAnsi="Arial" w:cs="Arial"/>
          <w:sz w:val="20"/>
          <w:szCs w:val="20"/>
        </w:rPr>
        <w:t>.</w:t>
      </w:r>
      <w:r>
        <w:rPr>
          <w:rFonts w:ascii="Arial" w:hAnsi="Arial" w:cs="Arial"/>
          <w:sz w:val="20"/>
          <w:szCs w:val="20"/>
        </w:rPr>
        <w:t xml:space="preserve"> </w:t>
      </w:r>
    </w:p>
    <w:p w14:paraId="09F6F902" w14:textId="77777777" w:rsidR="009012F8" w:rsidRPr="003356FA" w:rsidRDefault="009012F8" w:rsidP="00D03DF3">
      <w:pPr>
        <w:pStyle w:val="Zkladntext3"/>
        <w:spacing w:after="0" w:line="276" w:lineRule="auto"/>
        <w:ind w:left="567"/>
        <w:jc w:val="both"/>
        <w:rPr>
          <w:rFonts w:ascii="Arial" w:hAnsi="Arial" w:cs="Arial"/>
          <w:sz w:val="20"/>
          <w:szCs w:val="20"/>
        </w:rPr>
      </w:pPr>
    </w:p>
    <w:p w14:paraId="62BB817D" w14:textId="6AF0FE72" w:rsidR="00F77C7F" w:rsidRDefault="009012F8"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Pri každej jednej </w:t>
      </w:r>
      <w:r w:rsidR="000B042C">
        <w:rPr>
          <w:rFonts w:ascii="Arial" w:hAnsi="Arial" w:cs="Arial"/>
          <w:sz w:val="20"/>
          <w:szCs w:val="20"/>
        </w:rPr>
        <w:t>O</w:t>
      </w:r>
      <w:r>
        <w:rPr>
          <w:rFonts w:ascii="Arial" w:hAnsi="Arial" w:cs="Arial"/>
          <w:sz w:val="20"/>
          <w:szCs w:val="20"/>
        </w:rPr>
        <w:t>bjednávke/</w:t>
      </w:r>
      <w:r w:rsidR="00CE35C4">
        <w:rPr>
          <w:rFonts w:ascii="Arial" w:hAnsi="Arial" w:cs="Arial"/>
          <w:sz w:val="20"/>
          <w:szCs w:val="20"/>
        </w:rPr>
        <w:t>Jednotlivej k</w:t>
      </w:r>
      <w:r>
        <w:rPr>
          <w:rFonts w:ascii="Arial" w:hAnsi="Arial" w:cs="Arial"/>
          <w:sz w:val="20"/>
          <w:szCs w:val="20"/>
        </w:rPr>
        <w:t>úpnej zmluve je Predávajúci povinný dodržať presne objednané množstvo Predmetu plnenia.</w:t>
      </w:r>
    </w:p>
    <w:p w14:paraId="4E63885A" w14:textId="77777777" w:rsidR="009012F8" w:rsidRDefault="009012F8" w:rsidP="009012F8">
      <w:pPr>
        <w:pStyle w:val="Zkladntext3"/>
        <w:tabs>
          <w:tab w:val="num" w:pos="567"/>
        </w:tabs>
        <w:spacing w:after="0" w:line="276" w:lineRule="auto"/>
        <w:ind w:left="720"/>
        <w:jc w:val="both"/>
        <w:rPr>
          <w:rFonts w:ascii="Arial" w:hAnsi="Arial" w:cs="Arial"/>
          <w:sz w:val="20"/>
          <w:szCs w:val="20"/>
        </w:rPr>
      </w:pPr>
    </w:p>
    <w:p w14:paraId="33F386A2" w14:textId="11A8C4D3" w:rsidR="00382C95" w:rsidRPr="00CE35C4" w:rsidRDefault="009012F8" w:rsidP="00C16E29">
      <w:pPr>
        <w:pStyle w:val="Zkladntext3"/>
        <w:numPr>
          <w:ilvl w:val="1"/>
          <w:numId w:val="28"/>
        </w:numPr>
        <w:spacing w:line="272" w:lineRule="auto"/>
        <w:ind w:left="567" w:hanging="567"/>
        <w:jc w:val="both"/>
        <w:rPr>
          <w:rFonts w:ascii="Arial" w:hAnsi="Arial" w:cs="Arial"/>
          <w:sz w:val="20"/>
          <w:szCs w:val="20"/>
        </w:rPr>
      </w:pPr>
      <w:r w:rsidRPr="00CE35C4">
        <w:rPr>
          <w:rFonts w:ascii="Arial" w:hAnsi="Arial" w:cs="Arial"/>
          <w:sz w:val="20"/>
          <w:szCs w:val="20"/>
        </w:rPr>
        <w:t xml:space="preserve">Zmluvné strany sa dohodli, že predpokladané množstvo </w:t>
      </w:r>
      <w:r w:rsidR="00CE35C4">
        <w:rPr>
          <w:rFonts w:ascii="Arial" w:hAnsi="Arial" w:cs="Arial"/>
          <w:sz w:val="20"/>
          <w:szCs w:val="20"/>
        </w:rPr>
        <w:t>Tovaru</w:t>
      </w:r>
      <w:r w:rsidRPr="00CE35C4">
        <w:rPr>
          <w:rFonts w:ascii="Arial" w:hAnsi="Arial" w:cs="Arial"/>
          <w:sz w:val="20"/>
          <w:szCs w:val="20"/>
        </w:rPr>
        <w:t xml:space="preserve"> pri jednej </w:t>
      </w:r>
      <w:r w:rsidR="00C73DA6" w:rsidRPr="00CE35C4">
        <w:rPr>
          <w:rFonts w:ascii="Arial" w:hAnsi="Arial" w:cs="Arial"/>
          <w:sz w:val="20"/>
          <w:szCs w:val="20"/>
        </w:rPr>
        <w:t>O</w:t>
      </w:r>
      <w:r w:rsidRPr="00CE35C4">
        <w:rPr>
          <w:rFonts w:ascii="Arial" w:hAnsi="Arial" w:cs="Arial"/>
          <w:sz w:val="20"/>
          <w:szCs w:val="20"/>
        </w:rPr>
        <w:t xml:space="preserve">bjednávke/dodávke je </w:t>
      </w:r>
      <w:r w:rsidR="000B042C" w:rsidRPr="00CE35C4">
        <w:rPr>
          <w:rFonts w:ascii="Arial" w:hAnsi="Arial" w:cs="Arial"/>
          <w:sz w:val="20"/>
          <w:szCs w:val="20"/>
        </w:rPr>
        <w:t>spravidla</w:t>
      </w:r>
      <w:r w:rsidR="004340B4" w:rsidRPr="00CE35C4">
        <w:rPr>
          <w:rFonts w:ascii="Arial" w:hAnsi="Arial" w:cs="Arial"/>
          <w:sz w:val="20"/>
          <w:szCs w:val="20"/>
        </w:rPr>
        <w:t xml:space="preserve"> </w:t>
      </w:r>
      <w:r w:rsidR="001E3CE6">
        <w:rPr>
          <w:rFonts w:ascii="Arial" w:hAnsi="Arial" w:cs="Arial"/>
          <w:sz w:val="20"/>
          <w:szCs w:val="20"/>
        </w:rPr>
        <w:t>tridsať (</w:t>
      </w:r>
      <w:r w:rsidR="007C4A0D">
        <w:rPr>
          <w:rFonts w:ascii="Arial" w:hAnsi="Arial" w:cs="Arial"/>
          <w:sz w:val="20"/>
          <w:szCs w:val="20"/>
        </w:rPr>
        <w:t>30</w:t>
      </w:r>
      <w:r w:rsidR="001E3CE6">
        <w:rPr>
          <w:rFonts w:ascii="Arial" w:hAnsi="Arial" w:cs="Arial"/>
          <w:sz w:val="20"/>
          <w:szCs w:val="20"/>
        </w:rPr>
        <w:t>)</w:t>
      </w:r>
      <w:r w:rsidR="007C4A0D">
        <w:rPr>
          <w:rFonts w:ascii="Arial" w:hAnsi="Arial" w:cs="Arial"/>
          <w:sz w:val="20"/>
          <w:szCs w:val="20"/>
        </w:rPr>
        <w:t> ton dovezených v cisterne</w:t>
      </w:r>
      <w:r w:rsidR="00382C95" w:rsidRPr="00CE35C4">
        <w:rPr>
          <w:rFonts w:ascii="Arial" w:hAnsi="Arial" w:cs="Arial"/>
          <w:sz w:val="20"/>
          <w:szCs w:val="20"/>
        </w:rPr>
        <w:t>.</w:t>
      </w:r>
    </w:p>
    <w:p w14:paraId="5B72CCC5" w14:textId="44DAE3E1" w:rsidR="009012F8" w:rsidRPr="00FA6F70" w:rsidRDefault="00FA6F70" w:rsidP="00C16E29">
      <w:pPr>
        <w:pStyle w:val="Zkladntext3"/>
        <w:numPr>
          <w:ilvl w:val="1"/>
          <w:numId w:val="28"/>
        </w:numPr>
        <w:spacing w:after="0" w:line="276" w:lineRule="auto"/>
        <w:ind w:left="567" w:hanging="567"/>
        <w:jc w:val="both"/>
        <w:rPr>
          <w:rFonts w:ascii="Arial" w:hAnsi="Arial" w:cs="Arial"/>
          <w:sz w:val="20"/>
          <w:szCs w:val="20"/>
        </w:rPr>
      </w:pPr>
      <w:r w:rsidRPr="00FA6F70">
        <w:rPr>
          <w:rFonts w:ascii="Arial" w:hAnsi="Arial" w:cs="Arial"/>
          <w:sz w:val="20"/>
          <w:szCs w:val="20"/>
        </w:rPr>
        <w:t>F</w:t>
      </w:r>
      <w:r w:rsidR="00C02109" w:rsidRPr="00FA6F70">
        <w:rPr>
          <w:rFonts w:ascii="Arial" w:hAnsi="Arial" w:cs="Arial"/>
          <w:sz w:val="20"/>
          <w:szCs w:val="20"/>
        </w:rPr>
        <w:t xml:space="preserve">rekvencia </w:t>
      </w:r>
      <w:r w:rsidR="009012F8" w:rsidRPr="00FA6F70">
        <w:rPr>
          <w:rFonts w:ascii="Arial" w:hAnsi="Arial" w:cs="Arial"/>
          <w:sz w:val="20"/>
          <w:szCs w:val="20"/>
        </w:rPr>
        <w:t xml:space="preserve">jednotlivých </w:t>
      </w:r>
      <w:r w:rsidR="000B042C" w:rsidRPr="00FA6F70">
        <w:rPr>
          <w:rFonts w:ascii="Arial" w:hAnsi="Arial" w:cs="Arial"/>
          <w:sz w:val="20"/>
          <w:szCs w:val="20"/>
        </w:rPr>
        <w:t>Objednávok</w:t>
      </w:r>
      <w:r w:rsidR="009012F8" w:rsidRPr="00FA6F70">
        <w:rPr>
          <w:rFonts w:ascii="Arial" w:hAnsi="Arial" w:cs="Arial"/>
          <w:sz w:val="20"/>
          <w:szCs w:val="20"/>
        </w:rPr>
        <w:t xml:space="preserve">/dodávok </w:t>
      </w:r>
      <w:r w:rsidR="00CE35C4">
        <w:rPr>
          <w:rFonts w:ascii="Arial" w:hAnsi="Arial" w:cs="Arial"/>
          <w:sz w:val="20"/>
          <w:szCs w:val="20"/>
        </w:rPr>
        <w:t xml:space="preserve">ja </w:t>
      </w:r>
      <w:r w:rsidR="00CE35C4" w:rsidRPr="00D03DF3">
        <w:rPr>
          <w:rFonts w:ascii="Arial" w:hAnsi="Arial" w:cs="Arial"/>
          <w:sz w:val="20"/>
          <w:szCs w:val="20"/>
        </w:rPr>
        <w:t>spravidla</w:t>
      </w:r>
      <w:r w:rsidR="00B81CF3" w:rsidRPr="00E67B4D">
        <w:rPr>
          <w:rFonts w:ascii="Arial" w:hAnsi="Arial" w:cs="Arial"/>
          <w:sz w:val="20"/>
          <w:szCs w:val="20"/>
        </w:rPr>
        <w:t xml:space="preserve"> </w:t>
      </w:r>
      <w:r w:rsidR="009012F8" w:rsidRPr="00E67B4D">
        <w:rPr>
          <w:rFonts w:ascii="Arial" w:hAnsi="Arial" w:cs="Arial"/>
          <w:sz w:val="20"/>
          <w:szCs w:val="20"/>
        </w:rPr>
        <w:t xml:space="preserve">raz </w:t>
      </w:r>
      <w:r w:rsidR="00D03DF3">
        <w:rPr>
          <w:rFonts w:ascii="Arial" w:hAnsi="Arial" w:cs="Arial"/>
          <w:sz w:val="20"/>
          <w:szCs w:val="20"/>
        </w:rPr>
        <w:t xml:space="preserve">za </w:t>
      </w:r>
      <w:r w:rsidR="007C4A0D">
        <w:rPr>
          <w:rFonts w:ascii="Arial" w:hAnsi="Arial" w:cs="Arial"/>
          <w:sz w:val="20"/>
          <w:szCs w:val="20"/>
        </w:rPr>
        <w:t xml:space="preserve">sedem </w:t>
      </w:r>
      <w:r w:rsidR="00D03DF3">
        <w:rPr>
          <w:rFonts w:ascii="Arial" w:hAnsi="Arial" w:cs="Arial"/>
          <w:sz w:val="20"/>
          <w:szCs w:val="20"/>
        </w:rPr>
        <w:t>(</w:t>
      </w:r>
      <w:r w:rsidR="007C4A0D">
        <w:rPr>
          <w:rFonts w:ascii="Arial" w:hAnsi="Arial" w:cs="Arial"/>
          <w:sz w:val="20"/>
          <w:szCs w:val="20"/>
        </w:rPr>
        <w:t>7</w:t>
      </w:r>
      <w:r w:rsidR="00D03DF3">
        <w:rPr>
          <w:rFonts w:ascii="Arial" w:hAnsi="Arial" w:cs="Arial"/>
          <w:sz w:val="20"/>
          <w:szCs w:val="20"/>
        </w:rPr>
        <w:t>)</w:t>
      </w:r>
      <w:r w:rsidR="003356FA">
        <w:rPr>
          <w:rFonts w:ascii="Arial" w:hAnsi="Arial" w:cs="Arial"/>
          <w:sz w:val="20"/>
          <w:szCs w:val="20"/>
        </w:rPr>
        <w:t xml:space="preserve"> až </w:t>
      </w:r>
      <w:r w:rsidR="007C4A0D">
        <w:rPr>
          <w:rFonts w:ascii="Arial" w:hAnsi="Arial" w:cs="Arial"/>
          <w:sz w:val="20"/>
          <w:szCs w:val="20"/>
        </w:rPr>
        <w:t>desať</w:t>
      </w:r>
      <w:r w:rsidR="00D03DF3">
        <w:rPr>
          <w:rFonts w:ascii="Arial" w:hAnsi="Arial" w:cs="Arial"/>
          <w:sz w:val="20"/>
          <w:szCs w:val="20"/>
        </w:rPr>
        <w:t xml:space="preserve"> (</w:t>
      </w:r>
      <w:r w:rsidR="007C4A0D">
        <w:rPr>
          <w:rFonts w:ascii="Arial" w:hAnsi="Arial" w:cs="Arial"/>
          <w:sz w:val="20"/>
          <w:szCs w:val="20"/>
        </w:rPr>
        <w:t>10</w:t>
      </w:r>
      <w:r w:rsidR="00D03DF3">
        <w:rPr>
          <w:rFonts w:ascii="Arial" w:hAnsi="Arial" w:cs="Arial"/>
          <w:sz w:val="20"/>
          <w:szCs w:val="20"/>
        </w:rPr>
        <w:t>)</w:t>
      </w:r>
      <w:r w:rsidR="003356FA">
        <w:rPr>
          <w:rFonts w:ascii="Arial" w:hAnsi="Arial" w:cs="Arial"/>
          <w:sz w:val="20"/>
          <w:szCs w:val="20"/>
        </w:rPr>
        <w:t xml:space="preserve"> </w:t>
      </w:r>
      <w:r w:rsidR="007C4A0D">
        <w:rPr>
          <w:rFonts w:ascii="Arial" w:hAnsi="Arial" w:cs="Arial"/>
          <w:sz w:val="20"/>
          <w:szCs w:val="20"/>
        </w:rPr>
        <w:t>dní</w:t>
      </w:r>
      <w:r w:rsidR="009012F8" w:rsidRPr="00FA6F70">
        <w:rPr>
          <w:rFonts w:ascii="Arial" w:hAnsi="Arial" w:cs="Arial"/>
          <w:sz w:val="20"/>
          <w:szCs w:val="20"/>
        </w:rPr>
        <w:t xml:space="preserve">, v závislosti </w:t>
      </w:r>
      <w:r w:rsidR="00C82EA6">
        <w:rPr>
          <w:rFonts w:ascii="Arial" w:hAnsi="Arial" w:cs="Arial"/>
          <w:sz w:val="20"/>
          <w:szCs w:val="20"/>
        </w:rPr>
        <w:t>od</w:t>
      </w:r>
      <w:r w:rsidR="00C82EA6" w:rsidRPr="00FA6F70">
        <w:rPr>
          <w:rFonts w:ascii="Arial" w:hAnsi="Arial" w:cs="Arial"/>
          <w:sz w:val="20"/>
          <w:szCs w:val="20"/>
        </w:rPr>
        <w:t xml:space="preserve"> </w:t>
      </w:r>
      <w:r w:rsidR="009012F8" w:rsidRPr="00FA6F70">
        <w:rPr>
          <w:rFonts w:ascii="Arial" w:hAnsi="Arial" w:cs="Arial"/>
          <w:sz w:val="20"/>
          <w:szCs w:val="20"/>
        </w:rPr>
        <w:t>aktuálnej potreb</w:t>
      </w:r>
      <w:r w:rsidR="00C82EA6">
        <w:rPr>
          <w:rFonts w:ascii="Arial" w:hAnsi="Arial" w:cs="Arial"/>
          <w:sz w:val="20"/>
          <w:szCs w:val="20"/>
        </w:rPr>
        <w:t>y</w:t>
      </w:r>
      <w:r w:rsidR="009012F8" w:rsidRPr="00FA6F70">
        <w:rPr>
          <w:rFonts w:ascii="Arial" w:hAnsi="Arial" w:cs="Arial"/>
          <w:sz w:val="20"/>
          <w:szCs w:val="20"/>
        </w:rPr>
        <w:t xml:space="preserve"> Kupujúceho a množstva </w:t>
      </w:r>
      <w:r w:rsidR="007C4A0D">
        <w:rPr>
          <w:rFonts w:ascii="Arial" w:hAnsi="Arial" w:cs="Arial"/>
          <w:sz w:val="20"/>
          <w:szCs w:val="20"/>
        </w:rPr>
        <w:t>mletého bieleho vápna</w:t>
      </w:r>
      <w:r w:rsidR="009012F8" w:rsidRPr="00FA6F70">
        <w:rPr>
          <w:rFonts w:ascii="Arial" w:hAnsi="Arial" w:cs="Arial"/>
          <w:sz w:val="20"/>
          <w:szCs w:val="20"/>
        </w:rPr>
        <w:t xml:space="preserve"> v</w:t>
      </w:r>
      <w:r w:rsidR="00834A19" w:rsidRPr="00FA6F70">
        <w:rPr>
          <w:rFonts w:ascii="Arial" w:hAnsi="Arial" w:cs="Arial"/>
          <w:sz w:val="20"/>
          <w:szCs w:val="20"/>
        </w:rPr>
        <w:t> </w:t>
      </w:r>
      <w:r w:rsidR="009012F8" w:rsidRPr="00FA6F70">
        <w:rPr>
          <w:rFonts w:ascii="Arial" w:hAnsi="Arial" w:cs="Arial"/>
          <w:sz w:val="20"/>
          <w:szCs w:val="20"/>
        </w:rPr>
        <w:t>z</w:t>
      </w:r>
      <w:r w:rsidR="00834A19" w:rsidRPr="00FA6F70">
        <w:rPr>
          <w:rFonts w:ascii="Arial" w:hAnsi="Arial" w:cs="Arial"/>
          <w:sz w:val="20"/>
          <w:szCs w:val="20"/>
        </w:rPr>
        <w:t>ariadení na čistenie spalín</w:t>
      </w:r>
      <w:r w:rsidR="009012F8" w:rsidRPr="00FA6F70">
        <w:rPr>
          <w:rFonts w:ascii="Arial" w:hAnsi="Arial" w:cs="Arial"/>
          <w:sz w:val="20"/>
          <w:szCs w:val="20"/>
        </w:rPr>
        <w:t xml:space="preserve"> Kupujúceho.</w:t>
      </w:r>
    </w:p>
    <w:p w14:paraId="5E2686DE" w14:textId="77777777" w:rsidR="009012F8" w:rsidRDefault="009012F8" w:rsidP="009012F8">
      <w:pPr>
        <w:pStyle w:val="Zkladntext3"/>
        <w:spacing w:after="0" w:line="276" w:lineRule="auto"/>
        <w:ind w:left="567"/>
        <w:jc w:val="both"/>
        <w:rPr>
          <w:rFonts w:ascii="Arial" w:hAnsi="Arial" w:cs="Arial"/>
          <w:sz w:val="20"/>
          <w:szCs w:val="20"/>
        </w:rPr>
      </w:pPr>
    </w:p>
    <w:p w14:paraId="0710E2AC" w14:textId="7357DBA0" w:rsidR="009012F8" w:rsidRDefault="009012F8"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Predávajúci je povinný zabezpečiť stály telefonický kontakt na </w:t>
      </w:r>
      <w:r w:rsidR="00661294">
        <w:rPr>
          <w:rFonts w:ascii="Arial" w:hAnsi="Arial" w:cs="Arial"/>
          <w:sz w:val="20"/>
          <w:szCs w:val="20"/>
        </w:rPr>
        <w:t xml:space="preserve">technického </w:t>
      </w:r>
      <w:r>
        <w:rPr>
          <w:rFonts w:ascii="Arial" w:hAnsi="Arial" w:cs="Arial"/>
          <w:sz w:val="20"/>
          <w:szCs w:val="20"/>
        </w:rPr>
        <w:t xml:space="preserve">zamestnanca priamo zodpovedného za realizáciu </w:t>
      </w:r>
      <w:r w:rsidR="00CE35C4">
        <w:rPr>
          <w:rFonts w:ascii="Arial" w:hAnsi="Arial" w:cs="Arial"/>
          <w:sz w:val="20"/>
          <w:szCs w:val="20"/>
        </w:rPr>
        <w:t>J</w:t>
      </w:r>
      <w:r>
        <w:rPr>
          <w:rFonts w:ascii="Arial" w:hAnsi="Arial" w:cs="Arial"/>
          <w:sz w:val="20"/>
          <w:szCs w:val="20"/>
        </w:rPr>
        <w:t xml:space="preserve">ednotlivej </w:t>
      </w:r>
      <w:r w:rsidR="00CE35C4">
        <w:rPr>
          <w:rFonts w:ascii="Arial" w:hAnsi="Arial" w:cs="Arial"/>
          <w:sz w:val="20"/>
          <w:szCs w:val="20"/>
        </w:rPr>
        <w:t>k</w:t>
      </w:r>
      <w:r>
        <w:rPr>
          <w:rFonts w:ascii="Arial" w:hAnsi="Arial" w:cs="Arial"/>
          <w:sz w:val="20"/>
          <w:szCs w:val="20"/>
        </w:rPr>
        <w:t>úpnej zmluvy.</w:t>
      </w:r>
    </w:p>
    <w:p w14:paraId="2DD482CE" w14:textId="77777777" w:rsidR="001905BF" w:rsidRPr="001905BF" w:rsidRDefault="001905BF" w:rsidP="001905BF">
      <w:pPr>
        <w:pStyle w:val="Zkladntext3"/>
        <w:spacing w:after="0" w:line="276" w:lineRule="auto"/>
        <w:ind w:left="567"/>
        <w:jc w:val="both"/>
        <w:rPr>
          <w:rFonts w:ascii="Arial" w:hAnsi="Arial" w:cs="Arial"/>
          <w:sz w:val="20"/>
          <w:szCs w:val="20"/>
        </w:rPr>
      </w:pPr>
    </w:p>
    <w:p w14:paraId="4CAAD3A7" w14:textId="1C214FDA" w:rsidR="00C4550D" w:rsidRDefault="009012F8"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Predávajúci sa zaväzuje zabezpečiť</w:t>
      </w:r>
      <w:r w:rsidR="00584638">
        <w:rPr>
          <w:rFonts w:ascii="Arial" w:hAnsi="Arial" w:cs="Arial"/>
          <w:sz w:val="20"/>
          <w:szCs w:val="20"/>
        </w:rPr>
        <w:t xml:space="preserve"> prepravu a dovoz Tovaru tak, </w:t>
      </w:r>
      <w:r>
        <w:rPr>
          <w:rFonts w:ascii="Arial" w:hAnsi="Arial" w:cs="Arial"/>
          <w:sz w:val="20"/>
          <w:szCs w:val="20"/>
        </w:rPr>
        <w:t xml:space="preserve">aby </w:t>
      </w:r>
      <w:r w:rsidR="00A01D77">
        <w:rPr>
          <w:rFonts w:ascii="Arial" w:hAnsi="Arial" w:cs="Arial"/>
          <w:sz w:val="20"/>
          <w:szCs w:val="20"/>
        </w:rPr>
        <w:t xml:space="preserve">v súvislosti s </w:t>
      </w:r>
      <w:r w:rsidR="00584638">
        <w:rPr>
          <w:rFonts w:ascii="Arial" w:hAnsi="Arial" w:cs="Arial"/>
          <w:sz w:val="20"/>
          <w:szCs w:val="20"/>
        </w:rPr>
        <w:t>Predme</w:t>
      </w:r>
      <w:r w:rsidR="00262122">
        <w:rPr>
          <w:rFonts w:ascii="Arial" w:hAnsi="Arial" w:cs="Arial"/>
          <w:sz w:val="20"/>
          <w:szCs w:val="20"/>
        </w:rPr>
        <w:t>tom plnenia</w:t>
      </w:r>
      <w:r w:rsidR="00584638">
        <w:rPr>
          <w:rFonts w:ascii="Arial" w:hAnsi="Arial" w:cs="Arial"/>
          <w:sz w:val="20"/>
          <w:szCs w:val="20"/>
        </w:rPr>
        <w:t xml:space="preserve"> tejto Zmluvy </w:t>
      </w:r>
      <w:r>
        <w:rPr>
          <w:rFonts w:ascii="Arial" w:hAnsi="Arial" w:cs="Arial"/>
          <w:sz w:val="20"/>
          <w:szCs w:val="20"/>
        </w:rPr>
        <w:t>nedochádzalo k</w:t>
      </w:r>
      <w:r w:rsidR="00584638">
        <w:rPr>
          <w:rFonts w:ascii="Arial" w:hAnsi="Arial" w:cs="Arial"/>
          <w:sz w:val="20"/>
          <w:szCs w:val="20"/>
        </w:rPr>
        <w:t> znečisteniu životného prostredia</w:t>
      </w:r>
      <w:r>
        <w:rPr>
          <w:rFonts w:ascii="Arial" w:hAnsi="Arial" w:cs="Arial"/>
          <w:sz w:val="20"/>
          <w:szCs w:val="20"/>
        </w:rPr>
        <w:t>.</w:t>
      </w:r>
    </w:p>
    <w:p w14:paraId="50869E0F" w14:textId="77777777" w:rsidR="00C4550D" w:rsidRPr="00C4550D" w:rsidRDefault="00C4550D" w:rsidP="00C4550D">
      <w:pPr>
        <w:pStyle w:val="Zkladntext3"/>
        <w:spacing w:after="0" w:line="276" w:lineRule="auto"/>
        <w:ind w:left="567"/>
        <w:jc w:val="both"/>
        <w:rPr>
          <w:rFonts w:ascii="Arial" w:hAnsi="Arial" w:cs="Arial"/>
          <w:sz w:val="20"/>
          <w:szCs w:val="20"/>
        </w:rPr>
      </w:pPr>
    </w:p>
    <w:p w14:paraId="576A90F8" w14:textId="44AA8025" w:rsidR="00C4550D" w:rsidRDefault="00C4550D"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V prípade, ak hrozí, že Predávajúci nedodá Predmet plnenia v lehote určenej podľa tejto Zmluvy, resp. podľa lehoty určenej v</w:t>
      </w:r>
      <w:r w:rsidR="00CE35C4">
        <w:rPr>
          <w:rFonts w:ascii="Arial" w:hAnsi="Arial" w:cs="Arial"/>
          <w:sz w:val="20"/>
          <w:szCs w:val="20"/>
        </w:rPr>
        <w:t> Jednotlivej k</w:t>
      </w:r>
      <w:r>
        <w:rPr>
          <w:rFonts w:ascii="Arial" w:hAnsi="Arial" w:cs="Arial"/>
          <w:sz w:val="20"/>
          <w:szCs w:val="20"/>
        </w:rPr>
        <w:t>úpnej zmluve, Predávajúci bude o tejto skutočnosti informovať Kupujúceho bez zbytočného odkladu po tom, čo sa o tejto skutočnosti dozvie.</w:t>
      </w:r>
    </w:p>
    <w:p w14:paraId="2E486D09" w14:textId="77777777" w:rsidR="00C4550D" w:rsidRPr="00C4550D" w:rsidRDefault="00C4550D" w:rsidP="00C4550D">
      <w:pPr>
        <w:pStyle w:val="Zkladntext3"/>
        <w:spacing w:after="0" w:line="276" w:lineRule="auto"/>
        <w:ind w:left="567"/>
        <w:jc w:val="both"/>
        <w:rPr>
          <w:rFonts w:ascii="Arial" w:hAnsi="Arial" w:cs="Arial"/>
          <w:sz w:val="20"/>
          <w:szCs w:val="20"/>
        </w:rPr>
      </w:pPr>
    </w:p>
    <w:p w14:paraId="2B8BBE2C" w14:textId="6D5401EB" w:rsidR="00C4550D" w:rsidRDefault="00C4550D"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Prevzatie Predmetu plnenia sa potvrdí na dodacom liste, ktorý podpíšu obe Zmluvné strany a ktorý bude obsahovať množstvo, čitateľné mená a priezviská a podpisy povereného odovzdávajúceho </w:t>
      </w:r>
      <w:r w:rsidR="006B27FF">
        <w:rPr>
          <w:rFonts w:ascii="Arial" w:hAnsi="Arial" w:cs="Arial"/>
          <w:sz w:val="20"/>
          <w:szCs w:val="20"/>
        </w:rPr>
        <w:t xml:space="preserve">zamestnanca alebo pracovníka </w:t>
      </w:r>
      <w:r>
        <w:rPr>
          <w:rFonts w:ascii="Arial" w:hAnsi="Arial" w:cs="Arial"/>
          <w:sz w:val="20"/>
          <w:szCs w:val="20"/>
        </w:rPr>
        <w:t>a preberajúceho zamestnanca, pečiatku a dátum prevzatia Predmetu plnenia Kupujúcim. Predávajúci je povinný najneskôr pri prevzatí Predmetu plnenia zo strany Kupujúceho odovzdať Kupujúcemu doklady, ktoré sú potrebné na prevzatie Predmetu plnenia a na jeho užívanie.</w:t>
      </w:r>
    </w:p>
    <w:p w14:paraId="2B0B77E6" w14:textId="77777777" w:rsidR="00C4550D" w:rsidRPr="00C4550D" w:rsidRDefault="00C4550D" w:rsidP="00C4550D">
      <w:pPr>
        <w:pStyle w:val="Zkladntext3"/>
        <w:spacing w:after="0" w:line="276" w:lineRule="auto"/>
        <w:ind w:left="567"/>
        <w:jc w:val="both"/>
        <w:rPr>
          <w:rFonts w:ascii="Arial" w:hAnsi="Arial" w:cs="Arial"/>
          <w:sz w:val="20"/>
          <w:szCs w:val="20"/>
        </w:rPr>
      </w:pPr>
    </w:p>
    <w:p w14:paraId="72038B31" w14:textId="18EEE9C2" w:rsidR="003E09DE" w:rsidRDefault="00C4550D"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V prípade, ak Kupujúci prevezme Predmet plnenia s vadou, je povinný t</w:t>
      </w:r>
      <w:r w:rsidR="005A3B47">
        <w:rPr>
          <w:rFonts w:ascii="Arial" w:hAnsi="Arial" w:cs="Arial"/>
          <w:sz w:val="20"/>
          <w:szCs w:val="20"/>
        </w:rPr>
        <w:t>ú</w:t>
      </w:r>
      <w:r>
        <w:rPr>
          <w:rFonts w:ascii="Arial" w:hAnsi="Arial" w:cs="Arial"/>
          <w:sz w:val="20"/>
          <w:szCs w:val="20"/>
        </w:rPr>
        <w:t>to vad</w:t>
      </w:r>
      <w:r w:rsidR="005A3B47">
        <w:rPr>
          <w:rFonts w:ascii="Arial" w:hAnsi="Arial" w:cs="Arial"/>
          <w:sz w:val="20"/>
          <w:szCs w:val="20"/>
        </w:rPr>
        <w:t>u</w:t>
      </w:r>
      <w:r>
        <w:rPr>
          <w:rFonts w:ascii="Arial" w:hAnsi="Arial" w:cs="Arial"/>
          <w:sz w:val="20"/>
          <w:szCs w:val="20"/>
        </w:rPr>
        <w:t xml:space="preserve"> </w:t>
      </w:r>
      <w:r w:rsidR="00CE35C4">
        <w:rPr>
          <w:rFonts w:ascii="Arial" w:hAnsi="Arial" w:cs="Arial"/>
          <w:sz w:val="20"/>
          <w:szCs w:val="20"/>
        </w:rPr>
        <w:t xml:space="preserve">uviesť </w:t>
      </w:r>
      <w:r>
        <w:rPr>
          <w:rFonts w:ascii="Arial" w:hAnsi="Arial" w:cs="Arial"/>
          <w:sz w:val="20"/>
          <w:szCs w:val="20"/>
        </w:rPr>
        <w:t>v Preberacom protokole</w:t>
      </w:r>
      <w:r w:rsidR="00CE35C4">
        <w:rPr>
          <w:rFonts w:ascii="Arial" w:hAnsi="Arial" w:cs="Arial"/>
          <w:sz w:val="20"/>
          <w:szCs w:val="20"/>
        </w:rPr>
        <w:t xml:space="preserve">. Predávajúci sa zaväzuje odstrániť vady Tovaru </w:t>
      </w:r>
      <w:r>
        <w:rPr>
          <w:rFonts w:ascii="Arial" w:hAnsi="Arial" w:cs="Arial"/>
          <w:sz w:val="20"/>
          <w:szCs w:val="20"/>
        </w:rPr>
        <w:t xml:space="preserve"> bez zbytočného odkladu</w:t>
      </w:r>
      <w:r w:rsidR="00673A91">
        <w:rPr>
          <w:rFonts w:ascii="Arial" w:hAnsi="Arial" w:cs="Arial"/>
          <w:sz w:val="20"/>
          <w:szCs w:val="20"/>
        </w:rPr>
        <w:t xml:space="preserve">, najneskôr do troch (3) pracovných dní od </w:t>
      </w:r>
      <w:r w:rsidR="00CE35C4">
        <w:rPr>
          <w:rFonts w:ascii="Arial" w:hAnsi="Arial" w:cs="Arial"/>
          <w:sz w:val="20"/>
          <w:szCs w:val="20"/>
        </w:rPr>
        <w:t xml:space="preserve">oznámenia </w:t>
      </w:r>
      <w:r w:rsidR="00673A91">
        <w:rPr>
          <w:rFonts w:ascii="Arial" w:hAnsi="Arial" w:cs="Arial"/>
          <w:sz w:val="20"/>
          <w:szCs w:val="20"/>
        </w:rPr>
        <w:t>tejto vady</w:t>
      </w:r>
      <w:r>
        <w:rPr>
          <w:rFonts w:ascii="Arial" w:hAnsi="Arial" w:cs="Arial"/>
          <w:sz w:val="20"/>
          <w:szCs w:val="20"/>
        </w:rPr>
        <w:t>.</w:t>
      </w:r>
      <w:r w:rsidR="000C2584">
        <w:rPr>
          <w:rFonts w:ascii="Arial" w:hAnsi="Arial" w:cs="Arial"/>
          <w:sz w:val="20"/>
          <w:szCs w:val="20"/>
        </w:rPr>
        <w:t xml:space="preserve"> Kupujúci oznámi vady Tovaru kontaktnej osobe Predávajúceho bezodkladne po zistení vady, najneskôr do pätnástich (15) </w:t>
      </w:r>
      <w:r w:rsidR="00BD4DF5">
        <w:rPr>
          <w:rFonts w:ascii="Arial" w:hAnsi="Arial" w:cs="Arial"/>
          <w:sz w:val="20"/>
          <w:szCs w:val="20"/>
        </w:rPr>
        <w:t xml:space="preserve">pracovných </w:t>
      </w:r>
      <w:r w:rsidR="000C2584">
        <w:rPr>
          <w:rFonts w:ascii="Arial" w:hAnsi="Arial" w:cs="Arial"/>
          <w:sz w:val="20"/>
          <w:szCs w:val="20"/>
        </w:rPr>
        <w:t>dní od jej zistenia.</w:t>
      </w:r>
    </w:p>
    <w:p w14:paraId="0CFFD270" w14:textId="77777777" w:rsidR="003E09DE" w:rsidRPr="003E09DE" w:rsidRDefault="003E09DE" w:rsidP="00CA2C7B">
      <w:pPr>
        <w:pStyle w:val="Zkladntext3"/>
        <w:spacing w:after="0" w:line="276" w:lineRule="auto"/>
        <w:jc w:val="both"/>
        <w:rPr>
          <w:rFonts w:ascii="Arial" w:hAnsi="Arial" w:cs="Arial"/>
          <w:sz w:val="20"/>
          <w:szCs w:val="20"/>
        </w:rPr>
      </w:pPr>
    </w:p>
    <w:p w14:paraId="4D38BB13" w14:textId="17619728" w:rsidR="000B5644" w:rsidRDefault="003E09DE"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 xml:space="preserve">Kupujúci je oprávnený odmietnuť prevziať </w:t>
      </w:r>
      <w:r w:rsidR="009E35B8">
        <w:rPr>
          <w:rFonts w:ascii="Arial" w:hAnsi="Arial" w:cs="Arial"/>
          <w:sz w:val="20"/>
          <w:szCs w:val="20"/>
        </w:rPr>
        <w:t>dodávku Tovaru, ktorý má vad</w:t>
      </w:r>
      <w:r w:rsidR="002343D5">
        <w:rPr>
          <w:rFonts w:ascii="Arial" w:hAnsi="Arial" w:cs="Arial"/>
          <w:sz w:val="20"/>
          <w:szCs w:val="20"/>
        </w:rPr>
        <w:t>u</w:t>
      </w:r>
      <w:r>
        <w:rPr>
          <w:rFonts w:ascii="Arial" w:hAnsi="Arial" w:cs="Arial"/>
          <w:sz w:val="20"/>
          <w:szCs w:val="20"/>
        </w:rPr>
        <w:t xml:space="preserve"> alebo nekompletnú dodávku</w:t>
      </w:r>
      <w:r w:rsidR="00C02109">
        <w:rPr>
          <w:rFonts w:ascii="Arial" w:hAnsi="Arial" w:cs="Arial"/>
          <w:sz w:val="20"/>
          <w:szCs w:val="20"/>
        </w:rPr>
        <w:t xml:space="preserve"> Tovaru</w:t>
      </w:r>
      <w:r w:rsidR="002343D5">
        <w:rPr>
          <w:rFonts w:ascii="Arial" w:hAnsi="Arial" w:cs="Arial"/>
          <w:sz w:val="20"/>
          <w:szCs w:val="20"/>
        </w:rPr>
        <w:t xml:space="preserve">, ak sa </w:t>
      </w:r>
      <w:r w:rsidR="00FB20E2">
        <w:rPr>
          <w:rFonts w:ascii="Arial" w:hAnsi="Arial" w:cs="Arial"/>
          <w:sz w:val="20"/>
          <w:szCs w:val="20"/>
        </w:rPr>
        <w:t xml:space="preserve">písomne </w:t>
      </w:r>
      <w:r w:rsidR="002343D5">
        <w:rPr>
          <w:rFonts w:ascii="Arial" w:hAnsi="Arial" w:cs="Arial"/>
          <w:sz w:val="20"/>
          <w:szCs w:val="20"/>
        </w:rPr>
        <w:t>nedohodne s Predávajúcim inak</w:t>
      </w:r>
      <w:r>
        <w:rPr>
          <w:rFonts w:ascii="Arial" w:hAnsi="Arial" w:cs="Arial"/>
          <w:sz w:val="20"/>
          <w:szCs w:val="20"/>
        </w:rPr>
        <w:t>.</w:t>
      </w:r>
    </w:p>
    <w:p w14:paraId="146D9E13" w14:textId="77777777" w:rsidR="000B5644" w:rsidRPr="000B5644" w:rsidRDefault="000B5644" w:rsidP="000B5644">
      <w:pPr>
        <w:pStyle w:val="Zkladntext3"/>
        <w:spacing w:after="0" w:line="276" w:lineRule="auto"/>
        <w:ind w:left="567"/>
        <w:jc w:val="both"/>
        <w:rPr>
          <w:rFonts w:ascii="Arial" w:hAnsi="Arial" w:cs="Arial"/>
          <w:sz w:val="20"/>
          <w:szCs w:val="20"/>
        </w:rPr>
      </w:pPr>
    </w:p>
    <w:p w14:paraId="4C55EE08" w14:textId="6FC257C2" w:rsidR="000B5644" w:rsidRDefault="000B5644" w:rsidP="00C16E29">
      <w:pPr>
        <w:pStyle w:val="Zkladntext3"/>
        <w:numPr>
          <w:ilvl w:val="1"/>
          <w:numId w:val="28"/>
        </w:numPr>
        <w:spacing w:after="0" w:line="276" w:lineRule="auto"/>
        <w:ind w:left="567" w:hanging="567"/>
        <w:jc w:val="both"/>
        <w:rPr>
          <w:rFonts w:ascii="Arial" w:hAnsi="Arial" w:cs="Arial"/>
          <w:sz w:val="20"/>
          <w:szCs w:val="20"/>
        </w:rPr>
      </w:pPr>
      <w:r w:rsidRPr="000B5644">
        <w:rPr>
          <w:rFonts w:ascii="Arial" w:hAnsi="Arial" w:cs="Arial"/>
          <w:sz w:val="20"/>
          <w:szCs w:val="20"/>
        </w:rPr>
        <w:t>Predávajúci záväzne prehlasuje, že dodávan</w:t>
      </w:r>
      <w:r>
        <w:rPr>
          <w:rFonts w:ascii="Arial" w:hAnsi="Arial" w:cs="Arial"/>
          <w:sz w:val="20"/>
          <w:szCs w:val="20"/>
        </w:rPr>
        <w:t>ý</w:t>
      </w:r>
      <w:r w:rsidRPr="000B5644">
        <w:rPr>
          <w:rFonts w:ascii="Arial" w:hAnsi="Arial" w:cs="Arial"/>
          <w:sz w:val="20"/>
          <w:szCs w:val="20"/>
        </w:rPr>
        <w:t xml:space="preserve"> </w:t>
      </w:r>
      <w:r>
        <w:rPr>
          <w:rFonts w:ascii="Arial" w:hAnsi="Arial" w:cs="Arial"/>
          <w:sz w:val="20"/>
          <w:szCs w:val="20"/>
        </w:rPr>
        <w:t>Predmet plnenia</w:t>
      </w:r>
      <w:r w:rsidRPr="000B5644">
        <w:rPr>
          <w:rFonts w:ascii="Arial" w:hAnsi="Arial" w:cs="Arial"/>
          <w:sz w:val="20"/>
          <w:szCs w:val="20"/>
        </w:rPr>
        <w:t xml:space="preserve"> spĺňa požadovanú kvalitu podľa požiadaviek </w:t>
      </w:r>
      <w:r>
        <w:rPr>
          <w:rFonts w:ascii="Arial" w:hAnsi="Arial" w:cs="Arial"/>
          <w:sz w:val="20"/>
          <w:szCs w:val="20"/>
        </w:rPr>
        <w:t>K</w:t>
      </w:r>
      <w:r w:rsidRPr="000B5644">
        <w:rPr>
          <w:rFonts w:ascii="Arial" w:hAnsi="Arial" w:cs="Arial"/>
          <w:sz w:val="20"/>
          <w:szCs w:val="20"/>
        </w:rPr>
        <w:t xml:space="preserve">upujúceho v súlade so súťažnými podmienkami a požiadavkami príslušných platných </w:t>
      </w:r>
      <w:r w:rsidR="0047692A">
        <w:rPr>
          <w:rFonts w:ascii="Arial" w:hAnsi="Arial" w:cs="Arial"/>
          <w:sz w:val="20"/>
          <w:szCs w:val="20"/>
        </w:rPr>
        <w:t>európskych noriem (</w:t>
      </w:r>
      <w:r w:rsidR="00961E7D">
        <w:rPr>
          <w:rFonts w:ascii="Arial" w:hAnsi="Arial" w:cs="Arial"/>
          <w:sz w:val="20"/>
          <w:szCs w:val="20"/>
        </w:rPr>
        <w:t>E</w:t>
      </w:r>
      <w:r w:rsidRPr="000B5644">
        <w:rPr>
          <w:rFonts w:ascii="Arial" w:hAnsi="Arial" w:cs="Arial"/>
          <w:sz w:val="20"/>
          <w:szCs w:val="20"/>
        </w:rPr>
        <w:t>N</w:t>
      </w:r>
      <w:r w:rsidR="0047692A">
        <w:rPr>
          <w:rFonts w:ascii="Arial" w:hAnsi="Arial" w:cs="Arial"/>
          <w:sz w:val="20"/>
          <w:szCs w:val="20"/>
        </w:rPr>
        <w:t>)</w:t>
      </w:r>
      <w:r w:rsidRPr="000B5644">
        <w:rPr>
          <w:rFonts w:ascii="Arial" w:hAnsi="Arial" w:cs="Arial"/>
          <w:sz w:val="20"/>
          <w:szCs w:val="20"/>
        </w:rPr>
        <w:t xml:space="preserve"> </w:t>
      </w:r>
      <w:r w:rsidR="003356FA">
        <w:rPr>
          <w:rFonts w:ascii="Arial" w:hAnsi="Arial" w:cs="Arial"/>
          <w:sz w:val="20"/>
          <w:szCs w:val="20"/>
        </w:rPr>
        <w:t xml:space="preserve"> </w:t>
      </w:r>
      <w:r w:rsidRPr="000B5644">
        <w:rPr>
          <w:rFonts w:ascii="Arial" w:hAnsi="Arial" w:cs="Arial"/>
          <w:sz w:val="20"/>
          <w:szCs w:val="20"/>
        </w:rPr>
        <w:t>a</w:t>
      </w:r>
      <w:r w:rsidR="009E35B8">
        <w:rPr>
          <w:rFonts w:ascii="Arial" w:hAnsi="Arial" w:cs="Arial"/>
          <w:sz w:val="20"/>
          <w:szCs w:val="20"/>
        </w:rPr>
        <w:t xml:space="preserve"> všeobecne záväzných </w:t>
      </w:r>
      <w:r w:rsidRPr="000B5644">
        <w:rPr>
          <w:rFonts w:ascii="Arial" w:hAnsi="Arial" w:cs="Arial"/>
          <w:sz w:val="20"/>
          <w:szCs w:val="20"/>
        </w:rPr>
        <w:t>právnych predpisov.</w:t>
      </w:r>
    </w:p>
    <w:p w14:paraId="17998C6A" w14:textId="77777777" w:rsidR="003E09DE" w:rsidRPr="003E09DE" w:rsidRDefault="003E09DE" w:rsidP="003E09DE">
      <w:pPr>
        <w:pStyle w:val="Zkladntext3"/>
        <w:spacing w:after="0" w:line="276" w:lineRule="auto"/>
        <w:ind w:left="567"/>
        <w:jc w:val="both"/>
        <w:rPr>
          <w:rFonts w:ascii="Arial" w:hAnsi="Arial" w:cs="Arial"/>
          <w:sz w:val="20"/>
          <w:szCs w:val="20"/>
        </w:rPr>
      </w:pPr>
    </w:p>
    <w:p w14:paraId="78AC7A5F" w14:textId="77777777" w:rsidR="003E09DE" w:rsidRDefault="003E09DE" w:rsidP="00C16E29">
      <w:pPr>
        <w:pStyle w:val="Zkladntext3"/>
        <w:numPr>
          <w:ilvl w:val="1"/>
          <w:numId w:val="28"/>
        </w:numPr>
        <w:spacing w:after="0" w:line="276" w:lineRule="auto"/>
        <w:ind w:left="567" w:hanging="567"/>
        <w:jc w:val="both"/>
        <w:rPr>
          <w:rFonts w:ascii="Arial" w:hAnsi="Arial" w:cs="Arial"/>
          <w:sz w:val="20"/>
          <w:szCs w:val="20"/>
        </w:rPr>
      </w:pPr>
      <w:r>
        <w:rPr>
          <w:rFonts w:ascii="Arial" w:hAnsi="Arial" w:cs="Arial"/>
          <w:sz w:val="20"/>
          <w:szCs w:val="20"/>
        </w:rPr>
        <w:t>Predávajúci sa zaväzuje, že Predmet plnenia bude dodaný spolu s:</w:t>
      </w:r>
    </w:p>
    <w:p w14:paraId="0438F1BC" w14:textId="0DAD9EFF" w:rsidR="00F6528B" w:rsidRDefault="00ED6FF4" w:rsidP="00C16E29">
      <w:pPr>
        <w:pStyle w:val="Zkladntext3"/>
        <w:numPr>
          <w:ilvl w:val="0"/>
          <w:numId w:val="20"/>
        </w:numPr>
        <w:spacing w:after="0" w:line="276" w:lineRule="auto"/>
        <w:jc w:val="both"/>
        <w:rPr>
          <w:rFonts w:ascii="Arial" w:hAnsi="Arial" w:cs="Arial"/>
          <w:sz w:val="20"/>
          <w:szCs w:val="20"/>
        </w:rPr>
      </w:pPr>
      <w:r>
        <w:rPr>
          <w:rFonts w:ascii="Arial" w:hAnsi="Arial" w:cs="Arial"/>
          <w:sz w:val="20"/>
          <w:szCs w:val="20"/>
        </w:rPr>
        <w:t>n</w:t>
      </w:r>
      <w:r w:rsidR="00F6528B">
        <w:rPr>
          <w:rFonts w:ascii="Arial" w:hAnsi="Arial" w:cs="Arial"/>
          <w:sz w:val="20"/>
          <w:szCs w:val="20"/>
        </w:rPr>
        <w:t>ákladným listom</w:t>
      </w:r>
      <w:r>
        <w:rPr>
          <w:rFonts w:ascii="Arial" w:hAnsi="Arial" w:cs="Arial"/>
          <w:sz w:val="20"/>
          <w:szCs w:val="20"/>
        </w:rPr>
        <w:t>,</w:t>
      </w:r>
    </w:p>
    <w:p w14:paraId="0BDF93BD" w14:textId="58B9574E" w:rsidR="003E09DE" w:rsidRDefault="00ED6FF4" w:rsidP="00C16E29">
      <w:pPr>
        <w:pStyle w:val="Zkladntext3"/>
        <w:numPr>
          <w:ilvl w:val="0"/>
          <w:numId w:val="20"/>
        </w:numPr>
        <w:spacing w:after="0" w:line="276" w:lineRule="auto"/>
        <w:jc w:val="both"/>
        <w:rPr>
          <w:rFonts w:ascii="Arial" w:hAnsi="Arial" w:cs="Arial"/>
          <w:sz w:val="20"/>
          <w:szCs w:val="20"/>
        </w:rPr>
      </w:pPr>
      <w:r>
        <w:rPr>
          <w:rFonts w:ascii="Arial" w:hAnsi="Arial" w:cs="Arial"/>
          <w:sz w:val="20"/>
          <w:szCs w:val="20"/>
        </w:rPr>
        <w:t>d</w:t>
      </w:r>
      <w:r w:rsidR="003E09DE">
        <w:rPr>
          <w:rFonts w:ascii="Arial" w:hAnsi="Arial" w:cs="Arial"/>
          <w:sz w:val="20"/>
          <w:szCs w:val="20"/>
        </w:rPr>
        <w:t>odacím listom,</w:t>
      </w:r>
    </w:p>
    <w:p w14:paraId="1B336BA4" w14:textId="59572DCA" w:rsidR="00927E42" w:rsidRDefault="00ED6FF4" w:rsidP="00C16E29">
      <w:pPr>
        <w:pStyle w:val="Zkladntext3"/>
        <w:numPr>
          <w:ilvl w:val="0"/>
          <w:numId w:val="20"/>
        </w:numPr>
        <w:spacing w:after="0" w:line="276" w:lineRule="auto"/>
        <w:jc w:val="both"/>
        <w:rPr>
          <w:rFonts w:ascii="Arial" w:hAnsi="Arial" w:cs="Arial"/>
          <w:sz w:val="20"/>
          <w:szCs w:val="20"/>
        </w:rPr>
      </w:pPr>
      <w:r>
        <w:rPr>
          <w:rFonts w:ascii="Arial" w:hAnsi="Arial" w:cs="Arial"/>
          <w:sz w:val="20"/>
          <w:szCs w:val="20"/>
        </w:rPr>
        <w:t>v</w:t>
      </w:r>
      <w:r w:rsidR="00927E42">
        <w:rPr>
          <w:rFonts w:ascii="Arial" w:hAnsi="Arial" w:cs="Arial"/>
          <w:sz w:val="20"/>
          <w:szCs w:val="20"/>
        </w:rPr>
        <w:t>ážnym listom</w:t>
      </w:r>
      <w:r w:rsidR="00F6528B">
        <w:rPr>
          <w:rFonts w:ascii="Arial" w:hAnsi="Arial" w:cs="Arial"/>
          <w:sz w:val="20"/>
          <w:szCs w:val="20"/>
        </w:rPr>
        <w:t xml:space="preserve"> a</w:t>
      </w:r>
    </w:p>
    <w:p w14:paraId="1EB52BFA" w14:textId="00849227" w:rsidR="003E09DE" w:rsidRDefault="00ED6FF4" w:rsidP="00C16E29">
      <w:pPr>
        <w:pStyle w:val="Zkladntext3"/>
        <w:numPr>
          <w:ilvl w:val="0"/>
          <w:numId w:val="20"/>
        </w:numPr>
        <w:spacing w:after="0" w:line="276" w:lineRule="auto"/>
        <w:jc w:val="both"/>
        <w:rPr>
          <w:rFonts w:ascii="Arial" w:hAnsi="Arial" w:cs="Arial"/>
          <w:sz w:val="20"/>
          <w:szCs w:val="20"/>
        </w:rPr>
      </w:pPr>
      <w:proofErr w:type="spellStart"/>
      <w:r>
        <w:rPr>
          <w:rFonts w:ascii="Arial" w:hAnsi="Arial" w:cs="Arial"/>
          <w:sz w:val="20"/>
          <w:szCs w:val="20"/>
        </w:rPr>
        <w:t>a</w:t>
      </w:r>
      <w:r w:rsidR="003E09DE" w:rsidRPr="00927E42">
        <w:rPr>
          <w:rFonts w:ascii="Arial" w:hAnsi="Arial" w:cs="Arial"/>
          <w:sz w:val="20"/>
          <w:szCs w:val="20"/>
        </w:rPr>
        <w:t>nalýzny</w:t>
      </w:r>
      <w:r w:rsidR="00C02109">
        <w:rPr>
          <w:rFonts w:ascii="Arial" w:hAnsi="Arial" w:cs="Arial"/>
          <w:sz w:val="20"/>
          <w:szCs w:val="20"/>
        </w:rPr>
        <w:t>m</w:t>
      </w:r>
      <w:proofErr w:type="spellEnd"/>
      <w:r w:rsidR="003E09DE" w:rsidRPr="00927E42">
        <w:rPr>
          <w:rFonts w:ascii="Arial" w:hAnsi="Arial" w:cs="Arial"/>
          <w:sz w:val="20"/>
          <w:szCs w:val="20"/>
        </w:rPr>
        <w:t xml:space="preserve"> </w:t>
      </w:r>
      <w:r w:rsidR="00F6528B">
        <w:rPr>
          <w:rFonts w:ascii="Arial" w:hAnsi="Arial" w:cs="Arial"/>
          <w:sz w:val="20"/>
          <w:szCs w:val="20"/>
        </w:rPr>
        <w:t>listom</w:t>
      </w:r>
      <w:r w:rsidR="00924A04">
        <w:rPr>
          <w:rFonts w:ascii="Arial" w:hAnsi="Arial" w:cs="Arial"/>
          <w:sz w:val="20"/>
          <w:szCs w:val="20"/>
        </w:rPr>
        <w:t xml:space="preserve"> </w:t>
      </w:r>
      <w:r w:rsidR="00924A04" w:rsidRPr="00927E42">
        <w:rPr>
          <w:rFonts w:ascii="Arial" w:hAnsi="Arial" w:cs="Arial"/>
          <w:sz w:val="20"/>
          <w:szCs w:val="20"/>
        </w:rPr>
        <w:t xml:space="preserve">od výrobcu </w:t>
      </w:r>
      <w:r w:rsidR="00924A04">
        <w:rPr>
          <w:rFonts w:ascii="Arial" w:hAnsi="Arial" w:cs="Arial"/>
          <w:sz w:val="20"/>
          <w:szCs w:val="20"/>
        </w:rPr>
        <w:t xml:space="preserve">Tovaru podľa požiadaviek </w:t>
      </w:r>
      <w:r w:rsidR="00924A04" w:rsidRPr="00E67B4D">
        <w:rPr>
          <w:rFonts w:ascii="Arial" w:hAnsi="Arial" w:cs="Arial"/>
          <w:b/>
          <w:bCs/>
          <w:sz w:val="20"/>
          <w:szCs w:val="20"/>
        </w:rPr>
        <w:t>Prílohy č. 1</w:t>
      </w:r>
      <w:r w:rsidR="00924A04">
        <w:rPr>
          <w:rFonts w:ascii="Arial" w:hAnsi="Arial" w:cs="Arial"/>
          <w:sz w:val="20"/>
          <w:szCs w:val="20"/>
        </w:rPr>
        <w:t xml:space="preserve"> tejto Zmluvy alebo C</w:t>
      </w:r>
      <w:r w:rsidR="003E09DE" w:rsidRPr="00927E42">
        <w:rPr>
          <w:rFonts w:ascii="Arial" w:hAnsi="Arial" w:cs="Arial"/>
          <w:sz w:val="20"/>
          <w:szCs w:val="20"/>
        </w:rPr>
        <w:t>ertifikát</w:t>
      </w:r>
      <w:r w:rsidR="00C02109">
        <w:rPr>
          <w:rFonts w:ascii="Arial" w:hAnsi="Arial" w:cs="Arial"/>
          <w:sz w:val="20"/>
          <w:szCs w:val="20"/>
        </w:rPr>
        <w:t>om</w:t>
      </w:r>
      <w:r w:rsidR="003E09DE" w:rsidRPr="00927E42">
        <w:rPr>
          <w:rFonts w:ascii="Arial" w:hAnsi="Arial" w:cs="Arial"/>
          <w:sz w:val="20"/>
          <w:szCs w:val="20"/>
        </w:rPr>
        <w:t xml:space="preserve"> kvality</w:t>
      </w:r>
      <w:r w:rsidR="00CB747E">
        <w:rPr>
          <w:rFonts w:ascii="Arial" w:hAnsi="Arial" w:cs="Arial"/>
          <w:sz w:val="20"/>
          <w:szCs w:val="20"/>
        </w:rPr>
        <w:t xml:space="preserve"> </w:t>
      </w:r>
      <w:r w:rsidR="00924A04">
        <w:rPr>
          <w:rFonts w:ascii="Arial" w:hAnsi="Arial" w:cs="Arial"/>
          <w:sz w:val="20"/>
          <w:szCs w:val="20"/>
        </w:rPr>
        <w:t xml:space="preserve">- </w:t>
      </w:r>
      <w:r w:rsidR="00CB747E">
        <w:rPr>
          <w:rFonts w:ascii="Arial" w:hAnsi="Arial" w:cs="Arial"/>
          <w:sz w:val="20"/>
          <w:szCs w:val="20"/>
        </w:rPr>
        <w:t xml:space="preserve">protokolom o skúške vykonanej akreditovaným laboratóriom </w:t>
      </w:r>
      <w:r w:rsidR="00D07322">
        <w:rPr>
          <w:rFonts w:ascii="Arial" w:hAnsi="Arial" w:cs="Arial"/>
          <w:sz w:val="20"/>
          <w:szCs w:val="20"/>
        </w:rPr>
        <w:t xml:space="preserve">podľa požiadaviek </w:t>
      </w:r>
      <w:r w:rsidR="00D07322" w:rsidRPr="00E67B4D">
        <w:rPr>
          <w:rFonts w:ascii="Arial" w:hAnsi="Arial" w:cs="Arial"/>
          <w:b/>
          <w:bCs/>
          <w:sz w:val="20"/>
          <w:szCs w:val="20"/>
        </w:rPr>
        <w:t>Prílohy č. 1</w:t>
      </w:r>
      <w:r w:rsidR="00D07322">
        <w:rPr>
          <w:rFonts w:ascii="Arial" w:hAnsi="Arial" w:cs="Arial"/>
          <w:sz w:val="20"/>
          <w:szCs w:val="20"/>
        </w:rPr>
        <w:t xml:space="preserve"> tejto Zmluvy</w:t>
      </w:r>
      <w:r w:rsidR="00C02109">
        <w:rPr>
          <w:rFonts w:ascii="Arial" w:hAnsi="Arial" w:cs="Arial"/>
          <w:sz w:val="20"/>
          <w:szCs w:val="20"/>
        </w:rPr>
        <w:t>,</w:t>
      </w:r>
      <w:r w:rsidR="003E09DE" w:rsidRPr="00927E42">
        <w:rPr>
          <w:rFonts w:ascii="Arial" w:hAnsi="Arial" w:cs="Arial"/>
          <w:sz w:val="20"/>
          <w:szCs w:val="20"/>
        </w:rPr>
        <w:t xml:space="preserve"> pričom expiračná doba nesmie byť k termínu dodania a prevzatia Predmetu plnenia kratšia ako 2/3 celkovej expiračnej doby</w:t>
      </w:r>
      <w:r w:rsidR="006A6E4F">
        <w:rPr>
          <w:rFonts w:ascii="Arial" w:hAnsi="Arial" w:cs="Arial"/>
          <w:sz w:val="20"/>
          <w:szCs w:val="20"/>
        </w:rPr>
        <w:t>.</w:t>
      </w:r>
    </w:p>
    <w:p w14:paraId="4004FECC" w14:textId="77777777" w:rsidR="007910AA" w:rsidRDefault="007910AA" w:rsidP="007910AA">
      <w:pPr>
        <w:pStyle w:val="Zkladntext3"/>
        <w:spacing w:after="0" w:line="276" w:lineRule="auto"/>
        <w:ind w:left="1068"/>
        <w:jc w:val="both"/>
        <w:rPr>
          <w:rFonts w:ascii="Arial" w:hAnsi="Arial" w:cs="Arial"/>
          <w:sz w:val="20"/>
          <w:szCs w:val="20"/>
        </w:rPr>
      </w:pPr>
    </w:p>
    <w:p w14:paraId="3457246B" w14:textId="4D06100D" w:rsidR="00121231" w:rsidRPr="00B32072" w:rsidRDefault="00170E5B" w:rsidP="00C16E29">
      <w:pPr>
        <w:pStyle w:val="Zkladntext3"/>
        <w:numPr>
          <w:ilvl w:val="1"/>
          <w:numId w:val="28"/>
        </w:numPr>
        <w:spacing w:after="0" w:line="276" w:lineRule="auto"/>
        <w:ind w:left="567" w:hanging="567"/>
        <w:jc w:val="both"/>
        <w:rPr>
          <w:rFonts w:ascii="Arial" w:hAnsi="Arial" w:cs="Arial"/>
          <w:sz w:val="20"/>
          <w:szCs w:val="20"/>
        </w:rPr>
      </w:pPr>
      <w:r w:rsidRPr="00B32072">
        <w:rPr>
          <w:rFonts w:ascii="Arial" w:hAnsi="Arial" w:cs="Arial"/>
          <w:sz w:val="20"/>
          <w:szCs w:val="20"/>
        </w:rPr>
        <w:lastRenderedPageBreak/>
        <w:t xml:space="preserve">Predávajúci je počas plnenia tejto Zmluvy povinný dodržiavať zásady bezpečnosti a ochrany zdravia pri práci (ďalej </w:t>
      </w:r>
      <w:r w:rsidR="009C74DE" w:rsidRPr="00B32072">
        <w:rPr>
          <w:rFonts w:ascii="Arial" w:hAnsi="Arial" w:cs="Arial"/>
          <w:sz w:val="20"/>
          <w:szCs w:val="20"/>
        </w:rPr>
        <w:t>len</w:t>
      </w:r>
      <w:r w:rsidR="00155609">
        <w:rPr>
          <w:rFonts w:ascii="Arial" w:hAnsi="Arial" w:cs="Arial"/>
          <w:sz w:val="20"/>
          <w:szCs w:val="20"/>
        </w:rPr>
        <w:t>:</w:t>
      </w:r>
      <w:r w:rsidRPr="00B32072">
        <w:rPr>
          <w:rFonts w:ascii="Arial" w:hAnsi="Arial" w:cs="Arial"/>
          <w:sz w:val="20"/>
          <w:szCs w:val="20"/>
        </w:rPr>
        <w:t xml:space="preserve"> „</w:t>
      </w:r>
      <w:r w:rsidRPr="00B32072">
        <w:rPr>
          <w:rFonts w:ascii="Arial" w:hAnsi="Arial" w:cs="Arial"/>
          <w:b/>
          <w:bCs/>
          <w:sz w:val="20"/>
          <w:szCs w:val="20"/>
        </w:rPr>
        <w:t>BOZP</w:t>
      </w:r>
      <w:r w:rsidRPr="00B32072">
        <w:rPr>
          <w:rFonts w:ascii="Arial" w:hAnsi="Arial" w:cs="Arial"/>
          <w:sz w:val="20"/>
          <w:szCs w:val="20"/>
        </w:rPr>
        <w:t xml:space="preserve">“), zásady ochrany pred požiarmi (ďalej </w:t>
      </w:r>
      <w:r w:rsidR="009C74DE" w:rsidRPr="00B32072">
        <w:rPr>
          <w:rFonts w:ascii="Arial" w:hAnsi="Arial" w:cs="Arial"/>
          <w:sz w:val="20"/>
          <w:szCs w:val="20"/>
        </w:rPr>
        <w:t>len</w:t>
      </w:r>
      <w:r w:rsidR="00155609">
        <w:rPr>
          <w:rFonts w:ascii="Arial" w:hAnsi="Arial" w:cs="Arial"/>
          <w:sz w:val="20"/>
          <w:szCs w:val="20"/>
        </w:rPr>
        <w:t>:</w:t>
      </w:r>
      <w:r w:rsidRPr="00B32072">
        <w:rPr>
          <w:rFonts w:ascii="Arial" w:hAnsi="Arial" w:cs="Arial"/>
          <w:sz w:val="20"/>
          <w:szCs w:val="20"/>
        </w:rPr>
        <w:t xml:space="preserve"> „</w:t>
      </w:r>
      <w:r w:rsidRPr="00B32072">
        <w:rPr>
          <w:rFonts w:ascii="Arial" w:hAnsi="Arial" w:cs="Arial"/>
          <w:b/>
          <w:bCs/>
          <w:sz w:val="20"/>
          <w:szCs w:val="20"/>
        </w:rPr>
        <w:t>OPP</w:t>
      </w:r>
      <w:r w:rsidRPr="00B32072">
        <w:rPr>
          <w:rFonts w:ascii="Arial" w:hAnsi="Arial" w:cs="Arial"/>
          <w:sz w:val="20"/>
          <w:szCs w:val="20"/>
        </w:rPr>
        <w:t xml:space="preserve">“), zásady ochrany životného prostredia (ďalej </w:t>
      </w:r>
      <w:r w:rsidR="009C74DE" w:rsidRPr="00B32072">
        <w:rPr>
          <w:rFonts w:ascii="Arial" w:hAnsi="Arial" w:cs="Arial"/>
          <w:sz w:val="20"/>
          <w:szCs w:val="20"/>
        </w:rPr>
        <w:t>len</w:t>
      </w:r>
      <w:r w:rsidR="00155609">
        <w:rPr>
          <w:rFonts w:ascii="Arial" w:hAnsi="Arial" w:cs="Arial"/>
          <w:sz w:val="20"/>
          <w:szCs w:val="20"/>
        </w:rPr>
        <w:t>:</w:t>
      </w:r>
      <w:r w:rsidRPr="00B32072">
        <w:rPr>
          <w:rFonts w:ascii="Arial" w:hAnsi="Arial" w:cs="Arial"/>
          <w:sz w:val="20"/>
          <w:szCs w:val="20"/>
        </w:rPr>
        <w:t xml:space="preserve"> „</w:t>
      </w:r>
      <w:r w:rsidRPr="00B32072">
        <w:rPr>
          <w:rFonts w:ascii="Arial" w:hAnsi="Arial" w:cs="Arial"/>
          <w:b/>
          <w:bCs/>
          <w:sz w:val="20"/>
          <w:szCs w:val="20"/>
        </w:rPr>
        <w:t>OŽP</w:t>
      </w:r>
      <w:r w:rsidRPr="00B32072">
        <w:rPr>
          <w:rFonts w:ascii="Arial" w:hAnsi="Arial" w:cs="Arial"/>
          <w:sz w:val="20"/>
          <w:szCs w:val="20"/>
        </w:rPr>
        <w:t xml:space="preserve">“), odpadového hospodárstva (ďalej </w:t>
      </w:r>
      <w:r w:rsidR="009C74DE" w:rsidRPr="00B32072">
        <w:rPr>
          <w:rFonts w:ascii="Arial" w:hAnsi="Arial" w:cs="Arial"/>
          <w:sz w:val="20"/>
          <w:szCs w:val="20"/>
        </w:rPr>
        <w:t>len</w:t>
      </w:r>
      <w:r w:rsidR="00155609">
        <w:rPr>
          <w:rFonts w:ascii="Arial" w:hAnsi="Arial" w:cs="Arial"/>
          <w:sz w:val="20"/>
          <w:szCs w:val="20"/>
        </w:rPr>
        <w:t>:</w:t>
      </w:r>
      <w:r w:rsidRPr="00B32072">
        <w:rPr>
          <w:rFonts w:ascii="Arial" w:hAnsi="Arial" w:cs="Arial"/>
          <w:sz w:val="20"/>
          <w:szCs w:val="20"/>
        </w:rPr>
        <w:t xml:space="preserve"> „</w:t>
      </w:r>
      <w:r w:rsidRPr="00B32072">
        <w:rPr>
          <w:rFonts w:ascii="Arial" w:hAnsi="Arial" w:cs="Arial"/>
          <w:b/>
          <w:bCs/>
          <w:sz w:val="20"/>
          <w:szCs w:val="20"/>
        </w:rPr>
        <w:t>OH</w:t>
      </w:r>
      <w:r w:rsidRPr="00B32072">
        <w:rPr>
          <w:rFonts w:ascii="Arial" w:hAnsi="Arial" w:cs="Arial"/>
          <w:sz w:val="20"/>
          <w:szCs w:val="20"/>
        </w:rPr>
        <w:t xml:space="preserve">“) v zmysle platných právnych predpisov Slovenskej republiky (ďalej tiež </w:t>
      </w:r>
      <w:r w:rsidR="00155609">
        <w:rPr>
          <w:rFonts w:ascii="Arial" w:hAnsi="Arial" w:cs="Arial"/>
          <w:sz w:val="20"/>
          <w:szCs w:val="20"/>
        </w:rPr>
        <w:t>spolu len:</w:t>
      </w:r>
      <w:r w:rsidRPr="00B32072">
        <w:rPr>
          <w:rFonts w:ascii="Arial" w:hAnsi="Arial" w:cs="Arial"/>
          <w:sz w:val="20"/>
          <w:szCs w:val="20"/>
        </w:rPr>
        <w:t xml:space="preserve"> „</w:t>
      </w:r>
      <w:r w:rsidRPr="00B32072">
        <w:rPr>
          <w:rFonts w:ascii="Arial" w:hAnsi="Arial" w:cs="Arial"/>
          <w:b/>
          <w:bCs/>
          <w:sz w:val="20"/>
          <w:szCs w:val="20"/>
        </w:rPr>
        <w:t>HSE predpisy</w:t>
      </w:r>
      <w:r w:rsidRPr="00B32072">
        <w:rPr>
          <w:rFonts w:ascii="Arial" w:hAnsi="Arial" w:cs="Arial"/>
          <w:sz w:val="20"/>
          <w:szCs w:val="20"/>
        </w:rPr>
        <w:t>“), intern</w:t>
      </w:r>
      <w:r w:rsidR="00121231" w:rsidRPr="00B32072">
        <w:rPr>
          <w:rFonts w:ascii="Arial" w:hAnsi="Arial" w:cs="Arial"/>
          <w:sz w:val="20"/>
          <w:szCs w:val="20"/>
        </w:rPr>
        <w:t>ý</w:t>
      </w:r>
      <w:r w:rsidRPr="00B32072">
        <w:rPr>
          <w:rFonts w:ascii="Arial" w:hAnsi="Arial" w:cs="Arial"/>
          <w:sz w:val="20"/>
          <w:szCs w:val="20"/>
        </w:rPr>
        <w:t xml:space="preserve"> predpis Kupujúceho (najmä:</w:t>
      </w:r>
      <w:r w:rsidRPr="00B32072">
        <w:rPr>
          <w:rFonts w:ascii="Arial" w:hAnsi="Arial" w:cs="Arial"/>
          <w:sz w:val="22"/>
          <w:szCs w:val="22"/>
        </w:rPr>
        <w:t xml:space="preserve"> </w:t>
      </w:r>
      <w:r w:rsidR="004468CC" w:rsidRPr="00E67B4D">
        <w:rPr>
          <w:rFonts w:ascii="Arial" w:hAnsi="Arial" w:cs="Arial"/>
          <w:b/>
          <w:bCs/>
          <w:sz w:val="20"/>
          <w:szCs w:val="20"/>
        </w:rPr>
        <w:t>Záznam o poskytnutí informácií a pokynov na zaistenie BOZP a OPP pri dodávateľských prácach</w:t>
      </w:r>
      <w:r w:rsidRPr="00EE347F">
        <w:rPr>
          <w:rFonts w:ascii="Arial" w:hAnsi="Arial" w:cs="Arial"/>
          <w:sz w:val="20"/>
          <w:szCs w:val="20"/>
        </w:rPr>
        <w:t>, ktor</w:t>
      </w:r>
      <w:r w:rsidR="00121231" w:rsidRPr="00EE347F">
        <w:rPr>
          <w:rFonts w:ascii="Arial" w:hAnsi="Arial" w:cs="Arial"/>
          <w:sz w:val="20"/>
          <w:szCs w:val="20"/>
        </w:rPr>
        <w:t>ý</w:t>
      </w:r>
      <w:r w:rsidRPr="00EE347F">
        <w:rPr>
          <w:rFonts w:ascii="Arial" w:hAnsi="Arial" w:cs="Arial"/>
          <w:sz w:val="20"/>
          <w:szCs w:val="20"/>
        </w:rPr>
        <w:t xml:space="preserve"> </w:t>
      </w:r>
      <w:r w:rsidR="00121231" w:rsidRPr="00EE347F">
        <w:rPr>
          <w:rFonts w:ascii="Arial" w:hAnsi="Arial" w:cs="Arial"/>
          <w:sz w:val="20"/>
          <w:szCs w:val="20"/>
        </w:rPr>
        <w:t xml:space="preserve">tvorí </w:t>
      </w:r>
      <w:r w:rsidR="00121231" w:rsidRPr="00E67B4D">
        <w:rPr>
          <w:rFonts w:ascii="Arial" w:hAnsi="Arial" w:cs="Arial"/>
          <w:b/>
          <w:bCs/>
          <w:sz w:val="20"/>
          <w:szCs w:val="20"/>
        </w:rPr>
        <w:t xml:space="preserve">Prílohu č. </w:t>
      </w:r>
      <w:r w:rsidR="00155609" w:rsidRPr="00E67B4D">
        <w:rPr>
          <w:rFonts w:ascii="Arial" w:hAnsi="Arial" w:cs="Arial"/>
          <w:b/>
          <w:bCs/>
          <w:sz w:val="20"/>
          <w:szCs w:val="20"/>
        </w:rPr>
        <w:t>4</w:t>
      </w:r>
      <w:r w:rsidR="00121231" w:rsidRPr="00EE347F">
        <w:rPr>
          <w:rFonts w:ascii="Arial" w:hAnsi="Arial" w:cs="Arial"/>
          <w:sz w:val="20"/>
          <w:szCs w:val="20"/>
        </w:rPr>
        <w:t xml:space="preserve"> tejto</w:t>
      </w:r>
      <w:r w:rsidR="00121231" w:rsidRPr="00B32072">
        <w:rPr>
          <w:rFonts w:ascii="Arial" w:hAnsi="Arial" w:cs="Arial"/>
          <w:sz w:val="20"/>
          <w:szCs w:val="20"/>
        </w:rPr>
        <w:t xml:space="preserve"> Zmluvy</w:t>
      </w:r>
      <w:r w:rsidR="00155609">
        <w:rPr>
          <w:rFonts w:ascii="Arial" w:hAnsi="Arial" w:cs="Arial"/>
          <w:sz w:val="20"/>
          <w:szCs w:val="20"/>
        </w:rPr>
        <w:t>)</w:t>
      </w:r>
      <w:r w:rsidRPr="00B32072">
        <w:rPr>
          <w:rFonts w:ascii="Arial" w:hAnsi="Arial" w:cs="Arial"/>
          <w:sz w:val="22"/>
          <w:szCs w:val="22"/>
        </w:rPr>
        <w:t>.</w:t>
      </w:r>
    </w:p>
    <w:p w14:paraId="0E1CF4C4" w14:textId="49E47E13" w:rsidR="00121231" w:rsidRPr="00121231" w:rsidRDefault="00121231" w:rsidP="00D84FE0">
      <w:pPr>
        <w:spacing w:before="120" w:after="120" w:line="276" w:lineRule="auto"/>
        <w:ind w:left="567"/>
        <w:jc w:val="both"/>
        <w:rPr>
          <w:rFonts w:ascii="Arial" w:hAnsi="Arial" w:cs="Arial"/>
          <w:sz w:val="20"/>
          <w:szCs w:val="20"/>
        </w:rPr>
      </w:pPr>
      <w:r w:rsidRPr="00121231">
        <w:rPr>
          <w:rFonts w:ascii="Arial" w:hAnsi="Arial" w:cs="Arial"/>
          <w:sz w:val="20"/>
          <w:szCs w:val="20"/>
        </w:rPr>
        <w:t>V prípade, ak sa na vykonávanie činnost</w:t>
      </w:r>
      <w:r w:rsidR="00247D22">
        <w:rPr>
          <w:rFonts w:ascii="Arial" w:hAnsi="Arial" w:cs="Arial"/>
          <w:sz w:val="20"/>
          <w:szCs w:val="20"/>
        </w:rPr>
        <w:t>i Predávajúceho</w:t>
      </w:r>
      <w:r w:rsidRPr="00121231">
        <w:rPr>
          <w:rFonts w:ascii="Arial" w:hAnsi="Arial" w:cs="Arial"/>
          <w:sz w:val="20"/>
          <w:szCs w:val="20"/>
        </w:rPr>
        <w:t xml:space="preserve"> vzťahujú aj iné </w:t>
      </w:r>
      <w:r w:rsidR="00247D22">
        <w:rPr>
          <w:rFonts w:ascii="Arial" w:hAnsi="Arial" w:cs="Arial"/>
          <w:sz w:val="20"/>
          <w:szCs w:val="20"/>
        </w:rPr>
        <w:t>i</w:t>
      </w:r>
      <w:r w:rsidRPr="00121231">
        <w:rPr>
          <w:rFonts w:ascii="Arial" w:hAnsi="Arial" w:cs="Arial"/>
          <w:sz w:val="20"/>
          <w:szCs w:val="20"/>
        </w:rPr>
        <w:t xml:space="preserve">nterné predpisy </w:t>
      </w:r>
      <w:r w:rsidR="00247D22">
        <w:rPr>
          <w:rFonts w:ascii="Arial" w:hAnsi="Arial" w:cs="Arial"/>
          <w:sz w:val="20"/>
          <w:szCs w:val="20"/>
        </w:rPr>
        <w:t>K</w:t>
      </w:r>
      <w:r w:rsidRPr="00121231">
        <w:rPr>
          <w:rFonts w:ascii="Arial" w:hAnsi="Arial" w:cs="Arial"/>
          <w:sz w:val="20"/>
          <w:szCs w:val="20"/>
        </w:rPr>
        <w:t xml:space="preserve">upujúceho, </w:t>
      </w:r>
      <w:r w:rsidR="00247D22">
        <w:rPr>
          <w:rFonts w:ascii="Arial" w:hAnsi="Arial" w:cs="Arial"/>
          <w:sz w:val="20"/>
          <w:szCs w:val="20"/>
        </w:rPr>
        <w:t xml:space="preserve">alebo budú v budúcnosti takéto interné predpisy prijaté, </w:t>
      </w:r>
      <w:r w:rsidRPr="00121231">
        <w:rPr>
          <w:rFonts w:ascii="Arial" w:hAnsi="Arial" w:cs="Arial"/>
          <w:sz w:val="20"/>
          <w:szCs w:val="20"/>
        </w:rPr>
        <w:t xml:space="preserve">tieto sú záväzné pre </w:t>
      </w:r>
      <w:r w:rsidR="00247D22">
        <w:rPr>
          <w:rFonts w:ascii="Arial" w:hAnsi="Arial" w:cs="Arial"/>
          <w:sz w:val="20"/>
          <w:szCs w:val="20"/>
        </w:rPr>
        <w:t>P</w:t>
      </w:r>
      <w:r w:rsidRPr="00121231">
        <w:rPr>
          <w:rFonts w:ascii="Arial" w:hAnsi="Arial" w:cs="Arial"/>
          <w:sz w:val="20"/>
          <w:szCs w:val="20"/>
        </w:rPr>
        <w:t xml:space="preserve">redávajúceho dňom </w:t>
      </w:r>
      <w:r w:rsidR="009462E8">
        <w:rPr>
          <w:rFonts w:ascii="Arial" w:hAnsi="Arial" w:cs="Arial"/>
          <w:sz w:val="20"/>
          <w:szCs w:val="20"/>
        </w:rPr>
        <w:t xml:space="preserve">nasledujúcim po dni </w:t>
      </w:r>
      <w:r w:rsidRPr="00121231">
        <w:rPr>
          <w:rFonts w:ascii="Arial" w:hAnsi="Arial" w:cs="Arial"/>
          <w:sz w:val="20"/>
          <w:szCs w:val="20"/>
        </w:rPr>
        <w:t xml:space="preserve">doručenia ich znenia </w:t>
      </w:r>
      <w:r w:rsidR="00247D22">
        <w:rPr>
          <w:rFonts w:ascii="Arial" w:hAnsi="Arial" w:cs="Arial"/>
          <w:sz w:val="20"/>
          <w:szCs w:val="20"/>
        </w:rPr>
        <w:t>P</w:t>
      </w:r>
      <w:r w:rsidRPr="00121231">
        <w:rPr>
          <w:rFonts w:ascii="Arial" w:hAnsi="Arial" w:cs="Arial"/>
          <w:sz w:val="20"/>
          <w:szCs w:val="20"/>
        </w:rPr>
        <w:t>redávajúcemu.</w:t>
      </w:r>
    </w:p>
    <w:p w14:paraId="07E6B928" w14:textId="339C7C85" w:rsidR="00121231" w:rsidRPr="00121231" w:rsidRDefault="00121231" w:rsidP="00D84FE0">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Podpisom tejto </w:t>
      </w:r>
      <w:r w:rsidR="00247D22">
        <w:rPr>
          <w:rFonts w:ascii="Arial" w:hAnsi="Arial" w:cs="Arial"/>
          <w:sz w:val="20"/>
          <w:szCs w:val="20"/>
        </w:rPr>
        <w:t>Z</w:t>
      </w:r>
      <w:r w:rsidRPr="00121231">
        <w:rPr>
          <w:rFonts w:ascii="Arial" w:hAnsi="Arial" w:cs="Arial"/>
          <w:sz w:val="20"/>
          <w:szCs w:val="20"/>
        </w:rPr>
        <w:t xml:space="preserve">mluvy </w:t>
      </w:r>
      <w:r w:rsidR="00247D22">
        <w:rPr>
          <w:rFonts w:ascii="Arial" w:hAnsi="Arial" w:cs="Arial"/>
          <w:sz w:val="20"/>
          <w:szCs w:val="20"/>
        </w:rPr>
        <w:t>P</w:t>
      </w:r>
      <w:r w:rsidRPr="00121231">
        <w:rPr>
          <w:rFonts w:ascii="Arial" w:hAnsi="Arial" w:cs="Arial"/>
          <w:sz w:val="20"/>
          <w:szCs w:val="20"/>
        </w:rPr>
        <w:t xml:space="preserve">redávajúci prehlasuje, že sa oboznámil s týmito </w:t>
      </w:r>
      <w:r w:rsidR="00247D22">
        <w:rPr>
          <w:rFonts w:ascii="Arial" w:hAnsi="Arial" w:cs="Arial"/>
          <w:sz w:val="20"/>
          <w:szCs w:val="20"/>
        </w:rPr>
        <w:t>i</w:t>
      </w:r>
      <w:r w:rsidRPr="00121231">
        <w:rPr>
          <w:rFonts w:ascii="Arial" w:hAnsi="Arial" w:cs="Arial"/>
          <w:sz w:val="20"/>
          <w:szCs w:val="20"/>
        </w:rPr>
        <w:t xml:space="preserve">nternými predpismi, porozumel im a zaväzuje sa ich v celom rozsahu dodržiavať, v súlade s nimi postupovať a zaviazať ich dodržiavaním tiež svojich subdodávateľov. Predávajúci sa zaväzuje </w:t>
      </w:r>
      <w:r w:rsidR="00247D22">
        <w:rPr>
          <w:rFonts w:ascii="Arial" w:hAnsi="Arial" w:cs="Arial"/>
          <w:sz w:val="20"/>
          <w:szCs w:val="20"/>
        </w:rPr>
        <w:t>na</w:t>
      </w:r>
      <w:r w:rsidRPr="00121231">
        <w:rPr>
          <w:rFonts w:ascii="Arial" w:hAnsi="Arial" w:cs="Arial"/>
          <w:sz w:val="20"/>
          <w:szCs w:val="20"/>
        </w:rPr>
        <w:t xml:space="preserve"> výkon </w:t>
      </w:r>
      <w:r w:rsidR="00247D22">
        <w:rPr>
          <w:rFonts w:ascii="Arial" w:hAnsi="Arial" w:cs="Arial"/>
          <w:sz w:val="20"/>
          <w:szCs w:val="20"/>
        </w:rPr>
        <w:t>činnosti</w:t>
      </w:r>
      <w:r w:rsidRPr="00121231">
        <w:rPr>
          <w:rFonts w:ascii="Arial" w:hAnsi="Arial" w:cs="Arial"/>
          <w:sz w:val="20"/>
          <w:szCs w:val="20"/>
        </w:rPr>
        <w:t xml:space="preserve"> na území </w:t>
      </w:r>
      <w:r w:rsidR="00247D22">
        <w:rPr>
          <w:rFonts w:ascii="Arial" w:hAnsi="Arial" w:cs="Arial"/>
          <w:sz w:val="20"/>
          <w:szCs w:val="20"/>
        </w:rPr>
        <w:t>K</w:t>
      </w:r>
      <w:r w:rsidRPr="00121231">
        <w:rPr>
          <w:rFonts w:ascii="Arial" w:hAnsi="Arial" w:cs="Arial"/>
          <w:sz w:val="20"/>
          <w:szCs w:val="20"/>
        </w:rPr>
        <w:t xml:space="preserve">upujúceho zamestnávať len </w:t>
      </w:r>
      <w:r w:rsidR="00247D22">
        <w:rPr>
          <w:rFonts w:ascii="Arial" w:hAnsi="Arial" w:cs="Arial"/>
          <w:sz w:val="20"/>
          <w:szCs w:val="20"/>
        </w:rPr>
        <w:t>p</w:t>
      </w:r>
      <w:r w:rsidRPr="00121231">
        <w:rPr>
          <w:rFonts w:ascii="Arial" w:hAnsi="Arial" w:cs="Arial"/>
          <w:sz w:val="20"/>
          <w:szCs w:val="20"/>
        </w:rPr>
        <w:t>racovníkov preškolených z </w:t>
      </w:r>
      <w:r w:rsidR="00247D22">
        <w:rPr>
          <w:rFonts w:ascii="Arial" w:hAnsi="Arial" w:cs="Arial"/>
          <w:sz w:val="20"/>
          <w:szCs w:val="20"/>
        </w:rPr>
        <w:t>i</w:t>
      </w:r>
      <w:r w:rsidRPr="00121231">
        <w:rPr>
          <w:rFonts w:ascii="Arial" w:hAnsi="Arial" w:cs="Arial"/>
          <w:sz w:val="20"/>
          <w:szCs w:val="20"/>
        </w:rPr>
        <w:t>nterných predpisov.</w:t>
      </w:r>
    </w:p>
    <w:p w14:paraId="47BE17E2" w14:textId="5A6B3379" w:rsidR="00121231" w:rsidRPr="00121231" w:rsidRDefault="00121231" w:rsidP="00C16E29">
      <w:pPr>
        <w:pStyle w:val="Zkladntext3"/>
        <w:numPr>
          <w:ilvl w:val="1"/>
          <w:numId w:val="28"/>
        </w:numPr>
        <w:spacing w:after="0" w:line="276" w:lineRule="auto"/>
        <w:ind w:left="567" w:hanging="567"/>
        <w:jc w:val="both"/>
        <w:rPr>
          <w:rFonts w:ascii="Arial" w:hAnsi="Arial" w:cs="Arial"/>
          <w:sz w:val="20"/>
          <w:szCs w:val="20"/>
        </w:rPr>
      </w:pPr>
      <w:r w:rsidRPr="00121231">
        <w:rPr>
          <w:rFonts w:ascii="Arial" w:hAnsi="Arial" w:cs="Arial"/>
          <w:sz w:val="20"/>
          <w:szCs w:val="20"/>
        </w:rPr>
        <w:t xml:space="preserve">Kupujúci je oprávnený v priebehu účinnosti tejto </w:t>
      </w:r>
      <w:r w:rsidR="00247D22">
        <w:rPr>
          <w:rFonts w:ascii="Arial" w:hAnsi="Arial" w:cs="Arial"/>
          <w:sz w:val="20"/>
          <w:szCs w:val="20"/>
        </w:rPr>
        <w:t>Z</w:t>
      </w:r>
      <w:r w:rsidRPr="00121231">
        <w:rPr>
          <w:rFonts w:ascii="Arial" w:hAnsi="Arial" w:cs="Arial"/>
          <w:sz w:val="20"/>
          <w:szCs w:val="20"/>
        </w:rPr>
        <w:t xml:space="preserve">mluvy zmeniť </w:t>
      </w:r>
      <w:r w:rsidR="00247D22">
        <w:rPr>
          <w:rFonts w:ascii="Arial" w:hAnsi="Arial" w:cs="Arial"/>
          <w:sz w:val="20"/>
          <w:szCs w:val="20"/>
        </w:rPr>
        <w:t>i</w:t>
      </w:r>
      <w:r w:rsidRPr="00121231">
        <w:rPr>
          <w:rFonts w:ascii="Arial" w:hAnsi="Arial" w:cs="Arial"/>
          <w:sz w:val="20"/>
          <w:szCs w:val="20"/>
        </w:rPr>
        <w:t>nterné predpisy</w:t>
      </w:r>
      <w:r w:rsidR="00247D22">
        <w:rPr>
          <w:rFonts w:ascii="Arial" w:hAnsi="Arial" w:cs="Arial"/>
          <w:sz w:val="20"/>
          <w:szCs w:val="20"/>
        </w:rPr>
        <w:t>.</w:t>
      </w:r>
      <w:r w:rsidRPr="00121231">
        <w:rPr>
          <w:rFonts w:ascii="Arial" w:hAnsi="Arial" w:cs="Arial"/>
          <w:sz w:val="20"/>
          <w:szCs w:val="20"/>
        </w:rPr>
        <w:t xml:space="preserve"> </w:t>
      </w:r>
      <w:r w:rsidR="00247D22">
        <w:rPr>
          <w:rFonts w:ascii="Arial" w:hAnsi="Arial" w:cs="Arial"/>
          <w:sz w:val="20"/>
          <w:szCs w:val="20"/>
        </w:rPr>
        <w:t>O</w:t>
      </w:r>
      <w:r w:rsidRPr="00121231">
        <w:rPr>
          <w:rFonts w:ascii="Arial" w:hAnsi="Arial" w:cs="Arial"/>
          <w:sz w:val="20"/>
          <w:szCs w:val="20"/>
        </w:rPr>
        <w:t xml:space="preserve"> tejto zmene bude </w:t>
      </w:r>
      <w:r w:rsidR="00247D22">
        <w:rPr>
          <w:rFonts w:ascii="Arial" w:hAnsi="Arial" w:cs="Arial"/>
          <w:sz w:val="20"/>
          <w:szCs w:val="20"/>
        </w:rPr>
        <w:t>P</w:t>
      </w:r>
      <w:r w:rsidRPr="00121231">
        <w:rPr>
          <w:rFonts w:ascii="Arial" w:hAnsi="Arial" w:cs="Arial"/>
          <w:sz w:val="20"/>
          <w:szCs w:val="20"/>
        </w:rPr>
        <w:t xml:space="preserve">redávajúceho informovať zaslaním e-mailovej správy, na e-mailové adresy kontaktných osôb uvedených v tejto </w:t>
      </w:r>
      <w:r w:rsidR="00247D22">
        <w:rPr>
          <w:rFonts w:ascii="Arial" w:hAnsi="Arial" w:cs="Arial"/>
          <w:sz w:val="20"/>
          <w:szCs w:val="20"/>
        </w:rPr>
        <w:t>Z</w:t>
      </w:r>
      <w:r w:rsidRPr="00121231">
        <w:rPr>
          <w:rFonts w:ascii="Arial" w:hAnsi="Arial" w:cs="Arial"/>
          <w:sz w:val="20"/>
          <w:szCs w:val="20"/>
        </w:rPr>
        <w:t xml:space="preserve">mluve alebo na e-mailové adresy kontaktných osôb, ktoré budú neskôr v súlade s touto </w:t>
      </w:r>
      <w:r w:rsidR="00247D22">
        <w:rPr>
          <w:rFonts w:ascii="Arial" w:hAnsi="Arial" w:cs="Arial"/>
          <w:sz w:val="20"/>
          <w:szCs w:val="20"/>
        </w:rPr>
        <w:t>Z</w:t>
      </w:r>
      <w:r w:rsidRPr="00121231">
        <w:rPr>
          <w:rFonts w:ascii="Arial" w:hAnsi="Arial" w:cs="Arial"/>
          <w:sz w:val="20"/>
          <w:szCs w:val="20"/>
        </w:rPr>
        <w:t>mluvou preukázateľne oznámené ako nové kontaktné osoby resp. e-mailové adresy.</w:t>
      </w:r>
    </w:p>
    <w:p w14:paraId="62A713B0" w14:textId="1F0128AF" w:rsidR="00121231" w:rsidRPr="00121231" w:rsidRDefault="00121231" w:rsidP="009F6F90">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Predávajúci je povinný sa s oznámenými zmenami </w:t>
      </w:r>
      <w:r w:rsidR="00247D22">
        <w:rPr>
          <w:rFonts w:ascii="Arial" w:hAnsi="Arial" w:cs="Arial"/>
          <w:sz w:val="20"/>
          <w:szCs w:val="20"/>
        </w:rPr>
        <w:t>i</w:t>
      </w:r>
      <w:r w:rsidRPr="00121231">
        <w:rPr>
          <w:rFonts w:ascii="Arial" w:hAnsi="Arial" w:cs="Arial"/>
          <w:sz w:val="20"/>
          <w:szCs w:val="20"/>
        </w:rPr>
        <w:t xml:space="preserve">nterných predpisov oboznámiť v súlade s týmto odsekom </w:t>
      </w:r>
      <w:r w:rsidR="00247D22">
        <w:rPr>
          <w:rFonts w:ascii="Arial" w:hAnsi="Arial" w:cs="Arial"/>
          <w:sz w:val="20"/>
          <w:szCs w:val="20"/>
        </w:rPr>
        <w:t>Z</w:t>
      </w:r>
      <w:r w:rsidRPr="00121231">
        <w:rPr>
          <w:rFonts w:ascii="Arial" w:hAnsi="Arial" w:cs="Arial"/>
          <w:sz w:val="20"/>
          <w:szCs w:val="20"/>
        </w:rPr>
        <w:t xml:space="preserve">mluvy a tieto dodržiavať, pričom sú tieto </w:t>
      </w:r>
      <w:r w:rsidR="00247D22">
        <w:rPr>
          <w:rFonts w:ascii="Arial" w:hAnsi="Arial" w:cs="Arial"/>
          <w:sz w:val="20"/>
          <w:szCs w:val="20"/>
        </w:rPr>
        <w:t>in</w:t>
      </w:r>
      <w:r w:rsidRPr="00121231">
        <w:rPr>
          <w:rFonts w:ascii="Arial" w:hAnsi="Arial" w:cs="Arial"/>
          <w:sz w:val="20"/>
          <w:szCs w:val="20"/>
        </w:rPr>
        <w:t xml:space="preserve">terné predpisy záväzné pre </w:t>
      </w:r>
      <w:r w:rsidR="00247D22">
        <w:rPr>
          <w:rFonts w:ascii="Arial" w:hAnsi="Arial" w:cs="Arial"/>
          <w:sz w:val="20"/>
          <w:szCs w:val="20"/>
        </w:rPr>
        <w:t>P</w:t>
      </w:r>
      <w:r w:rsidRPr="00121231">
        <w:rPr>
          <w:rFonts w:ascii="Arial" w:hAnsi="Arial" w:cs="Arial"/>
          <w:sz w:val="20"/>
          <w:szCs w:val="20"/>
        </w:rPr>
        <w:t xml:space="preserve">redávajúceho dňom ich účinnosti. V prípade, ak </w:t>
      </w:r>
      <w:r w:rsidR="00247D22">
        <w:rPr>
          <w:rFonts w:ascii="Arial" w:hAnsi="Arial" w:cs="Arial"/>
          <w:sz w:val="20"/>
          <w:szCs w:val="20"/>
        </w:rPr>
        <w:t>K</w:t>
      </w:r>
      <w:r w:rsidRPr="00121231">
        <w:rPr>
          <w:rFonts w:ascii="Arial" w:hAnsi="Arial" w:cs="Arial"/>
          <w:sz w:val="20"/>
          <w:szCs w:val="20"/>
        </w:rPr>
        <w:t xml:space="preserve">upujúci nezašle informáciu o zmene </w:t>
      </w:r>
      <w:r w:rsidR="00247D22">
        <w:rPr>
          <w:rFonts w:ascii="Arial" w:hAnsi="Arial" w:cs="Arial"/>
          <w:sz w:val="20"/>
          <w:szCs w:val="20"/>
        </w:rPr>
        <w:t>i</w:t>
      </w:r>
      <w:r w:rsidRPr="00121231">
        <w:rPr>
          <w:rFonts w:ascii="Arial" w:hAnsi="Arial" w:cs="Arial"/>
          <w:sz w:val="20"/>
          <w:szCs w:val="20"/>
        </w:rPr>
        <w:t xml:space="preserve">nterných predpisov v zmysle vyššie uvedeného pred dňom ich účinnosti, tak sa stávajú záväzné pre </w:t>
      </w:r>
      <w:r w:rsidR="00247D22">
        <w:rPr>
          <w:rFonts w:ascii="Arial" w:hAnsi="Arial" w:cs="Arial"/>
          <w:sz w:val="20"/>
          <w:szCs w:val="20"/>
        </w:rPr>
        <w:t>P</w:t>
      </w:r>
      <w:r w:rsidRPr="00121231">
        <w:rPr>
          <w:rFonts w:ascii="Arial" w:hAnsi="Arial" w:cs="Arial"/>
          <w:sz w:val="20"/>
          <w:szCs w:val="20"/>
        </w:rPr>
        <w:t xml:space="preserve">redávajúceho </w:t>
      </w:r>
      <w:r w:rsidR="009967DB">
        <w:rPr>
          <w:rFonts w:ascii="Arial" w:hAnsi="Arial" w:cs="Arial"/>
          <w:sz w:val="20"/>
          <w:szCs w:val="20"/>
        </w:rPr>
        <w:t xml:space="preserve">nasledujúcim </w:t>
      </w:r>
      <w:r w:rsidRPr="00121231">
        <w:rPr>
          <w:rFonts w:ascii="Arial" w:hAnsi="Arial" w:cs="Arial"/>
          <w:sz w:val="20"/>
          <w:szCs w:val="20"/>
        </w:rPr>
        <w:t>dňom</w:t>
      </w:r>
      <w:r w:rsidR="009967DB">
        <w:rPr>
          <w:rFonts w:ascii="Arial" w:hAnsi="Arial" w:cs="Arial"/>
          <w:sz w:val="20"/>
          <w:szCs w:val="20"/>
        </w:rPr>
        <w:t xml:space="preserve"> po dni</w:t>
      </w:r>
      <w:r w:rsidRPr="00121231">
        <w:rPr>
          <w:rFonts w:ascii="Arial" w:hAnsi="Arial" w:cs="Arial"/>
          <w:sz w:val="20"/>
          <w:szCs w:val="20"/>
        </w:rPr>
        <w:t xml:space="preserve"> prijatia e-mailovej správy s informáciou o ich zmene. Predávajúci sa zároveň zaväzuje so zmenami </w:t>
      </w:r>
      <w:r w:rsidR="00247D22">
        <w:rPr>
          <w:rFonts w:ascii="Arial" w:hAnsi="Arial" w:cs="Arial"/>
          <w:sz w:val="20"/>
          <w:szCs w:val="20"/>
        </w:rPr>
        <w:t>i</w:t>
      </w:r>
      <w:r w:rsidRPr="00121231">
        <w:rPr>
          <w:rFonts w:ascii="Arial" w:hAnsi="Arial" w:cs="Arial"/>
          <w:sz w:val="20"/>
          <w:szCs w:val="20"/>
        </w:rPr>
        <w:t>nterných predpisov preukázateľne oboznámiť svojich subdodávateľov bez zbytočného odkladu, najneskôr v lehote päť (5) pracovných dní odo dňa prijatia predmetnej e-mailovej správy.</w:t>
      </w:r>
    </w:p>
    <w:p w14:paraId="3EAB37EE" w14:textId="11E62587" w:rsidR="00121231" w:rsidRPr="00121231" w:rsidRDefault="00121231" w:rsidP="009F6F90">
      <w:pPr>
        <w:spacing w:before="120" w:after="120" w:line="276" w:lineRule="auto"/>
        <w:ind w:left="567"/>
        <w:jc w:val="both"/>
        <w:rPr>
          <w:rFonts w:ascii="Arial" w:hAnsi="Arial" w:cs="Arial"/>
          <w:sz w:val="20"/>
          <w:szCs w:val="20"/>
        </w:rPr>
      </w:pPr>
      <w:r w:rsidRPr="00121231">
        <w:rPr>
          <w:rFonts w:ascii="Arial" w:hAnsi="Arial" w:cs="Arial"/>
          <w:sz w:val="20"/>
          <w:szCs w:val="20"/>
        </w:rPr>
        <w:t xml:space="preserve">Pre vylúčenie pochybností sa </w:t>
      </w:r>
      <w:r w:rsidR="00247D22">
        <w:rPr>
          <w:rFonts w:ascii="Arial" w:hAnsi="Arial" w:cs="Arial"/>
          <w:sz w:val="20"/>
          <w:szCs w:val="20"/>
        </w:rPr>
        <w:t>Z</w:t>
      </w:r>
      <w:r w:rsidRPr="00121231">
        <w:rPr>
          <w:rFonts w:ascii="Arial" w:hAnsi="Arial" w:cs="Arial"/>
          <w:sz w:val="20"/>
          <w:szCs w:val="20"/>
        </w:rPr>
        <w:t xml:space="preserve">mluvné strany dohodli, že pre zmenu </w:t>
      </w:r>
      <w:r w:rsidR="00247D22">
        <w:rPr>
          <w:rFonts w:ascii="Arial" w:hAnsi="Arial" w:cs="Arial"/>
          <w:sz w:val="20"/>
          <w:szCs w:val="20"/>
        </w:rPr>
        <w:t>i</w:t>
      </w:r>
      <w:r w:rsidRPr="00121231">
        <w:rPr>
          <w:rFonts w:ascii="Arial" w:hAnsi="Arial" w:cs="Arial"/>
          <w:sz w:val="20"/>
          <w:szCs w:val="20"/>
        </w:rPr>
        <w:t xml:space="preserve">nterných predpisov nie je potrebné uzatvárať písomný dodatok k tejto </w:t>
      </w:r>
      <w:r w:rsidR="00247D22">
        <w:rPr>
          <w:rFonts w:ascii="Arial" w:hAnsi="Arial" w:cs="Arial"/>
          <w:sz w:val="20"/>
          <w:szCs w:val="20"/>
        </w:rPr>
        <w:t>Z</w:t>
      </w:r>
      <w:r w:rsidRPr="00121231">
        <w:rPr>
          <w:rFonts w:ascii="Arial" w:hAnsi="Arial" w:cs="Arial"/>
          <w:sz w:val="20"/>
          <w:szCs w:val="20"/>
        </w:rPr>
        <w:t>mluve.</w:t>
      </w:r>
    </w:p>
    <w:p w14:paraId="498D7C01" w14:textId="0D1AD2BB" w:rsidR="00121231" w:rsidRPr="00121231" w:rsidRDefault="00121231" w:rsidP="00C16E29">
      <w:pPr>
        <w:pStyle w:val="Zkladntext3"/>
        <w:numPr>
          <w:ilvl w:val="1"/>
          <w:numId w:val="28"/>
        </w:numPr>
        <w:spacing w:after="0" w:line="276" w:lineRule="auto"/>
        <w:ind w:left="567" w:hanging="567"/>
        <w:jc w:val="both"/>
        <w:rPr>
          <w:rFonts w:ascii="Arial" w:hAnsi="Arial" w:cs="Arial"/>
          <w:sz w:val="20"/>
          <w:szCs w:val="20"/>
        </w:rPr>
      </w:pPr>
      <w:r w:rsidRPr="00121231">
        <w:rPr>
          <w:rFonts w:ascii="Arial" w:hAnsi="Arial" w:cs="Arial"/>
          <w:sz w:val="20"/>
          <w:szCs w:val="20"/>
        </w:rPr>
        <w:t xml:space="preserve">Predávajúci je povinný kontrolovať dodržiavanie HSE </w:t>
      </w:r>
      <w:r w:rsidR="00161F6E">
        <w:rPr>
          <w:rFonts w:ascii="Arial" w:hAnsi="Arial" w:cs="Arial"/>
          <w:sz w:val="20"/>
          <w:szCs w:val="20"/>
        </w:rPr>
        <w:t>predpisov</w:t>
      </w:r>
      <w:r w:rsidRPr="00121231">
        <w:rPr>
          <w:rFonts w:ascii="Arial" w:hAnsi="Arial" w:cs="Arial"/>
          <w:sz w:val="20"/>
          <w:szCs w:val="20"/>
        </w:rPr>
        <w:t xml:space="preserve"> </w:t>
      </w:r>
      <w:r w:rsidR="00161F6E">
        <w:rPr>
          <w:rFonts w:ascii="Arial" w:hAnsi="Arial" w:cs="Arial"/>
          <w:sz w:val="20"/>
          <w:szCs w:val="20"/>
        </w:rPr>
        <w:t xml:space="preserve">a interných predpisov </w:t>
      </w:r>
      <w:r w:rsidRPr="00121231">
        <w:rPr>
          <w:rFonts w:ascii="Arial" w:hAnsi="Arial" w:cs="Arial"/>
          <w:sz w:val="20"/>
          <w:szCs w:val="20"/>
        </w:rPr>
        <w:t xml:space="preserve">svojimi subdodávateľmi a </w:t>
      </w:r>
      <w:r w:rsidR="00161F6E">
        <w:rPr>
          <w:rFonts w:ascii="Arial" w:hAnsi="Arial" w:cs="Arial"/>
          <w:sz w:val="20"/>
          <w:szCs w:val="20"/>
        </w:rPr>
        <w:t>K</w:t>
      </w:r>
      <w:r w:rsidRPr="00121231">
        <w:rPr>
          <w:rFonts w:ascii="Arial" w:hAnsi="Arial" w:cs="Arial"/>
          <w:sz w:val="20"/>
          <w:szCs w:val="20"/>
        </w:rPr>
        <w:t xml:space="preserve">upujúci je oprávnený kontrolovať dodržiavanie  týchto  predpisov zo strany </w:t>
      </w:r>
      <w:r w:rsidR="00161F6E">
        <w:rPr>
          <w:rFonts w:ascii="Arial" w:hAnsi="Arial" w:cs="Arial"/>
          <w:sz w:val="20"/>
          <w:szCs w:val="20"/>
        </w:rPr>
        <w:t>P</w:t>
      </w:r>
      <w:r w:rsidRPr="00121231">
        <w:rPr>
          <w:rFonts w:ascii="Arial" w:hAnsi="Arial" w:cs="Arial"/>
          <w:sz w:val="20"/>
          <w:szCs w:val="20"/>
        </w:rPr>
        <w:t xml:space="preserve">redávajúceho a jeho subdodávateľov. Predávajúci zodpovedá za </w:t>
      </w:r>
      <w:r w:rsidR="00C95C1E">
        <w:rPr>
          <w:rFonts w:ascii="Arial" w:hAnsi="Arial" w:cs="Arial"/>
          <w:sz w:val="20"/>
          <w:szCs w:val="20"/>
        </w:rPr>
        <w:t>BOZP</w:t>
      </w:r>
      <w:r w:rsidRPr="00121231">
        <w:rPr>
          <w:rFonts w:ascii="Arial" w:hAnsi="Arial" w:cs="Arial"/>
          <w:sz w:val="20"/>
          <w:szCs w:val="20"/>
        </w:rPr>
        <w:t xml:space="preserve"> vlastných zamestnancov/pracovníkov aj subdodávateľov. V prípade, ak zástupca alebo poverená osoba predávajúceho (zamestnanec, subdodávateľ) utrpí úraz/nehodu alebo zapríčiní pracovný úraz, požiar, dopravnú nehodu alebo znečistenie životného prostredia na území </w:t>
      </w:r>
      <w:r w:rsidR="00076BC8">
        <w:rPr>
          <w:rFonts w:ascii="Arial" w:hAnsi="Arial" w:cs="Arial"/>
          <w:sz w:val="20"/>
          <w:szCs w:val="20"/>
        </w:rPr>
        <w:t>K</w:t>
      </w:r>
      <w:r w:rsidRPr="00121231">
        <w:rPr>
          <w:rFonts w:ascii="Arial" w:hAnsi="Arial" w:cs="Arial"/>
          <w:sz w:val="20"/>
          <w:szCs w:val="20"/>
        </w:rPr>
        <w:t xml:space="preserve">upujúceho alebo pri činnosti vykonávanej v záujme </w:t>
      </w:r>
      <w:r w:rsidR="00076BC8">
        <w:rPr>
          <w:rFonts w:ascii="Arial" w:hAnsi="Arial" w:cs="Arial"/>
          <w:sz w:val="20"/>
          <w:szCs w:val="20"/>
        </w:rPr>
        <w:t>K</w:t>
      </w:r>
      <w:r w:rsidRPr="00121231">
        <w:rPr>
          <w:rFonts w:ascii="Arial" w:hAnsi="Arial" w:cs="Arial"/>
          <w:sz w:val="20"/>
          <w:szCs w:val="20"/>
        </w:rPr>
        <w:t xml:space="preserve">upujúceho, zaväzuje sa predávajúci bez zbytočného odkladu o tom informovať kontaktnú osobu/zástupcu </w:t>
      </w:r>
      <w:r w:rsidR="00076BC8">
        <w:rPr>
          <w:rFonts w:ascii="Arial" w:hAnsi="Arial" w:cs="Arial"/>
          <w:sz w:val="20"/>
          <w:szCs w:val="20"/>
        </w:rPr>
        <w:t>K</w:t>
      </w:r>
      <w:r w:rsidRPr="00121231">
        <w:rPr>
          <w:rFonts w:ascii="Arial" w:hAnsi="Arial" w:cs="Arial"/>
          <w:sz w:val="20"/>
          <w:szCs w:val="20"/>
        </w:rPr>
        <w:t xml:space="preserve">upujúceho a zaväzuje </w:t>
      </w:r>
      <w:r w:rsidR="00076BC8">
        <w:rPr>
          <w:rFonts w:ascii="Arial" w:hAnsi="Arial" w:cs="Arial"/>
          <w:sz w:val="20"/>
          <w:szCs w:val="20"/>
        </w:rPr>
        <w:t xml:space="preserve">sa </w:t>
      </w:r>
      <w:r w:rsidRPr="00121231">
        <w:rPr>
          <w:rFonts w:ascii="Arial" w:hAnsi="Arial" w:cs="Arial"/>
          <w:sz w:val="20"/>
          <w:szCs w:val="20"/>
        </w:rPr>
        <w:t xml:space="preserve">spolupracovať za účelom vyšetrenia a objasnenia  tejto udalosti.  Kupujúci považuje za pracovníka </w:t>
      </w:r>
      <w:r w:rsidR="00076BC8">
        <w:rPr>
          <w:rFonts w:ascii="Arial" w:hAnsi="Arial" w:cs="Arial"/>
          <w:sz w:val="20"/>
          <w:szCs w:val="20"/>
        </w:rPr>
        <w:t>P</w:t>
      </w:r>
      <w:r w:rsidRPr="00121231">
        <w:rPr>
          <w:rFonts w:ascii="Arial" w:hAnsi="Arial" w:cs="Arial"/>
          <w:sz w:val="20"/>
          <w:szCs w:val="20"/>
        </w:rPr>
        <w:t xml:space="preserve">redávajúceho alebo jeho subdodávateľa každú osobu, ktorá vykonáva podľa tejto </w:t>
      </w:r>
      <w:r w:rsidR="00076BC8">
        <w:rPr>
          <w:rFonts w:ascii="Arial" w:hAnsi="Arial" w:cs="Arial"/>
          <w:sz w:val="20"/>
          <w:szCs w:val="20"/>
        </w:rPr>
        <w:t>Z</w:t>
      </w:r>
      <w:r w:rsidRPr="00121231">
        <w:rPr>
          <w:rFonts w:ascii="Arial" w:hAnsi="Arial" w:cs="Arial"/>
          <w:sz w:val="20"/>
          <w:szCs w:val="20"/>
        </w:rPr>
        <w:t xml:space="preserve">mluvy prácu pre </w:t>
      </w:r>
      <w:r w:rsidR="00076BC8">
        <w:rPr>
          <w:rFonts w:ascii="Arial" w:hAnsi="Arial" w:cs="Arial"/>
          <w:sz w:val="20"/>
          <w:szCs w:val="20"/>
        </w:rPr>
        <w:t>P</w:t>
      </w:r>
      <w:r w:rsidRPr="00121231">
        <w:rPr>
          <w:rFonts w:ascii="Arial" w:hAnsi="Arial" w:cs="Arial"/>
          <w:sz w:val="20"/>
          <w:szCs w:val="20"/>
        </w:rPr>
        <w:t>redávajúceho alebo jeho subdodávateľa, bez ohľadu na to, aký je medzi nimi zmluvný vzťah.</w:t>
      </w:r>
    </w:p>
    <w:p w14:paraId="6154713A" w14:textId="77777777" w:rsidR="006A6E4F" w:rsidRPr="00927E42" w:rsidRDefault="006A6E4F" w:rsidP="009F6F90">
      <w:pPr>
        <w:pStyle w:val="Zkladntext3"/>
        <w:spacing w:after="0" w:line="276" w:lineRule="auto"/>
        <w:ind w:left="1068"/>
        <w:jc w:val="both"/>
        <w:rPr>
          <w:rFonts w:ascii="Arial" w:hAnsi="Arial" w:cs="Arial"/>
          <w:sz w:val="20"/>
          <w:szCs w:val="20"/>
        </w:rPr>
      </w:pPr>
    </w:p>
    <w:p w14:paraId="7F88A9E3" w14:textId="53EF2F0F" w:rsidR="003E09DE" w:rsidRPr="00422BBB" w:rsidRDefault="003E09DE" w:rsidP="003E09DE">
      <w:pPr>
        <w:pStyle w:val="standardmilos"/>
        <w:widowControl/>
        <w:spacing w:line="276" w:lineRule="auto"/>
        <w:jc w:val="center"/>
        <w:rPr>
          <w:rFonts w:ascii="Arial" w:hAnsi="Arial" w:cs="Arial"/>
          <w:sz w:val="20"/>
          <w:lang w:val="sk-SK"/>
        </w:rPr>
      </w:pPr>
      <w:r w:rsidRPr="00422BBB">
        <w:rPr>
          <w:rFonts w:ascii="Arial" w:hAnsi="Arial" w:cs="Arial"/>
          <w:sz w:val="20"/>
          <w:lang w:val="sk-SK"/>
        </w:rPr>
        <w:t>VI</w:t>
      </w:r>
    </w:p>
    <w:p w14:paraId="38EA7847" w14:textId="77777777" w:rsidR="003E09DE" w:rsidRDefault="003E09DE" w:rsidP="00E96D06">
      <w:pPr>
        <w:pStyle w:val="standardmilos"/>
        <w:widowControl/>
        <w:spacing w:after="120" w:line="276" w:lineRule="auto"/>
        <w:jc w:val="center"/>
        <w:rPr>
          <w:rFonts w:ascii="Arial" w:hAnsi="Arial" w:cs="Arial"/>
          <w:sz w:val="20"/>
          <w:lang w:val="sk-SK"/>
        </w:rPr>
      </w:pPr>
      <w:r>
        <w:rPr>
          <w:rFonts w:ascii="Arial" w:hAnsi="Arial" w:cs="Arial"/>
          <w:sz w:val="20"/>
          <w:lang w:val="sk-SK"/>
        </w:rPr>
        <w:t>P</w:t>
      </w:r>
      <w:r w:rsidRPr="00F77C7F">
        <w:rPr>
          <w:rFonts w:ascii="Arial" w:hAnsi="Arial" w:cs="Arial"/>
          <w:sz w:val="20"/>
          <w:lang w:val="sk-SK"/>
        </w:rPr>
        <w:t>latobné a</w:t>
      </w:r>
      <w:r>
        <w:rPr>
          <w:rFonts w:ascii="Arial" w:hAnsi="Arial" w:cs="Arial"/>
          <w:sz w:val="20"/>
          <w:lang w:val="sk-SK"/>
        </w:rPr>
        <w:t> </w:t>
      </w:r>
      <w:r w:rsidRPr="00F77C7F">
        <w:rPr>
          <w:rFonts w:ascii="Arial" w:hAnsi="Arial" w:cs="Arial"/>
          <w:sz w:val="20"/>
          <w:lang w:val="sk-SK"/>
        </w:rPr>
        <w:t>fakturačné</w:t>
      </w:r>
      <w:r>
        <w:rPr>
          <w:rFonts w:ascii="Arial" w:hAnsi="Arial" w:cs="Arial"/>
          <w:sz w:val="20"/>
          <w:lang w:val="sk-SK"/>
        </w:rPr>
        <w:t xml:space="preserve"> podmienky</w:t>
      </w:r>
    </w:p>
    <w:p w14:paraId="09A2F27D" w14:textId="77777777" w:rsidR="000E6EAD" w:rsidRPr="000E6EAD" w:rsidRDefault="000E6EAD" w:rsidP="00E67B4D">
      <w:pPr>
        <w:pStyle w:val="Odsekzoznamu"/>
        <w:numPr>
          <w:ilvl w:val="0"/>
          <w:numId w:val="21"/>
        </w:numPr>
        <w:spacing w:after="0"/>
        <w:contextualSpacing w:val="0"/>
        <w:jc w:val="both"/>
        <w:rPr>
          <w:rFonts w:ascii="Arial" w:eastAsia="Times New Roman" w:hAnsi="Arial" w:cs="Arial"/>
          <w:vanish/>
          <w:sz w:val="20"/>
          <w:szCs w:val="20"/>
          <w:lang w:eastAsia="sk-SK"/>
        </w:rPr>
      </w:pPr>
    </w:p>
    <w:p w14:paraId="09C76251" w14:textId="77777777" w:rsidR="000E6EAD" w:rsidRPr="000E6EAD" w:rsidRDefault="000E6EAD" w:rsidP="00E67B4D">
      <w:pPr>
        <w:pStyle w:val="Odsekzoznamu"/>
        <w:numPr>
          <w:ilvl w:val="0"/>
          <w:numId w:val="21"/>
        </w:numPr>
        <w:spacing w:after="0"/>
        <w:contextualSpacing w:val="0"/>
        <w:jc w:val="both"/>
        <w:rPr>
          <w:rFonts w:ascii="Arial" w:eastAsia="Times New Roman" w:hAnsi="Arial" w:cs="Arial"/>
          <w:vanish/>
          <w:sz w:val="20"/>
          <w:szCs w:val="20"/>
          <w:lang w:eastAsia="sk-SK"/>
        </w:rPr>
      </w:pPr>
    </w:p>
    <w:p w14:paraId="03592507" w14:textId="72BE907D" w:rsidR="000E6EAD" w:rsidRDefault="007437BE" w:rsidP="00DD2E60">
      <w:pPr>
        <w:pStyle w:val="Zkladntext3"/>
        <w:numPr>
          <w:ilvl w:val="1"/>
          <w:numId w:val="30"/>
        </w:numPr>
        <w:spacing w:after="0" w:line="276" w:lineRule="auto"/>
        <w:ind w:left="567" w:hanging="567"/>
        <w:jc w:val="both"/>
        <w:rPr>
          <w:rFonts w:ascii="Arial" w:hAnsi="Arial" w:cs="Arial"/>
          <w:sz w:val="20"/>
          <w:szCs w:val="20"/>
        </w:rPr>
      </w:pPr>
      <w:r>
        <w:rPr>
          <w:rFonts w:ascii="Arial" w:hAnsi="Arial" w:cs="Arial"/>
          <w:sz w:val="20"/>
          <w:szCs w:val="20"/>
        </w:rPr>
        <w:t>Predávajúci</w:t>
      </w:r>
      <w:r w:rsidR="000E6EAD" w:rsidRPr="00C32F6F">
        <w:rPr>
          <w:rFonts w:ascii="Arial" w:hAnsi="Arial" w:cs="Arial"/>
          <w:sz w:val="20"/>
          <w:szCs w:val="20"/>
        </w:rPr>
        <w:t xml:space="preserve"> je oprávnený vystaviť faktúru do </w:t>
      </w:r>
      <w:r w:rsidR="00EE347F">
        <w:rPr>
          <w:rFonts w:ascii="Arial" w:hAnsi="Arial" w:cs="Arial"/>
          <w:sz w:val="20"/>
          <w:szCs w:val="20"/>
        </w:rPr>
        <w:t>pätnástich (</w:t>
      </w:r>
      <w:r w:rsidR="000E6EAD" w:rsidRPr="007437BE">
        <w:rPr>
          <w:rFonts w:ascii="Arial" w:hAnsi="Arial" w:cs="Arial"/>
          <w:sz w:val="20"/>
          <w:szCs w:val="20"/>
        </w:rPr>
        <w:t>15</w:t>
      </w:r>
      <w:r w:rsidR="00EE347F">
        <w:rPr>
          <w:rFonts w:ascii="Arial" w:hAnsi="Arial" w:cs="Arial"/>
          <w:sz w:val="20"/>
          <w:szCs w:val="20"/>
        </w:rPr>
        <w:t>)</w:t>
      </w:r>
      <w:r w:rsidR="000E6EAD" w:rsidRPr="007437BE">
        <w:rPr>
          <w:rFonts w:ascii="Arial" w:hAnsi="Arial" w:cs="Arial"/>
          <w:sz w:val="20"/>
          <w:szCs w:val="20"/>
        </w:rPr>
        <w:t xml:space="preserve"> dní odo dňa dodania Tovaru</w:t>
      </w:r>
      <w:r>
        <w:rPr>
          <w:rFonts w:ascii="Arial" w:hAnsi="Arial" w:cs="Arial"/>
          <w:sz w:val="20"/>
          <w:szCs w:val="20"/>
        </w:rPr>
        <w:t>.</w:t>
      </w:r>
      <w:r w:rsidR="000E6EAD" w:rsidRPr="00C32F6F">
        <w:rPr>
          <w:rFonts w:ascii="Arial" w:hAnsi="Arial" w:cs="Arial"/>
          <w:sz w:val="20"/>
          <w:szCs w:val="20"/>
        </w:rPr>
        <w:t xml:space="preserve"> </w:t>
      </w:r>
    </w:p>
    <w:p w14:paraId="06A49570" w14:textId="77777777" w:rsidR="000E6EAD" w:rsidRDefault="000E6EAD" w:rsidP="004B5050">
      <w:pPr>
        <w:pStyle w:val="Zkladntext3"/>
        <w:spacing w:after="0"/>
        <w:ind w:left="567"/>
        <w:jc w:val="both"/>
        <w:rPr>
          <w:rFonts w:ascii="Arial" w:hAnsi="Arial" w:cs="Arial"/>
          <w:sz w:val="20"/>
          <w:szCs w:val="20"/>
        </w:rPr>
      </w:pPr>
    </w:p>
    <w:p w14:paraId="797BEF2C" w14:textId="6DAD803D" w:rsidR="00DE2F50" w:rsidRDefault="00DE2F50" w:rsidP="00DD2E60">
      <w:pPr>
        <w:pStyle w:val="Zkladntext3"/>
        <w:numPr>
          <w:ilvl w:val="1"/>
          <w:numId w:val="30"/>
        </w:numPr>
        <w:spacing w:after="0" w:line="276" w:lineRule="auto"/>
        <w:ind w:left="567" w:hanging="567"/>
        <w:jc w:val="both"/>
        <w:rPr>
          <w:rFonts w:ascii="Arial" w:hAnsi="Arial" w:cs="Arial"/>
          <w:sz w:val="20"/>
          <w:szCs w:val="20"/>
        </w:rPr>
      </w:pPr>
      <w:r w:rsidRPr="00DE2F50">
        <w:rPr>
          <w:rFonts w:ascii="Arial" w:hAnsi="Arial" w:cs="Arial"/>
          <w:sz w:val="20"/>
          <w:szCs w:val="20"/>
        </w:rPr>
        <w:t>Faktúra musí obsahovať náležitosti podľa zákona č. 431/2002 Z. z. o účtovníctve v znení neskorších predpisov a zákona o DPH. Prílohou faktúry je potvrdený dodací list. Lehota splatnosti faktúry je</w:t>
      </w:r>
      <w:r w:rsidR="00EE347F">
        <w:rPr>
          <w:rFonts w:ascii="Arial" w:hAnsi="Arial" w:cs="Arial"/>
          <w:sz w:val="20"/>
          <w:szCs w:val="20"/>
        </w:rPr>
        <w:t xml:space="preserve"> tridsať</w:t>
      </w:r>
      <w:r w:rsidRPr="00DE2F50">
        <w:rPr>
          <w:rFonts w:ascii="Arial" w:hAnsi="Arial" w:cs="Arial"/>
          <w:sz w:val="20"/>
          <w:szCs w:val="20"/>
        </w:rPr>
        <w:t xml:space="preserve"> </w:t>
      </w:r>
      <w:r w:rsidR="00EE347F">
        <w:rPr>
          <w:rFonts w:ascii="Arial" w:hAnsi="Arial" w:cs="Arial"/>
          <w:sz w:val="20"/>
          <w:szCs w:val="20"/>
        </w:rPr>
        <w:t>(</w:t>
      </w:r>
      <w:r w:rsidR="00EF2870">
        <w:rPr>
          <w:rFonts w:ascii="Arial" w:hAnsi="Arial" w:cs="Arial"/>
          <w:sz w:val="20"/>
          <w:szCs w:val="20"/>
        </w:rPr>
        <w:t>3</w:t>
      </w:r>
      <w:r w:rsidR="007437BE">
        <w:rPr>
          <w:rFonts w:ascii="Arial" w:hAnsi="Arial" w:cs="Arial"/>
          <w:sz w:val="20"/>
          <w:szCs w:val="20"/>
        </w:rPr>
        <w:t>0</w:t>
      </w:r>
      <w:r w:rsidR="00EE347F">
        <w:rPr>
          <w:rFonts w:ascii="Arial" w:hAnsi="Arial" w:cs="Arial"/>
          <w:sz w:val="20"/>
          <w:szCs w:val="20"/>
        </w:rPr>
        <w:t>)</w:t>
      </w:r>
      <w:r w:rsidRPr="00DE2F50">
        <w:rPr>
          <w:rFonts w:ascii="Arial" w:hAnsi="Arial" w:cs="Arial"/>
          <w:sz w:val="20"/>
          <w:szCs w:val="20"/>
        </w:rPr>
        <w:t xml:space="preserve"> dní odo dňa jej doručenia </w:t>
      </w:r>
      <w:r w:rsidR="00C63A05">
        <w:rPr>
          <w:rFonts w:ascii="Arial" w:hAnsi="Arial" w:cs="Arial"/>
          <w:sz w:val="20"/>
          <w:szCs w:val="20"/>
        </w:rPr>
        <w:t>K</w:t>
      </w:r>
      <w:r w:rsidRPr="00DE2F50">
        <w:rPr>
          <w:rFonts w:ascii="Arial" w:hAnsi="Arial" w:cs="Arial"/>
          <w:sz w:val="20"/>
          <w:szCs w:val="20"/>
        </w:rPr>
        <w:t xml:space="preserve">upujúcemu. </w:t>
      </w:r>
    </w:p>
    <w:p w14:paraId="06A35C68" w14:textId="77777777" w:rsidR="00DE2F50" w:rsidRPr="00DE2F50" w:rsidRDefault="00DE2F50" w:rsidP="000E6EAD">
      <w:pPr>
        <w:pStyle w:val="Zkladntext3"/>
        <w:tabs>
          <w:tab w:val="num" w:pos="567"/>
        </w:tabs>
        <w:spacing w:after="0" w:line="276" w:lineRule="auto"/>
        <w:ind w:left="567" w:hanging="567"/>
        <w:jc w:val="both"/>
        <w:rPr>
          <w:rFonts w:ascii="Arial" w:hAnsi="Arial" w:cs="Arial"/>
          <w:sz w:val="20"/>
          <w:szCs w:val="20"/>
        </w:rPr>
      </w:pPr>
    </w:p>
    <w:p w14:paraId="14C856CF" w14:textId="4BA8DEF2" w:rsidR="00D2682B" w:rsidRPr="00110033" w:rsidRDefault="00DE2F50" w:rsidP="00DD2E60">
      <w:pPr>
        <w:pStyle w:val="Zkladntext3"/>
        <w:numPr>
          <w:ilvl w:val="1"/>
          <w:numId w:val="30"/>
        </w:numPr>
        <w:tabs>
          <w:tab w:val="num" w:pos="567"/>
        </w:tabs>
        <w:spacing w:line="276" w:lineRule="auto"/>
        <w:ind w:left="567" w:hanging="567"/>
        <w:jc w:val="both"/>
        <w:rPr>
          <w:rFonts w:ascii="Arial" w:hAnsi="Arial" w:cs="Arial"/>
          <w:sz w:val="20"/>
          <w:szCs w:val="20"/>
        </w:rPr>
      </w:pPr>
      <w:r w:rsidRPr="00110033">
        <w:rPr>
          <w:rFonts w:ascii="Arial" w:hAnsi="Arial" w:cs="Arial"/>
          <w:sz w:val="20"/>
          <w:szCs w:val="20"/>
        </w:rPr>
        <w:t xml:space="preserve">V prípade, ak faktúra neobsahuje všetky náležitosti podľa zákona o DPH alebo tejto </w:t>
      </w:r>
      <w:r w:rsidR="00FC3089" w:rsidRPr="00110033">
        <w:rPr>
          <w:rFonts w:ascii="Arial" w:hAnsi="Arial" w:cs="Arial"/>
          <w:sz w:val="20"/>
          <w:szCs w:val="20"/>
        </w:rPr>
        <w:t>Z</w:t>
      </w:r>
      <w:r w:rsidRPr="00110033">
        <w:rPr>
          <w:rFonts w:ascii="Arial" w:hAnsi="Arial" w:cs="Arial"/>
          <w:sz w:val="20"/>
          <w:szCs w:val="20"/>
        </w:rPr>
        <w:t xml:space="preserve">mluvy, </w:t>
      </w:r>
      <w:r w:rsidR="00B56501" w:rsidRPr="00110033">
        <w:rPr>
          <w:rFonts w:ascii="Arial" w:hAnsi="Arial" w:cs="Arial"/>
          <w:sz w:val="20"/>
          <w:szCs w:val="20"/>
        </w:rPr>
        <w:t>K</w:t>
      </w:r>
      <w:r w:rsidRPr="00110033">
        <w:rPr>
          <w:rFonts w:ascii="Arial" w:hAnsi="Arial" w:cs="Arial"/>
          <w:sz w:val="20"/>
          <w:szCs w:val="20"/>
        </w:rPr>
        <w:t xml:space="preserve">upujúci je oprávnený vrátiť faktúru </w:t>
      </w:r>
      <w:r w:rsidR="00B56501" w:rsidRPr="00110033">
        <w:rPr>
          <w:rFonts w:ascii="Arial" w:hAnsi="Arial" w:cs="Arial"/>
          <w:sz w:val="20"/>
          <w:szCs w:val="20"/>
        </w:rPr>
        <w:t>P</w:t>
      </w:r>
      <w:r w:rsidRPr="00110033">
        <w:rPr>
          <w:rFonts w:ascii="Arial" w:hAnsi="Arial" w:cs="Arial"/>
          <w:sz w:val="20"/>
          <w:szCs w:val="20"/>
        </w:rPr>
        <w:t xml:space="preserve">redávajúcemu a požiadať ho o odstránenie nedostatkov a o vystavenie novej faktúry. V takomto prípade začína plynúť </w:t>
      </w:r>
      <w:r w:rsidR="00EF2870" w:rsidRPr="00110033">
        <w:rPr>
          <w:rFonts w:ascii="Arial" w:hAnsi="Arial" w:cs="Arial"/>
          <w:sz w:val="20"/>
          <w:szCs w:val="20"/>
        </w:rPr>
        <w:t xml:space="preserve">nová </w:t>
      </w:r>
      <w:r w:rsidR="00AB50EA">
        <w:rPr>
          <w:rFonts w:ascii="Arial" w:hAnsi="Arial" w:cs="Arial"/>
          <w:sz w:val="20"/>
          <w:szCs w:val="20"/>
        </w:rPr>
        <w:t>tridsať (</w:t>
      </w:r>
      <w:r w:rsidR="00EF2870" w:rsidRPr="00110033">
        <w:rPr>
          <w:rFonts w:ascii="Arial" w:hAnsi="Arial" w:cs="Arial"/>
          <w:sz w:val="20"/>
          <w:szCs w:val="20"/>
        </w:rPr>
        <w:t>30</w:t>
      </w:r>
      <w:r w:rsidR="00AB50EA">
        <w:rPr>
          <w:rFonts w:ascii="Arial" w:hAnsi="Arial" w:cs="Arial"/>
          <w:sz w:val="20"/>
          <w:szCs w:val="20"/>
        </w:rPr>
        <w:t>)</w:t>
      </w:r>
      <w:r w:rsidR="00EF2870" w:rsidRPr="00110033">
        <w:rPr>
          <w:rFonts w:ascii="Arial" w:hAnsi="Arial" w:cs="Arial"/>
          <w:sz w:val="20"/>
          <w:szCs w:val="20"/>
        </w:rPr>
        <w:t xml:space="preserve"> dňová lehota splatnosti </w:t>
      </w:r>
      <w:r w:rsidRPr="00110033">
        <w:rPr>
          <w:rFonts w:ascii="Arial" w:hAnsi="Arial" w:cs="Arial"/>
          <w:sz w:val="20"/>
          <w:szCs w:val="20"/>
        </w:rPr>
        <w:t xml:space="preserve">v deň, kedy bola opravená faktúra doručená </w:t>
      </w:r>
      <w:r w:rsidR="00B56501" w:rsidRPr="00110033">
        <w:rPr>
          <w:rFonts w:ascii="Arial" w:hAnsi="Arial" w:cs="Arial"/>
          <w:sz w:val="20"/>
          <w:szCs w:val="20"/>
        </w:rPr>
        <w:t>K</w:t>
      </w:r>
      <w:r w:rsidRPr="00110033">
        <w:rPr>
          <w:rFonts w:ascii="Arial" w:hAnsi="Arial" w:cs="Arial"/>
          <w:sz w:val="20"/>
          <w:szCs w:val="20"/>
        </w:rPr>
        <w:t>upujúcemu.</w:t>
      </w:r>
      <w:r w:rsidR="00110033" w:rsidRPr="00110033">
        <w:rPr>
          <w:rFonts w:ascii="Arial" w:hAnsi="Arial" w:cs="Arial"/>
          <w:sz w:val="20"/>
          <w:szCs w:val="20"/>
        </w:rPr>
        <w:t xml:space="preserve"> </w:t>
      </w:r>
    </w:p>
    <w:p w14:paraId="258DE988" w14:textId="297935A5" w:rsidR="00DE2F50" w:rsidRDefault="00D2682B" w:rsidP="00DD2E60">
      <w:pPr>
        <w:pStyle w:val="Zkladntext3"/>
        <w:numPr>
          <w:ilvl w:val="1"/>
          <w:numId w:val="30"/>
        </w:numPr>
        <w:spacing w:after="0" w:line="276" w:lineRule="auto"/>
        <w:ind w:left="567" w:hanging="567"/>
        <w:jc w:val="both"/>
        <w:rPr>
          <w:rFonts w:ascii="Arial" w:hAnsi="Arial" w:cs="Arial"/>
          <w:sz w:val="20"/>
          <w:szCs w:val="20"/>
        </w:rPr>
      </w:pPr>
      <w:r w:rsidRPr="00D2682B">
        <w:rPr>
          <w:rFonts w:ascii="Arial" w:hAnsi="Arial" w:cs="Arial"/>
          <w:sz w:val="20"/>
          <w:szCs w:val="20"/>
        </w:rPr>
        <w:t>Faktúra sa považuje za zaplatenú dňom, kedy bude úhrada pripísaná na účet Predávajúceho.</w:t>
      </w:r>
    </w:p>
    <w:p w14:paraId="20766AC8" w14:textId="77777777" w:rsidR="00AB50EA" w:rsidRPr="002F226C" w:rsidRDefault="00AB50EA" w:rsidP="00DD2E60">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Faktúra môže byť Kupujúcemu zasielaná aj elektronicky, ak Predávajúci uzavrel s Kupujúcim osobitnú zmluvu o elektronickom prijímaní faktúr. V takomto prípade sa na doručovanie faktúr budú vzťahovať ustanovenia takejto zmluvy.</w:t>
      </w:r>
    </w:p>
    <w:p w14:paraId="79EB45F5" w14:textId="77777777" w:rsidR="00AB50EA" w:rsidRPr="002F226C" w:rsidRDefault="00AB50EA" w:rsidP="00AB50EA">
      <w:pPr>
        <w:pStyle w:val="Zkladntext3"/>
        <w:spacing w:after="0" w:line="276" w:lineRule="auto"/>
        <w:ind w:left="567"/>
        <w:jc w:val="both"/>
        <w:rPr>
          <w:rFonts w:ascii="Arial" w:hAnsi="Arial" w:cs="Arial"/>
          <w:sz w:val="20"/>
          <w:szCs w:val="20"/>
        </w:rPr>
      </w:pPr>
    </w:p>
    <w:p w14:paraId="51E7B6E6" w14:textId="77777777" w:rsidR="00AB50EA" w:rsidRPr="002F226C" w:rsidRDefault="00AB50EA" w:rsidP="00DD2E60">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416068CD" w14:textId="77777777" w:rsidR="00AB50EA" w:rsidRPr="002F226C" w:rsidRDefault="00AB50EA" w:rsidP="00AB50EA">
      <w:pPr>
        <w:pStyle w:val="Zkladntext3"/>
        <w:spacing w:after="0" w:line="276" w:lineRule="auto"/>
        <w:ind w:left="567"/>
        <w:jc w:val="both"/>
        <w:rPr>
          <w:rFonts w:ascii="Arial" w:hAnsi="Arial" w:cs="Arial"/>
          <w:sz w:val="20"/>
          <w:szCs w:val="20"/>
        </w:rPr>
      </w:pPr>
    </w:p>
    <w:p w14:paraId="2AA152BF" w14:textId="77777777" w:rsidR="00AB50EA" w:rsidRPr="002F226C" w:rsidRDefault="00AB50EA" w:rsidP="00DD2E60">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09F02DCD" w14:textId="77777777" w:rsidR="00AB50EA" w:rsidRPr="002F226C" w:rsidRDefault="00AB50EA" w:rsidP="00AB50EA">
      <w:pPr>
        <w:pStyle w:val="Zkladntext3"/>
        <w:spacing w:after="0" w:line="276" w:lineRule="auto"/>
        <w:ind w:left="567"/>
        <w:jc w:val="both"/>
        <w:rPr>
          <w:rFonts w:ascii="Arial" w:hAnsi="Arial" w:cs="Arial"/>
          <w:sz w:val="20"/>
          <w:szCs w:val="20"/>
        </w:rPr>
      </w:pPr>
    </w:p>
    <w:p w14:paraId="5E19BEBA" w14:textId="77777777" w:rsidR="00AB50EA" w:rsidRPr="002F226C" w:rsidRDefault="00AB50EA" w:rsidP="00DD2E60">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1CB6DAB0" w14:textId="77777777" w:rsidR="00AB50EA" w:rsidRPr="002F226C" w:rsidRDefault="00AB50EA" w:rsidP="00AB50EA">
      <w:pPr>
        <w:pStyle w:val="Zkladntext3"/>
        <w:spacing w:after="0" w:line="276" w:lineRule="auto"/>
        <w:ind w:left="567"/>
        <w:jc w:val="both"/>
        <w:rPr>
          <w:rFonts w:ascii="Arial" w:hAnsi="Arial" w:cs="Arial"/>
          <w:sz w:val="20"/>
          <w:szCs w:val="20"/>
        </w:rPr>
      </w:pPr>
    </w:p>
    <w:p w14:paraId="2DF041BE" w14:textId="77777777" w:rsidR="00AB50EA" w:rsidRPr="002F226C" w:rsidRDefault="00AB50EA" w:rsidP="00DD2E60">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7516EB84" w14:textId="77777777" w:rsidR="00AB50EA" w:rsidRPr="002F226C" w:rsidRDefault="00AB50EA" w:rsidP="00AB50EA">
      <w:pPr>
        <w:pStyle w:val="Zkladntext3"/>
        <w:spacing w:after="0" w:line="276" w:lineRule="auto"/>
        <w:ind w:left="567"/>
        <w:jc w:val="both"/>
        <w:rPr>
          <w:rFonts w:ascii="Arial" w:hAnsi="Arial" w:cs="Arial"/>
          <w:sz w:val="20"/>
          <w:szCs w:val="20"/>
        </w:rPr>
      </w:pPr>
    </w:p>
    <w:p w14:paraId="0B560A76" w14:textId="77777777" w:rsidR="00AB50EA" w:rsidRPr="002F226C" w:rsidRDefault="00AB50EA" w:rsidP="00DD2E60">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podľa predchádzajúcej vety sám, Predávajúci vyjadruje svoj súhlas s tým, aby Kupujúci uhradil Predávajúcemu iba základ dane a čiastka DPH bude: </w:t>
      </w:r>
    </w:p>
    <w:p w14:paraId="7EDC0CBB" w14:textId="77777777" w:rsidR="00AB50EA" w:rsidRPr="002F226C" w:rsidRDefault="00AB50EA" w:rsidP="00DD2E60">
      <w:pPr>
        <w:numPr>
          <w:ilvl w:val="1"/>
          <w:numId w:val="36"/>
        </w:numPr>
        <w:tabs>
          <w:tab w:val="clear" w:pos="360"/>
        </w:tabs>
        <w:spacing w:line="276" w:lineRule="auto"/>
        <w:ind w:left="1276" w:hanging="425"/>
        <w:jc w:val="both"/>
        <w:rPr>
          <w:rFonts w:ascii="Arial" w:hAnsi="Arial" w:cs="Arial"/>
          <w:sz w:val="20"/>
          <w:szCs w:val="20"/>
        </w:rPr>
      </w:pPr>
      <w:r w:rsidRPr="002F226C">
        <w:rPr>
          <w:rFonts w:ascii="Arial" w:hAnsi="Arial" w:cs="Arial"/>
          <w:sz w:val="20"/>
          <w:szCs w:val="20"/>
        </w:rPr>
        <w:t>uhradená priamo miestne a vecne príslušnému daňovému úradu podľa sídla Predávajúc</w:t>
      </w:r>
      <w:r>
        <w:rPr>
          <w:rFonts w:ascii="Arial" w:hAnsi="Arial" w:cs="Arial"/>
          <w:sz w:val="20"/>
          <w:szCs w:val="20"/>
        </w:rPr>
        <w:t>eho</w:t>
      </w:r>
      <w:r w:rsidRPr="002F226C">
        <w:rPr>
          <w:rFonts w:ascii="Arial" w:hAnsi="Arial" w:cs="Arial"/>
          <w:sz w:val="20"/>
          <w:szCs w:val="20"/>
        </w:rPr>
        <w:t xml:space="preserve"> na základe výzvy daňového úradu, pričom o tejto skutočnosti bude Predávajúci bez zbytočného odkladu informovaný, alebo </w:t>
      </w:r>
    </w:p>
    <w:p w14:paraId="5AE16728" w14:textId="77777777" w:rsidR="00AB50EA" w:rsidRPr="002F226C" w:rsidRDefault="00AB50EA" w:rsidP="00DD2E60">
      <w:pPr>
        <w:numPr>
          <w:ilvl w:val="1"/>
          <w:numId w:val="36"/>
        </w:numPr>
        <w:tabs>
          <w:tab w:val="clear" w:pos="360"/>
        </w:tabs>
        <w:spacing w:line="276" w:lineRule="auto"/>
        <w:ind w:left="1276" w:hanging="425"/>
        <w:jc w:val="both"/>
        <w:rPr>
          <w:rFonts w:ascii="Arial" w:hAnsi="Arial" w:cs="Arial"/>
          <w:sz w:val="20"/>
          <w:szCs w:val="20"/>
        </w:rPr>
      </w:pPr>
      <w:r w:rsidRPr="002F226C">
        <w:rPr>
          <w:rFonts w:ascii="Arial" w:hAnsi="Arial" w:cs="Arial"/>
          <w:sz w:val="20"/>
          <w:szCs w:val="20"/>
        </w:rPr>
        <w:t>uhradená Predávajúc</w:t>
      </w:r>
      <w:r>
        <w:rPr>
          <w:rFonts w:ascii="Arial" w:hAnsi="Arial" w:cs="Arial"/>
          <w:sz w:val="20"/>
          <w:szCs w:val="20"/>
        </w:rPr>
        <w:t>emu</w:t>
      </w:r>
      <w:r w:rsidRPr="002F226C">
        <w:rPr>
          <w:rFonts w:ascii="Arial" w:hAnsi="Arial" w:cs="Arial"/>
          <w:sz w:val="20"/>
          <w:szCs w:val="20"/>
        </w:rPr>
        <w:t xml:space="preserve"> bez zbytočného odkladu potom, čo preukáže potvrdenie z miestne a vecne príslušného daňového úradu o neexistencii daňových nedoplatkov.</w:t>
      </w:r>
    </w:p>
    <w:p w14:paraId="2A0BC44C" w14:textId="77777777" w:rsidR="00AB50EA" w:rsidRPr="00D2682B" w:rsidRDefault="00AB50EA" w:rsidP="00AB50EA">
      <w:pPr>
        <w:pStyle w:val="Zkladntext3"/>
        <w:spacing w:after="0" w:line="276" w:lineRule="auto"/>
        <w:ind w:left="567"/>
        <w:jc w:val="both"/>
        <w:rPr>
          <w:rFonts w:ascii="Arial" w:hAnsi="Arial" w:cs="Arial"/>
          <w:sz w:val="20"/>
          <w:szCs w:val="20"/>
        </w:rPr>
      </w:pPr>
    </w:p>
    <w:p w14:paraId="10EDCF44" w14:textId="77777777" w:rsidR="006A6E4F" w:rsidRPr="001A7C5C" w:rsidRDefault="006A6E4F" w:rsidP="006A6E4F">
      <w:pPr>
        <w:pStyle w:val="Zkladntext3"/>
        <w:spacing w:after="0" w:line="276" w:lineRule="auto"/>
        <w:ind w:left="567"/>
        <w:jc w:val="both"/>
        <w:rPr>
          <w:rFonts w:ascii="Arial" w:hAnsi="Arial" w:cs="Arial"/>
          <w:sz w:val="20"/>
          <w:szCs w:val="20"/>
        </w:rPr>
      </w:pPr>
    </w:p>
    <w:p w14:paraId="06064CAF" w14:textId="19ED21E0" w:rsidR="009C4FBC" w:rsidRPr="00422BBB" w:rsidRDefault="009C4FBC" w:rsidP="009C4FBC">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VII</w:t>
      </w:r>
    </w:p>
    <w:p w14:paraId="3AB88FF2" w14:textId="6F5E3996" w:rsidR="009C4FBC" w:rsidRDefault="009C4FBC" w:rsidP="004237D5">
      <w:pPr>
        <w:pStyle w:val="standardmilos"/>
        <w:widowControl/>
        <w:spacing w:after="120" w:line="276" w:lineRule="auto"/>
        <w:jc w:val="center"/>
        <w:rPr>
          <w:rFonts w:ascii="Arial" w:hAnsi="Arial" w:cs="Arial"/>
          <w:sz w:val="20"/>
          <w:lang w:val="sk-SK"/>
        </w:rPr>
      </w:pPr>
      <w:r>
        <w:rPr>
          <w:rFonts w:ascii="Arial" w:hAnsi="Arial" w:cs="Arial"/>
          <w:sz w:val="20"/>
          <w:lang w:val="sk-SK"/>
        </w:rPr>
        <w:t>Komunikácia a doručovanie</w:t>
      </w:r>
    </w:p>
    <w:p w14:paraId="161FF35A" w14:textId="77777777" w:rsidR="000E6EAD" w:rsidRPr="000E6EAD" w:rsidRDefault="000E6EAD" w:rsidP="00E67B4D">
      <w:pPr>
        <w:pStyle w:val="Odsekzoznamu"/>
        <w:numPr>
          <w:ilvl w:val="0"/>
          <w:numId w:val="30"/>
        </w:numPr>
        <w:spacing w:after="0"/>
        <w:contextualSpacing w:val="0"/>
        <w:jc w:val="both"/>
        <w:rPr>
          <w:rFonts w:ascii="Arial" w:eastAsia="Times New Roman" w:hAnsi="Arial" w:cs="Arial"/>
          <w:vanish/>
          <w:sz w:val="20"/>
          <w:szCs w:val="20"/>
          <w:lang w:eastAsia="sk-SK"/>
        </w:rPr>
      </w:pPr>
    </w:p>
    <w:p w14:paraId="7616E4A9" w14:textId="0889D775" w:rsidR="004E05AF" w:rsidRPr="004E05AF" w:rsidRDefault="004E05AF" w:rsidP="00DD2E60">
      <w:pPr>
        <w:pStyle w:val="Zkladntext3"/>
        <w:numPr>
          <w:ilvl w:val="1"/>
          <w:numId w:val="30"/>
        </w:numPr>
        <w:spacing w:after="0" w:line="276" w:lineRule="auto"/>
        <w:ind w:left="567" w:hanging="567"/>
        <w:jc w:val="both"/>
        <w:rPr>
          <w:rFonts w:ascii="Arial" w:hAnsi="Arial" w:cs="Arial"/>
          <w:sz w:val="20"/>
          <w:szCs w:val="20"/>
        </w:rPr>
      </w:pPr>
      <w:r w:rsidRPr="004E05AF">
        <w:rPr>
          <w:rFonts w:ascii="Arial" w:hAnsi="Arial" w:cs="Arial"/>
          <w:sz w:val="20"/>
          <w:szCs w:val="20"/>
        </w:rPr>
        <w:t>Pokiaľ nie je v </w:t>
      </w:r>
      <w:r w:rsidR="000031B9">
        <w:rPr>
          <w:rFonts w:ascii="Arial" w:hAnsi="Arial" w:cs="Arial"/>
          <w:sz w:val="20"/>
          <w:szCs w:val="20"/>
        </w:rPr>
        <w:t>Z</w:t>
      </w:r>
      <w:r w:rsidRPr="004E05AF">
        <w:rPr>
          <w:rFonts w:ascii="Arial" w:hAnsi="Arial" w:cs="Arial"/>
          <w:sz w:val="20"/>
          <w:szCs w:val="20"/>
        </w:rPr>
        <w:t xml:space="preserve">mluve uvedené inak, akákoľvek komunikácia a iné úkony v súvislosti so </w:t>
      </w:r>
      <w:r w:rsidR="000031B9">
        <w:rPr>
          <w:rFonts w:ascii="Arial" w:hAnsi="Arial" w:cs="Arial"/>
          <w:sz w:val="20"/>
          <w:szCs w:val="20"/>
        </w:rPr>
        <w:t>Z</w:t>
      </w:r>
      <w:r w:rsidRPr="004E05AF">
        <w:rPr>
          <w:rFonts w:ascii="Arial" w:hAnsi="Arial" w:cs="Arial"/>
          <w:sz w:val="20"/>
          <w:szCs w:val="20"/>
        </w:rPr>
        <w:t xml:space="preserve">mluvou a jej plnením musia byť urobené v písomnej forme a doručené na adresy uvedené v záhlaví </w:t>
      </w:r>
      <w:r w:rsidR="000031B9">
        <w:rPr>
          <w:rFonts w:ascii="Arial" w:hAnsi="Arial" w:cs="Arial"/>
          <w:sz w:val="20"/>
          <w:szCs w:val="20"/>
        </w:rPr>
        <w:t>Z</w:t>
      </w:r>
      <w:r w:rsidRPr="004E05AF">
        <w:rPr>
          <w:rFonts w:ascii="Arial" w:hAnsi="Arial" w:cs="Arial"/>
          <w:sz w:val="20"/>
          <w:szCs w:val="20"/>
        </w:rPr>
        <w:t>mluvy alebo na iné adresy alebo kontaktné osoby, ktoré si Zmluvné strany navzájom písomne oznámia.</w:t>
      </w:r>
    </w:p>
    <w:p w14:paraId="674F2E0A" w14:textId="77777777" w:rsidR="004E05AF" w:rsidRPr="004E05AF" w:rsidRDefault="004E05AF" w:rsidP="000E6EAD">
      <w:pPr>
        <w:pStyle w:val="Zkladntext3"/>
        <w:spacing w:after="0" w:line="276" w:lineRule="auto"/>
        <w:ind w:left="567" w:hanging="567"/>
        <w:jc w:val="both"/>
        <w:rPr>
          <w:rFonts w:ascii="Arial" w:hAnsi="Arial" w:cs="Arial"/>
          <w:sz w:val="20"/>
          <w:szCs w:val="20"/>
        </w:rPr>
      </w:pPr>
    </w:p>
    <w:p w14:paraId="63A62ABE" w14:textId="3336F06E" w:rsidR="004E05AF" w:rsidRPr="004E05AF" w:rsidRDefault="004E05AF" w:rsidP="00DD2E60">
      <w:pPr>
        <w:pStyle w:val="Zkladntext3"/>
        <w:numPr>
          <w:ilvl w:val="1"/>
          <w:numId w:val="30"/>
        </w:numPr>
        <w:spacing w:line="276" w:lineRule="auto"/>
        <w:ind w:left="567" w:hanging="567"/>
        <w:jc w:val="both"/>
        <w:rPr>
          <w:rFonts w:ascii="Arial" w:hAnsi="Arial" w:cs="Arial"/>
          <w:sz w:val="20"/>
          <w:szCs w:val="20"/>
        </w:rPr>
      </w:pPr>
      <w:r w:rsidRPr="004E05AF">
        <w:rPr>
          <w:rFonts w:ascii="Arial" w:hAnsi="Arial" w:cs="Arial"/>
          <w:sz w:val="20"/>
          <w:szCs w:val="20"/>
        </w:rPr>
        <w:t>Zmluvné strany sa dohodli, že kontaktnými osobami pri plnen</w:t>
      </w:r>
      <w:r w:rsidR="00681622">
        <w:rPr>
          <w:rFonts w:ascii="Arial" w:hAnsi="Arial" w:cs="Arial"/>
          <w:sz w:val="20"/>
          <w:szCs w:val="20"/>
        </w:rPr>
        <w:t>í</w:t>
      </w:r>
      <w:r w:rsidRPr="004E05AF">
        <w:rPr>
          <w:rFonts w:ascii="Arial" w:hAnsi="Arial" w:cs="Arial"/>
          <w:sz w:val="20"/>
          <w:szCs w:val="20"/>
        </w:rPr>
        <w:t xml:space="preserve"> tejto </w:t>
      </w:r>
      <w:r w:rsidR="000031B9">
        <w:rPr>
          <w:rFonts w:ascii="Arial" w:hAnsi="Arial" w:cs="Arial"/>
          <w:sz w:val="20"/>
          <w:szCs w:val="20"/>
        </w:rPr>
        <w:t>Z</w:t>
      </w:r>
      <w:r w:rsidRPr="004E05AF">
        <w:rPr>
          <w:rFonts w:ascii="Arial" w:hAnsi="Arial" w:cs="Arial"/>
          <w:sz w:val="20"/>
          <w:szCs w:val="20"/>
        </w:rPr>
        <w:t xml:space="preserve">mluvy sú: </w:t>
      </w:r>
    </w:p>
    <w:p w14:paraId="780511EF" w14:textId="77777777" w:rsidR="00762163" w:rsidRDefault="004E05AF" w:rsidP="000E6EAD">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sidR="000031B9">
        <w:rPr>
          <w:rFonts w:ascii="Arial" w:hAnsi="Arial" w:cs="Arial"/>
          <w:sz w:val="20"/>
          <w:szCs w:val="20"/>
        </w:rPr>
        <w:t>K</w:t>
      </w:r>
      <w:r w:rsidRPr="004E05AF">
        <w:rPr>
          <w:rFonts w:ascii="Arial" w:hAnsi="Arial" w:cs="Arial"/>
          <w:sz w:val="20"/>
          <w:szCs w:val="20"/>
        </w:rPr>
        <w:t>upujúceho</w:t>
      </w:r>
      <w:r w:rsidR="008421D9">
        <w:rPr>
          <w:rFonts w:ascii="Arial" w:hAnsi="Arial" w:cs="Arial"/>
          <w:sz w:val="20"/>
          <w:szCs w:val="20"/>
        </w:rPr>
        <w:t xml:space="preserve"> </w:t>
      </w:r>
    </w:p>
    <w:p w14:paraId="22BFEC21" w14:textId="15FE56FB" w:rsidR="004361DA" w:rsidRDefault="008421D9" w:rsidP="000E6EAD">
      <w:pPr>
        <w:pStyle w:val="Zkladntext3"/>
        <w:spacing w:after="0" w:line="276" w:lineRule="auto"/>
        <w:ind w:left="567"/>
        <w:jc w:val="both"/>
        <w:rPr>
          <w:rFonts w:ascii="Arial" w:hAnsi="Arial" w:cs="Arial"/>
          <w:sz w:val="20"/>
          <w:szCs w:val="20"/>
        </w:rPr>
      </w:pPr>
      <w:r>
        <w:rPr>
          <w:rFonts w:ascii="Arial" w:hAnsi="Arial" w:cs="Arial"/>
          <w:sz w:val="20"/>
          <w:szCs w:val="20"/>
        </w:rPr>
        <w:t>v</w:t>
      </w:r>
      <w:r w:rsidR="004361DA">
        <w:rPr>
          <w:rFonts w:ascii="Arial" w:hAnsi="Arial" w:cs="Arial"/>
          <w:sz w:val="20"/>
          <w:szCs w:val="20"/>
        </w:rPr>
        <w:t xml:space="preserve">o veciach zmluvných: </w:t>
      </w:r>
      <w:r w:rsidR="003825DE" w:rsidRPr="003825DE">
        <w:rPr>
          <w:rFonts w:ascii="Arial" w:hAnsi="Arial" w:cs="Arial"/>
          <w:sz w:val="20"/>
          <w:szCs w:val="20"/>
        </w:rPr>
        <w:t>Zuzana Machalíková</w:t>
      </w:r>
      <w:r w:rsidR="004361DA">
        <w:rPr>
          <w:rFonts w:ascii="Arial" w:hAnsi="Arial" w:cs="Arial"/>
          <w:sz w:val="20"/>
          <w:szCs w:val="20"/>
        </w:rPr>
        <w:t xml:space="preserve"> tel</w:t>
      </w:r>
      <w:r w:rsidR="002A3DDC">
        <w:rPr>
          <w:rFonts w:ascii="Arial" w:hAnsi="Arial" w:cs="Arial"/>
          <w:sz w:val="20"/>
          <w:szCs w:val="20"/>
        </w:rPr>
        <w:t>.:</w:t>
      </w:r>
      <w:r w:rsidR="003825DE" w:rsidRPr="003825DE">
        <w:rPr>
          <w:rFonts w:ascii="Arial" w:hAnsi="Arial" w:cs="Arial"/>
          <w:sz w:val="20"/>
          <w:szCs w:val="20"/>
        </w:rPr>
        <w:t xml:space="preserve"> 0918 110 142</w:t>
      </w:r>
      <w:r w:rsidR="00C3768E" w:rsidRPr="003825DE">
        <w:rPr>
          <w:rFonts w:ascii="Arial" w:hAnsi="Arial" w:cs="Arial"/>
          <w:sz w:val="20"/>
          <w:szCs w:val="20"/>
        </w:rPr>
        <w:t>,</w:t>
      </w:r>
      <w:r w:rsidR="001B79A2">
        <w:rPr>
          <w:rFonts w:ascii="Arial" w:hAnsi="Arial" w:cs="Arial"/>
          <w:sz w:val="20"/>
          <w:szCs w:val="20"/>
        </w:rPr>
        <w:t xml:space="preserve"> e-mail: </w:t>
      </w:r>
      <w:hyperlink r:id="rId11" w:history="1">
        <w:r w:rsidR="003825DE" w:rsidRPr="003825DE">
          <w:rPr>
            <w:rStyle w:val="Hypertextovprepojenie"/>
            <w:rFonts w:ascii="Arial" w:hAnsi="Arial" w:cs="Arial"/>
            <w:sz w:val="20"/>
            <w:szCs w:val="20"/>
          </w:rPr>
          <w:t>machalikova@olo.sk</w:t>
        </w:r>
      </w:hyperlink>
      <w:r w:rsidR="003825DE" w:rsidRPr="003825DE">
        <w:rPr>
          <w:rFonts w:ascii="Arial" w:hAnsi="Arial" w:cs="Arial"/>
          <w:sz w:val="20"/>
          <w:szCs w:val="20"/>
        </w:rPr>
        <w:t>.</w:t>
      </w:r>
      <w:r w:rsidR="00114DA2" w:rsidRPr="003825DE">
        <w:rPr>
          <w:rFonts w:ascii="Arial" w:hAnsi="Arial" w:cs="Arial"/>
          <w:sz w:val="20"/>
          <w:szCs w:val="20"/>
        </w:rPr>
        <w:t>,</w:t>
      </w:r>
    </w:p>
    <w:p w14:paraId="49C82B78" w14:textId="69325C84" w:rsidR="00B674F9" w:rsidRDefault="008421D9" w:rsidP="00A41663">
      <w:pPr>
        <w:pStyle w:val="Zkladntext3"/>
        <w:spacing w:line="276" w:lineRule="auto"/>
        <w:ind w:left="567"/>
        <w:jc w:val="both"/>
        <w:rPr>
          <w:rFonts w:ascii="Arial" w:hAnsi="Arial" w:cs="Arial"/>
          <w:sz w:val="20"/>
          <w:szCs w:val="20"/>
        </w:rPr>
      </w:pPr>
      <w:r>
        <w:rPr>
          <w:rFonts w:ascii="Arial" w:hAnsi="Arial" w:cs="Arial"/>
          <w:sz w:val="20"/>
          <w:szCs w:val="20"/>
        </w:rPr>
        <w:t>v</w:t>
      </w:r>
      <w:r w:rsidR="004361DA">
        <w:rPr>
          <w:rFonts w:ascii="Arial" w:hAnsi="Arial" w:cs="Arial"/>
          <w:sz w:val="20"/>
          <w:szCs w:val="20"/>
        </w:rPr>
        <w:t>o veciach</w:t>
      </w:r>
      <w:r w:rsidR="00234D34" w:rsidRPr="00234D34">
        <w:rPr>
          <w:rFonts w:ascii="Arial" w:hAnsi="Arial" w:cs="Arial"/>
          <w:sz w:val="20"/>
          <w:szCs w:val="20"/>
        </w:rPr>
        <w:t xml:space="preserve"> </w:t>
      </w:r>
      <w:r w:rsidR="009D3D0F">
        <w:rPr>
          <w:rFonts w:ascii="Arial" w:hAnsi="Arial" w:cs="Arial"/>
          <w:sz w:val="20"/>
          <w:szCs w:val="20"/>
        </w:rPr>
        <w:t>technických</w:t>
      </w:r>
      <w:r w:rsidR="00791231">
        <w:rPr>
          <w:rFonts w:ascii="Arial" w:hAnsi="Arial" w:cs="Arial"/>
          <w:sz w:val="20"/>
          <w:szCs w:val="20"/>
        </w:rPr>
        <w:t xml:space="preserve"> a</w:t>
      </w:r>
      <w:r w:rsidR="00444ACE">
        <w:rPr>
          <w:rFonts w:ascii="Arial" w:hAnsi="Arial" w:cs="Arial"/>
          <w:sz w:val="20"/>
          <w:szCs w:val="20"/>
        </w:rPr>
        <w:t> plnenia Zmluvy</w:t>
      </w:r>
      <w:r w:rsidR="00234D34" w:rsidRPr="00234D34">
        <w:rPr>
          <w:rFonts w:ascii="Arial" w:hAnsi="Arial" w:cs="Arial"/>
          <w:sz w:val="20"/>
          <w:szCs w:val="20"/>
        </w:rPr>
        <w:t>:</w:t>
      </w:r>
      <w:r w:rsidR="00762163">
        <w:rPr>
          <w:rFonts w:ascii="Arial" w:hAnsi="Arial" w:cs="Arial"/>
          <w:sz w:val="20"/>
          <w:szCs w:val="20"/>
        </w:rPr>
        <w:t xml:space="preserve"> </w:t>
      </w:r>
      <w:r w:rsidR="009D3D0F">
        <w:rPr>
          <w:rFonts w:ascii="Arial" w:hAnsi="Arial" w:cs="Arial"/>
          <w:sz w:val="20"/>
          <w:szCs w:val="20"/>
        </w:rPr>
        <w:t xml:space="preserve">Ing. Anna Rothbergová, tel.: 0918 110 504, e-mail: </w:t>
      </w:r>
      <w:hyperlink r:id="rId12" w:history="1">
        <w:r w:rsidR="007A67C4" w:rsidRPr="00A60661">
          <w:rPr>
            <w:rStyle w:val="Hypertextovprepojenie"/>
            <w:rFonts w:ascii="Arial" w:hAnsi="Arial" w:cs="Arial"/>
            <w:sz w:val="20"/>
            <w:szCs w:val="20"/>
          </w:rPr>
          <w:t>rothbergova@olo.sk</w:t>
        </w:r>
      </w:hyperlink>
      <w:r w:rsidR="00114DA2">
        <w:rPr>
          <w:rFonts w:ascii="Arial" w:hAnsi="Arial" w:cs="Arial"/>
          <w:sz w:val="20"/>
          <w:szCs w:val="20"/>
        </w:rPr>
        <w:t>,</w:t>
      </w:r>
    </w:p>
    <w:p w14:paraId="4A771978" w14:textId="1876E5CC" w:rsidR="009D3D0F" w:rsidRDefault="00444ACE" w:rsidP="00A41663">
      <w:pPr>
        <w:pStyle w:val="Zkladntext3"/>
        <w:spacing w:line="276" w:lineRule="auto"/>
        <w:ind w:left="567"/>
        <w:jc w:val="both"/>
        <w:rPr>
          <w:rFonts w:ascii="Arial" w:hAnsi="Arial" w:cs="Arial"/>
          <w:sz w:val="20"/>
          <w:szCs w:val="20"/>
        </w:rPr>
      </w:pPr>
      <w:r>
        <w:rPr>
          <w:rFonts w:ascii="Arial" w:hAnsi="Arial" w:cs="Arial"/>
          <w:sz w:val="20"/>
          <w:szCs w:val="20"/>
        </w:rPr>
        <w:t>Objednávky vyhotovuje operatívny nákupca: Zuzana Machalíková, tel</w:t>
      </w:r>
      <w:r w:rsidR="00114DA2">
        <w:rPr>
          <w:rFonts w:ascii="Arial" w:hAnsi="Arial" w:cs="Arial"/>
          <w:sz w:val="20"/>
          <w:szCs w:val="20"/>
        </w:rPr>
        <w:t>.</w:t>
      </w:r>
      <w:r>
        <w:rPr>
          <w:rFonts w:ascii="Arial" w:hAnsi="Arial" w:cs="Arial"/>
          <w:sz w:val="20"/>
          <w:szCs w:val="20"/>
        </w:rPr>
        <w:t xml:space="preserve">: </w:t>
      </w:r>
      <w:bookmarkStart w:id="1" w:name="_Hlk42099262"/>
      <w:r>
        <w:rPr>
          <w:rFonts w:ascii="Arial" w:hAnsi="Arial" w:cs="Arial"/>
          <w:sz w:val="20"/>
          <w:szCs w:val="20"/>
        </w:rPr>
        <w:t>0918 110 142</w:t>
      </w:r>
      <w:bookmarkEnd w:id="1"/>
      <w:r>
        <w:rPr>
          <w:rFonts w:ascii="Arial" w:hAnsi="Arial" w:cs="Arial"/>
          <w:sz w:val="20"/>
          <w:szCs w:val="20"/>
        </w:rPr>
        <w:t xml:space="preserve">, e-mail: </w:t>
      </w:r>
      <w:hyperlink r:id="rId13" w:history="1">
        <w:r w:rsidRPr="0087103D">
          <w:rPr>
            <w:rStyle w:val="Hypertextovprepojenie"/>
            <w:rFonts w:ascii="Arial" w:hAnsi="Arial" w:cs="Arial"/>
            <w:sz w:val="20"/>
            <w:szCs w:val="20"/>
          </w:rPr>
          <w:t>machalikova@olo.sk</w:t>
        </w:r>
      </w:hyperlink>
      <w:r>
        <w:rPr>
          <w:rFonts w:ascii="Arial" w:hAnsi="Arial" w:cs="Arial"/>
          <w:sz w:val="20"/>
          <w:szCs w:val="20"/>
        </w:rPr>
        <w:t xml:space="preserve">. </w:t>
      </w:r>
    </w:p>
    <w:p w14:paraId="61089814" w14:textId="6F73AAFF" w:rsidR="004E05AF" w:rsidRPr="004E05AF" w:rsidRDefault="004E05AF" w:rsidP="000E6EAD">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sidR="000031B9">
        <w:rPr>
          <w:rFonts w:ascii="Arial" w:hAnsi="Arial" w:cs="Arial"/>
          <w:sz w:val="20"/>
          <w:szCs w:val="20"/>
        </w:rPr>
        <w:t>P</w:t>
      </w:r>
      <w:r w:rsidRPr="004E05AF">
        <w:rPr>
          <w:rFonts w:ascii="Arial" w:hAnsi="Arial" w:cs="Arial"/>
          <w:sz w:val="20"/>
          <w:szCs w:val="20"/>
        </w:rPr>
        <w:t>redávajúceho je</w:t>
      </w:r>
      <w:r w:rsidR="003C7AC5">
        <w:rPr>
          <w:rFonts w:ascii="Arial" w:hAnsi="Arial" w:cs="Arial"/>
          <w:sz w:val="20"/>
          <w:szCs w:val="20"/>
        </w:rPr>
        <w:t>:</w:t>
      </w:r>
      <w:r w:rsidRPr="004E05AF">
        <w:rPr>
          <w:rFonts w:ascii="Arial" w:hAnsi="Arial" w:cs="Arial"/>
          <w:sz w:val="20"/>
          <w:szCs w:val="20"/>
        </w:rPr>
        <w:t xml:space="preserve"> </w:t>
      </w:r>
      <w:r w:rsidRPr="000E6EAD">
        <w:rPr>
          <w:rFonts w:ascii="Arial" w:hAnsi="Arial" w:cs="Arial"/>
          <w:sz w:val="20"/>
          <w:szCs w:val="20"/>
          <w:highlight w:val="yellow"/>
        </w:rPr>
        <w:t>[</w:t>
      </w:r>
      <w:r w:rsidR="002A3DDC" w:rsidRPr="002A3DDC">
        <w:rPr>
          <w:rFonts w:ascii="Arial" w:hAnsi="Arial" w:cs="Arial"/>
          <w:sz w:val="20"/>
          <w:szCs w:val="20"/>
          <w:highlight w:val="yellow"/>
        </w:rPr>
        <w:t>doplniť</w:t>
      </w:r>
      <w:r w:rsidRPr="000E6EAD">
        <w:rPr>
          <w:rFonts w:ascii="Arial" w:hAnsi="Arial" w:cs="Arial"/>
          <w:sz w:val="20"/>
          <w:szCs w:val="20"/>
          <w:highlight w:val="yellow"/>
        </w:rPr>
        <w:t>],</w:t>
      </w:r>
      <w:r w:rsidRPr="004E05AF">
        <w:rPr>
          <w:rFonts w:ascii="Arial" w:hAnsi="Arial" w:cs="Arial"/>
          <w:sz w:val="20"/>
          <w:szCs w:val="20"/>
        </w:rPr>
        <w:t xml:space="preserve"> </w:t>
      </w:r>
      <w:r w:rsidRPr="000E6EAD">
        <w:rPr>
          <w:rFonts w:ascii="Arial" w:hAnsi="Arial" w:cs="Arial"/>
          <w:sz w:val="20"/>
          <w:szCs w:val="20"/>
        </w:rPr>
        <w:t>tel.:</w:t>
      </w:r>
      <w:r w:rsidRPr="004E05AF">
        <w:rPr>
          <w:rFonts w:ascii="Arial" w:hAnsi="Arial" w:cs="Arial"/>
          <w:sz w:val="20"/>
          <w:szCs w:val="20"/>
        </w:rPr>
        <w:t xml:space="preserve"> </w:t>
      </w:r>
      <w:r w:rsidRPr="000E6EAD">
        <w:rPr>
          <w:rFonts w:ascii="Arial" w:hAnsi="Arial" w:cs="Arial"/>
          <w:sz w:val="20"/>
          <w:szCs w:val="20"/>
          <w:highlight w:val="yellow"/>
        </w:rPr>
        <w:t>[</w:t>
      </w:r>
      <w:r w:rsidR="002A3DDC" w:rsidRPr="002A3DDC">
        <w:rPr>
          <w:rFonts w:ascii="Arial" w:hAnsi="Arial" w:cs="Arial"/>
          <w:sz w:val="20"/>
          <w:szCs w:val="20"/>
          <w:highlight w:val="yellow"/>
        </w:rPr>
        <w:t>doplniť</w:t>
      </w:r>
      <w:r w:rsidRPr="000E6EAD">
        <w:rPr>
          <w:rFonts w:ascii="Arial" w:hAnsi="Arial" w:cs="Arial"/>
          <w:sz w:val="20"/>
          <w:szCs w:val="20"/>
          <w:highlight w:val="yellow"/>
        </w:rPr>
        <w:t>],</w:t>
      </w:r>
      <w:r w:rsidRPr="004E05AF">
        <w:rPr>
          <w:rFonts w:ascii="Arial" w:hAnsi="Arial" w:cs="Arial"/>
          <w:sz w:val="20"/>
          <w:szCs w:val="20"/>
        </w:rPr>
        <w:t xml:space="preserve"> email: </w:t>
      </w:r>
      <w:r w:rsidRPr="000E6EAD">
        <w:rPr>
          <w:rFonts w:ascii="Arial" w:hAnsi="Arial" w:cs="Arial"/>
          <w:sz w:val="20"/>
          <w:szCs w:val="20"/>
          <w:highlight w:val="yellow"/>
        </w:rPr>
        <w:t>[</w:t>
      </w:r>
      <w:r w:rsidR="002A3DDC" w:rsidRPr="002A3DDC">
        <w:rPr>
          <w:rFonts w:ascii="Arial" w:hAnsi="Arial" w:cs="Arial"/>
          <w:sz w:val="20"/>
          <w:szCs w:val="20"/>
          <w:highlight w:val="yellow"/>
        </w:rPr>
        <w:t>doplniť</w:t>
      </w:r>
      <w:r w:rsidRPr="000E6EAD">
        <w:rPr>
          <w:rFonts w:ascii="Arial" w:hAnsi="Arial" w:cs="Arial"/>
          <w:sz w:val="20"/>
          <w:szCs w:val="20"/>
          <w:highlight w:val="yellow"/>
        </w:rPr>
        <w:t>]</w:t>
      </w:r>
      <w:r w:rsidRPr="004E05AF">
        <w:rPr>
          <w:rFonts w:ascii="Arial" w:hAnsi="Arial" w:cs="Arial"/>
          <w:sz w:val="20"/>
          <w:szCs w:val="20"/>
        </w:rPr>
        <w:t>.</w:t>
      </w:r>
    </w:p>
    <w:p w14:paraId="21BF1AD9" w14:textId="77777777" w:rsidR="004E05AF" w:rsidRPr="004E05AF" w:rsidRDefault="004E05AF" w:rsidP="000E6EAD">
      <w:pPr>
        <w:pStyle w:val="Zkladntext3"/>
        <w:spacing w:after="0" w:line="276" w:lineRule="auto"/>
        <w:ind w:left="567" w:hanging="567"/>
        <w:jc w:val="both"/>
        <w:rPr>
          <w:rFonts w:ascii="Arial" w:hAnsi="Arial" w:cs="Arial"/>
          <w:sz w:val="20"/>
          <w:szCs w:val="20"/>
        </w:rPr>
      </w:pPr>
    </w:p>
    <w:p w14:paraId="3B75B9AB" w14:textId="41CD663C" w:rsidR="004E05AF" w:rsidRPr="004E05AF" w:rsidRDefault="004E05AF" w:rsidP="00DD2E60">
      <w:pPr>
        <w:pStyle w:val="Zkladntext3"/>
        <w:numPr>
          <w:ilvl w:val="1"/>
          <w:numId w:val="30"/>
        </w:numPr>
        <w:spacing w:after="0" w:line="276" w:lineRule="auto"/>
        <w:ind w:left="567" w:hanging="567"/>
        <w:jc w:val="both"/>
        <w:rPr>
          <w:rFonts w:ascii="Arial" w:hAnsi="Arial" w:cs="Arial"/>
          <w:sz w:val="20"/>
          <w:szCs w:val="20"/>
        </w:rPr>
      </w:pPr>
      <w:r w:rsidRPr="004E05AF">
        <w:rPr>
          <w:rFonts w:ascii="Arial" w:hAnsi="Arial" w:cs="Arial"/>
          <w:sz w:val="20"/>
          <w:szCs w:val="20"/>
        </w:rPr>
        <w:t xml:space="preserve">Korešpondencia súvisiaca so </w:t>
      </w:r>
      <w:r w:rsidR="000031B9">
        <w:rPr>
          <w:rFonts w:ascii="Arial" w:hAnsi="Arial" w:cs="Arial"/>
          <w:sz w:val="20"/>
          <w:szCs w:val="20"/>
        </w:rPr>
        <w:t>Z</w:t>
      </w:r>
      <w:r w:rsidRPr="004E05AF">
        <w:rPr>
          <w:rFonts w:ascii="Arial" w:hAnsi="Arial" w:cs="Arial"/>
          <w:sz w:val="20"/>
          <w:szCs w:val="20"/>
        </w:rPr>
        <w:t>mluvou musí byť v slovenskom jazyku a bude sa považovať za doručenú:</w:t>
      </w:r>
    </w:p>
    <w:p w14:paraId="2E60AFDC" w14:textId="77777777" w:rsidR="004E05AF" w:rsidRPr="004E05AF" w:rsidRDefault="004E05AF" w:rsidP="00DD2E60">
      <w:pPr>
        <w:pStyle w:val="Zkladntext3"/>
        <w:numPr>
          <w:ilvl w:val="1"/>
          <w:numId w:val="22"/>
        </w:numPr>
        <w:spacing w:after="0" w:line="276" w:lineRule="auto"/>
        <w:jc w:val="both"/>
        <w:rPr>
          <w:rFonts w:ascii="Arial" w:hAnsi="Arial" w:cs="Arial"/>
          <w:sz w:val="20"/>
          <w:szCs w:val="20"/>
        </w:rPr>
      </w:pPr>
      <w:r w:rsidRPr="004E05AF">
        <w:rPr>
          <w:rFonts w:ascii="Arial" w:hAnsi="Arial" w:cs="Arial"/>
          <w:sz w:val="20"/>
          <w:szCs w:val="20"/>
        </w:rPr>
        <w:t>v deň doručenia zásielky, ak bola zásielka doručená osobne alebo kuriérnou službou; alebo</w:t>
      </w:r>
    </w:p>
    <w:p w14:paraId="4E47637D" w14:textId="73EF6A39" w:rsidR="004E05AF" w:rsidRPr="004E05AF" w:rsidRDefault="004E05AF" w:rsidP="00DD2E60">
      <w:pPr>
        <w:pStyle w:val="Zkladntext3"/>
        <w:numPr>
          <w:ilvl w:val="1"/>
          <w:numId w:val="22"/>
        </w:numPr>
        <w:spacing w:after="0" w:line="276" w:lineRule="auto"/>
        <w:jc w:val="both"/>
        <w:rPr>
          <w:rFonts w:ascii="Arial" w:hAnsi="Arial" w:cs="Arial"/>
          <w:sz w:val="20"/>
          <w:szCs w:val="20"/>
        </w:rPr>
      </w:pPr>
      <w:r w:rsidRPr="004E05AF">
        <w:rPr>
          <w:rFonts w:ascii="Arial" w:hAnsi="Arial" w:cs="Arial"/>
          <w:sz w:val="20"/>
          <w:szCs w:val="20"/>
        </w:rPr>
        <w:lastRenderedPageBreak/>
        <w:t xml:space="preserve">v piaty (5.) pracovný deň nasledujúci po dni podania zásielky na pošte, ak bola zásielka poslaná doporučenou poštou, aj keď sa adresát o jej uložení nedozvedel, alebo v deň doručenia zásielky, alebo v deň, kedy bolo prijatie zásielky odopreté, podľa toho, </w:t>
      </w:r>
      <w:r w:rsidR="00CD3A8D">
        <w:rPr>
          <w:rFonts w:ascii="Arial" w:hAnsi="Arial" w:cs="Arial"/>
          <w:sz w:val="20"/>
          <w:szCs w:val="20"/>
        </w:rPr>
        <w:t>ktorý</w:t>
      </w:r>
      <w:r w:rsidRPr="004E05AF">
        <w:rPr>
          <w:rFonts w:ascii="Arial" w:hAnsi="Arial" w:cs="Arial"/>
          <w:sz w:val="20"/>
          <w:szCs w:val="20"/>
        </w:rPr>
        <w:t xml:space="preserve"> </w:t>
      </w:r>
      <w:r w:rsidR="00FC3089">
        <w:rPr>
          <w:rFonts w:ascii="Arial" w:hAnsi="Arial" w:cs="Arial"/>
          <w:sz w:val="20"/>
          <w:szCs w:val="20"/>
        </w:rPr>
        <w:t xml:space="preserve">deň </w:t>
      </w:r>
      <w:r w:rsidRPr="004E05AF">
        <w:rPr>
          <w:rFonts w:ascii="Arial" w:hAnsi="Arial" w:cs="Arial"/>
          <w:sz w:val="20"/>
          <w:szCs w:val="20"/>
        </w:rPr>
        <w:t>nastane skôr; alebo</w:t>
      </w:r>
    </w:p>
    <w:p w14:paraId="23C080B6" w14:textId="77777777" w:rsidR="004E05AF" w:rsidRPr="004E05AF" w:rsidRDefault="004E05AF" w:rsidP="00DD2E60">
      <w:pPr>
        <w:pStyle w:val="Zkladntext3"/>
        <w:numPr>
          <w:ilvl w:val="1"/>
          <w:numId w:val="22"/>
        </w:numPr>
        <w:spacing w:line="276" w:lineRule="auto"/>
        <w:jc w:val="both"/>
        <w:rPr>
          <w:rFonts w:ascii="Arial" w:hAnsi="Arial" w:cs="Arial"/>
          <w:sz w:val="20"/>
          <w:szCs w:val="20"/>
        </w:rPr>
      </w:pPr>
      <w:r w:rsidRPr="004E05AF">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1CF237F7" w14:textId="200A6D4B" w:rsidR="004E05AF" w:rsidRDefault="004E05AF" w:rsidP="00DD2E60">
      <w:pPr>
        <w:pStyle w:val="Zkladntext3"/>
        <w:numPr>
          <w:ilvl w:val="1"/>
          <w:numId w:val="30"/>
        </w:numPr>
        <w:spacing w:after="0" w:line="276" w:lineRule="auto"/>
        <w:ind w:left="567" w:hanging="567"/>
        <w:jc w:val="both"/>
        <w:rPr>
          <w:rFonts w:ascii="Arial" w:hAnsi="Arial" w:cs="Arial"/>
          <w:sz w:val="20"/>
          <w:szCs w:val="20"/>
        </w:rPr>
      </w:pPr>
      <w:r w:rsidRPr="004E05AF">
        <w:rPr>
          <w:rFonts w:ascii="Arial" w:hAnsi="Arial" w:cs="Arial"/>
          <w:sz w:val="20"/>
          <w:szCs w:val="20"/>
        </w:rPr>
        <w:t xml:space="preserve">Odstúpenie od </w:t>
      </w:r>
      <w:r w:rsidR="00CD3A8D">
        <w:rPr>
          <w:rFonts w:ascii="Arial" w:hAnsi="Arial" w:cs="Arial"/>
          <w:sz w:val="20"/>
          <w:szCs w:val="20"/>
        </w:rPr>
        <w:t>Z</w:t>
      </w:r>
      <w:r w:rsidRPr="004E05AF">
        <w:rPr>
          <w:rFonts w:ascii="Arial" w:hAnsi="Arial" w:cs="Arial"/>
          <w:sz w:val="20"/>
          <w:szCs w:val="20"/>
        </w:rPr>
        <w:t xml:space="preserve">mluvy, výpoveď, faktúry a/alebo iné dôležité oznámenia, najmä, ale nie výlučne, týkajúce sa trvania </w:t>
      </w:r>
      <w:r w:rsidR="000031B9">
        <w:rPr>
          <w:rFonts w:ascii="Arial" w:hAnsi="Arial" w:cs="Arial"/>
          <w:sz w:val="20"/>
          <w:szCs w:val="20"/>
        </w:rPr>
        <w:t>Z</w:t>
      </w:r>
      <w:r w:rsidRPr="004E05AF">
        <w:rPr>
          <w:rFonts w:ascii="Arial" w:hAnsi="Arial" w:cs="Arial"/>
          <w:sz w:val="20"/>
          <w:szCs w:val="20"/>
        </w:rPr>
        <w:t xml:space="preserve">mluvy, budú vždy doručené písomne druhej </w:t>
      </w:r>
      <w:r w:rsidR="00CD3A8D">
        <w:rPr>
          <w:rFonts w:ascii="Arial" w:hAnsi="Arial" w:cs="Arial"/>
          <w:sz w:val="20"/>
          <w:szCs w:val="20"/>
        </w:rPr>
        <w:t>Z</w:t>
      </w:r>
      <w:r w:rsidRPr="004E05AF">
        <w:rPr>
          <w:rFonts w:ascii="Arial" w:hAnsi="Arial" w:cs="Arial"/>
          <w:sz w:val="20"/>
          <w:szCs w:val="20"/>
        </w:rPr>
        <w:t>mluvnej strane. Zmluvné strany sa dohodli, že e-mailová komunikácia nie je v tomto prípade dostatočná</w:t>
      </w:r>
      <w:r w:rsidR="004D0816">
        <w:rPr>
          <w:rFonts w:ascii="Arial" w:hAnsi="Arial" w:cs="Arial"/>
          <w:sz w:val="20"/>
          <w:szCs w:val="20"/>
        </w:rPr>
        <w:t>.</w:t>
      </w:r>
    </w:p>
    <w:p w14:paraId="7CACC808" w14:textId="77777777" w:rsidR="004D0816" w:rsidRPr="004E05AF" w:rsidRDefault="004D0816" w:rsidP="004D0816">
      <w:pPr>
        <w:pStyle w:val="Zkladntext3"/>
        <w:spacing w:after="0" w:line="276" w:lineRule="auto"/>
        <w:ind w:left="567"/>
        <w:jc w:val="both"/>
        <w:rPr>
          <w:rFonts w:ascii="Arial" w:hAnsi="Arial" w:cs="Arial"/>
          <w:sz w:val="20"/>
          <w:szCs w:val="20"/>
        </w:rPr>
      </w:pPr>
    </w:p>
    <w:p w14:paraId="1359B9A1" w14:textId="058E6548" w:rsidR="004E05AF" w:rsidRPr="004E05AF" w:rsidRDefault="004E05AF" w:rsidP="00DD2E60">
      <w:pPr>
        <w:pStyle w:val="Zkladntext3"/>
        <w:numPr>
          <w:ilvl w:val="1"/>
          <w:numId w:val="30"/>
        </w:numPr>
        <w:spacing w:after="0" w:line="276" w:lineRule="auto"/>
        <w:ind w:left="567" w:hanging="567"/>
        <w:jc w:val="both"/>
        <w:rPr>
          <w:rFonts w:ascii="Arial" w:hAnsi="Arial" w:cs="Arial"/>
          <w:sz w:val="20"/>
          <w:szCs w:val="20"/>
        </w:rPr>
      </w:pPr>
      <w:r w:rsidRPr="004E05AF">
        <w:rPr>
          <w:rFonts w:ascii="Arial" w:hAnsi="Arial" w:cs="Arial"/>
          <w:sz w:val="20"/>
          <w:szCs w:val="20"/>
        </w:rPr>
        <w:t xml:space="preserve">Zmluvné strany sa zaväzujú oznámiť si bezodkladne akúkoľvek zmenu údajov uvedených v záhlaví </w:t>
      </w:r>
      <w:r w:rsidR="008F443D">
        <w:rPr>
          <w:rFonts w:ascii="Arial" w:hAnsi="Arial" w:cs="Arial"/>
          <w:sz w:val="20"/>
          <w:szCs w:val="20"/>
        </w:rPr>
        <w:t>Z</w:t>
      </w:r>
      <w:r w:rsidRPr="004E05AF">
        <w:rPr>
          <w:rFonts w:ascii="Arial" w:hAnsi="Arial" w:cs="Arial"/>
          <w:sz w:val="20"/>
          <w:szCs w:val="20"/>
        </w:rPr>
        <w:t xml:space="preserve">mluvy, a to najneskôr do piatich (5) pracovných dní, odkedy dôjde k takejto zmene. V prípade zmien údajov uvedených v záhlaví </w:t>
      </w:r>
      <w:r w:rsidR="00FC3089">
        <w:rPr>
          <w:rFonts w:ascii="Arial" w:hAnsi="Arial" w:cs="Arial"/>
          <w:sz w:val="20"/>
          <w:szCs w:val="20"/>
        </w:rPr>
        <w:t>Z</w:t>
      </w:r>
      <w:r w:rsidRPr="004E05AF">
        <w:rPr>
          <w:rFonts w:ascii="Arial" w:hAnsi="Arial" w:cs="Arial"/>
          <w:sz w:val="20"/>
          <w:szCs w:val="20"/>
        </w:rPr>
        <w:t xml:space="preserve">mluvy a zmeny kontaktných údajov sa </w:t>
      </w:r>
      <w:r w:rsidR="00CD3A8D">
        <w:rPr>
          <w:rFonts w:ascii="Arial" w:hAnsi="Arial" w:cs="Arial"/>
          <w:sz w:val="20"/>
          <w:szCs w:val="20"/>
        </w:rPr>
        <w:t>Z</w:t>
      </w:r>
      <w:r w:rsidRPr="004E05AF">
        <w:rPr>
          <w:rFonts w:ascii="Arial" w:hAnsi="Arial" w:cs="Arial"/>
          <w:sz w:val="20"/>
          <w:szCs w:val="20"/>
        </w:rPr>
        <w:t xml:space="preserve">mluvné strany dohodli, že nie je potrebné uzatvárať dodatok k tejto </w:t>
      </w:r>
      <w:r w:rsidR="000031B9">
        <w:rPr>
          <w:rFonts w:ascii="Arial" w:hAnsi="Arial" w:cs="Arial"/>
          <w:sz w:val="20"/>
          <w:szCs w:val="20"/>
        </w:rPr>
        <w:t>Z</w:t>
      </w:r>
      <w:r w:rsidRPr="004E05AF">
        <w:rPr>
          <w:rFonts w:ascii="Arial" w:hAnsi="Arial" w:cs="Arial"/>
          <w:sz w:val="20"/>
          <w:szCs w:val="20"/>
        </w:rPr>
        <w:t>mluve.</w:t>
      </w:r>
    </w:p>
    <w:p w14:paraId="4167C64F" w14:textId="77777777" w:rsidR="009C4FBC" w:rsidRPr="004E05AF" w:rsidRDefault="009C4FBC" w:rsidP="000E6EAD">
      <w:pPr>
        <w:pStyle w:val="Zkladntext3"/>
        <w:spacing w:after="0" w:line="276" w:lineRule="auto"/>
        <w:ind w:left="360"/>
        <w:jc w:val="both"/>
        <w:rPr>
          <w:rFonts w:ascii="Arial" w:hAnsi="Arial" w:cs="Arial"/>
          <w:sz w:val="20"/>
          <w:szCs w:val="20"/>
        </w:rPr>
      </w:pPr>
    </w:p>
    <w:p w14:paraId="0E350DAB" w14:textId="77777777" w:rsidR="00422BBB" w:rsidRPr="00422BBB" w:rsidRDefault="00422BBB" w:rsidP="000E6EAD">
      <w:pPr>
        <w:pStyle w:val="Zkladntext3"/>
        <w:spacing w:after="0" w:line="276" w:lineRule="auto"/>
        <w:ind w:left="567"/>
        <w:jc w:val="both"/>
        <w:rPr>
          <w:rFonts w:ascii="Arial" w:hAnsi="Arial" w:cs="Arial"/>
          <w:sz w:val="20"/>
          <w:szCs w:val="20"/>
        </w:rPr>
      </w:pPr>
    </w:p>
    <w:p w14:paraId="245A01CF" w14:textId="39395688" w:rsidR="00422BBB" w:rsidRPr="00422BBB" w:rsidRDefault="00422BBB" w:rsidP="00EB6168">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VII</w:t>
      </w:r>
      <w:r w:rsidR="00CD3A8D">
        <w:rPr>
          <w:rFonts w:ascii="Arial" w:hAnsi="Arial" w:cs="Arial"/>
          <w:sz w:val="20"/>
          <w:lang w:val="sk-SK"/>
        </w:rPr>
        <w:t>I</w:t>
      </w:r>
    </w:p>
    <w:p w14:paraId="2C042DE1" w14:textId="35C630B5" w:rsidR="00422BBB" w:rsidRPr="00422BBB" w:rsidRDefault="009A35E4" w:rsidP="004237D5">
      <w:pPr>
        <w:pStyle w:val="standardmilos"/>
        <w:widowControl/>
        <w:spacing w:after="120" w:line="276" w:lineRule="auto"/>
        <w:jc w:val="center"/>
        <w:rPr>
          <w:rFonts w:ascii="Arial" w:hAnsi="Arial" w:cs="Arial"/>
          <w:sz w:val="20"/>
          <w:lang w:val="sk-SK"/>
        </w:rPr>
      </w:pPr>
      <w:r>
        <w:rPr>
          <w:rFonts w:ascii="Arial" w:hAnsi="Arial" w:cs="Arial"/>
          <w:sz w:val="20"/>
          <w:lang w:val="sk-SK"/>
        </w:rPr>
        <w:t>Ukončenie Zmluvy</w:t>
      </w:r>
    </w:p>
    <w:p w14:paraId="0EECB077" w14:textId="77777777" w:rsidR="00CD3A8D" w:rsidRPr="00CD3A8D" w:rsidRDefault="00CD3A8D" w:rsidP="00E67B4D">
      <w:pPr>
        <w:pStyle w:val="Odsekzoznamu"/>
        <w:numPr>
          <w:ilvl w:val="0"/>
          <w:numId w:val="30"/>
        </w:numPr>
        <w:spacing w:after="0"/>
        <w:contextualSpacing w:val="0"/>
        <w:jc w:val="both"/>
        <w:rPr>
          <w:rFonts w:ascii="Arial" w:eastAsia="Times New Roman" w:hAnsi="Arial" w:cs="Arial"/>
          <w:vanish/>
          <w:sz w:val="20"/>
          <w:szCs w:val="20"/>
          <w:lang w:eastAsia="sk-SK"/>
        </w:rPr>
      </w:pPr>
    </w:p>
    <w:p w14:paraId="18F4E565" w14:textId="67D91485" w:rsidR="000B5644" w:rsidRDefault="008759E1" w:rsidP="00DD2E60">
      <w:pPr>
        <w:pStyle w:val="Zkladntext3"/>
        <w:numPr>
          <w:ilvl w:val="1"/>
          <w:numId w:val="30"/>
        </w:numPr>
        <w:spacing w:after="0" w:line="276" w:lineRule="auto"/>
        <w:ind w:left="567" w:hanging="567"/>
        <w:jc w:val="both"/>
        <w:rPr>
          <w:rFonts w:ascii="Arial" w:hAnsi="Arial" w:cs="Arial"/>
          <w:sz w:val="20"/>
          <w:szCs w:val="20"/>
        </w:rPr>
      </w:pPr>
      <w:r>
        <w:rPr>
          <w:rFonts w:ascii="Arial" w:hAnsi="Arial" w:cs="Arial"/>
          <w:sz w:val="20"/>
          <w:szCs w:val="20"/>
        </w:rPr>
        <w:t xml:space="preserve">Zmluva sa uzatvára na dobu určitú, a to </w:t>
      </w:r>
      <w:r w:rsidR="000B5644" w:rsidRPr="00E67B4D">
        <w:rPr>
          <w:rFonts w:ascii="Arial" w:hAnsi="Arial" w:cs="Arial"/>
          <w:sz w:val="20"/>
          <w:szCs w:val="20"/>
        </w:rPr>
        <w:t>do</w:t>
      </w:r>
      <w:r w:rsidR="008E1885" w:rsidRPr="00E67B4D">
        <w:rPr>
          <w:rFonts w:ascii="Arial" w:hAnsi="Arial" w:cs="Arial"/>
          <w:sz w:val="20"/>
          <w:szCs w:val="20"/>
        </w:rPr>
        <w:t xml:space="preserve"> </w:t>
      </w:r>
      <w:r w:rsidR="003356FA">
        <w:rPr>
          <w:rFonts w:ascii="Arial" w:hAnsi="Arial" w:cs="Arial"/>
          <w:b/>
          <w:bCs/>
          <w:sz w:val="20"/>
          <w:szCs w:val="20"/>
        </w:rPr>
        <w:t>30</w:t>
      </w:r>
      <w:r w:rsidR="002A3DDC" w:rsidRPr="00402C84">
        <w:rPr>
          <w:rFonts w:ascii="Arial" w:hAnsi="Arial" w:cs="Arial"/>
          <w:b/>
          <w:bCs/>
          <w:sz w:val="20"/>
          <w:szCs w:val="20"/>
        </w:rPr>
        <w:t>.</w:t>
      </w:r>
      <w:r w:rsidR="0007315D" w:rsidRPr="00402C84">
        <w:rPr>
          <w:rFonts w:ascii="Arial" w:hAnsi="Arial" w:cs="Arial"/>
          <w:b/>
          <w:bCs/>
          <w:sz w:val="20"/>
          <w:szCs w:val="20"/>
        </w:rPr>
        <w:t xml:space="preserve"> </w:t>
      </w:r>
      <w:r w:rsidR="007A67C4">
        <w:rPr>
          <w:rFonts w:ascii="Arial" w:hAnsi="Arial" w:cs="Arial"/>
          <w:b/>
          <w:bCs/>
          <w:sz w:val="20"/>
          <w:szCs w:val="20"/>
        </w:rPr>
        <w:t>júna</w:t>
      </w:r>
      <w:r w:rsidR="003356FA">
        <w:rPr>
          <w:rFonts w:ascii="Arial" w:hAnsi="Arial" w:cs="Arial"/>
          <w:b/>
          <w:bCs/>
          <w:sz w:val="20"/>
          <w:szCs w:val="20"/>
        </w:rPr>
        <w:t xml:space="preserve"> 202</w:t>
      </w:r>
      <w:r w:rsidR="003825DE">
        <w:rPr>
          <w:rFonts w:ascii="Arial" w:hAnsi="Arial" w:cs="Arial"/>
          <w:b/>
          <w:bCs/>
          <w:sz w:val="20"/>
          <w:szCs w:val="20"/>
        </w:rPr>
        <w:t>1</w:t>
      </w:r>
      <w:r w:rsidR="000B5644">
        <w:rPr>
          <w:rFonts w:ascii="Arial" w:hAnsi="Arial" w:cs="Arial"/>
          <w:sz w:val="20"/>
          <w:szCs w:val="20"/>
        </w:rPr>
        <w:t xml:space="preserve">. </w:t>
      </w:r>
    </w:p>
    <w:p w14:paraId="40F95C02" w14:textId="77777777" w:rsidR="00791231" w:rsidRDefault="00791231" w:rsidP="00791231">
      <w:pPr>
        <w:pStyle w:val="Zkladntext3"/>
        <w:spacing w:after="0" w:line="276" w:lineRule="auto"/>
        <w:ind w:left="567"/>
        <w:jc w:val="both"/>
        <w:rPr>
          <w:rFonts w:ascii="Arial" w:hAnsi="Arial" w:cs="Arial"/>
          <w:sz w:val="20"/>
          <w:szCs w:val="20"/>
        </w:rPr>
      </w:pPr>
    </w:p>
    <w:p w14:paraId="17D521BB" w14:textId="05778EFB" w:rsidR="00791231" w:rsidRPr="00215415" w:rsidRDefault="00791231" w:rsidP="00215415">
      <w:pPr>
        <w:pStyle w:val="Zkladntext3"/>
        <w:numPr>
          <w:ilvl w:val="1"/>
          <w:numId w:val="30"/>
        </w:numPr>
        <w:spacing w:after="0" w:line="276" w:lineRule="auto"/>
        <w:ind w:left="567" w:hanging="567"/>
        <w:jc w:val="both"/>
        <w:rPr>
          <w:rFonts w:ascii="Arial" w:hAnsi="Arial" w:cs="Arial"/>
          <w:sz w:val="20"/>
          <w:szCs w:val="20"/>
        </w:rPr>
      </w:pPr>
      <w:r w:rsidRPr="00215415">
        <w:rPr>
          <w:rFonts w:ascii="Arial" w:hAnsi="Arial" w:cs="Arial"/>
          <w:sz w:val="20"/>
          <w:szCs w:val="20"/>
        </w:rPr>
        <w:t xml:space="preserve">Zmluvné strany sa dohodli, že maximálnou sumou, ktorá bude uhradená Predávajúcemu v súvislosti s plnením tejto Zmluvy bude suma </w:t>
      </w:r>
      <w:r w:rsidR="003825DE">
        <w:rPr>
          <w:rFonts w:ascii="Arial" w:hAnsi="Arial" w:cs="Arial"/>
          <w:b/>
          <w:sz w:val="20"/>
          <w:szCs w:val="20"/>
        </w:rPr>
        <w:t>139 100</w:t>
      </w:r>
      <w:r w:rsidR="009151DF" w:rsidRPr="00215415">
        <w:rPr>
          <w:rFonts w:ascii="Arial" w:hAnsi="Arial" w:cs="Arial"/>
          <w:b/>
          <w:sz w:val="20"/>
          <w:szCs w:val="20"/>
        </w:rPr>
        <w:t>,-</w:t>
      </w:r>
      <w:r w:rsidRPr="007F0BA9">
        <w:rPr>
          <w:rFonts w:ascii="Arial" w:hAnsi="Arial" w:cs="Arial"/>
          <w:b/>
          <w:bCs/>
          <w:sz w:val="20"/>
          <w:szCs w:val="20"/>
        </w:rPr>
        <w:t xml:space="preserve"> E</w:t>
      </w:r>
      <w:r w:rsidR="004766FA" w:rsidRPr="007F0BA9">
        <w:rPr>
          <w:rFonts w:ascii="Arial" w:hAnsi="Arial" w:cs="Arial"/>
          <w:b/>
          <w:bCs/>
          <w:sz w:val="20"/>
          <w:szCs w:val="20"/>
        </w:rPr>
        <w:t>UR</w:t>
      </w:r>
      <w:r w:rsidRPr="00215415">
        <w:rPr>
          <w:rFonts w:ascii="Arial" w:hAnsi="Arial" w:cs="Arial"/>
          <w:b/>
          <w:bCs/>
          <w:sz w:val="20"/>
          <w:szCs w:val="20"/>
        </w:rPr>
        <w:t xml:space="preserve"> bez DPH</w:t>
      </w:r>
      <w:r w:rsidRPr="009A69B5">
        <w:rPr>
          <w:rFonts w:ascii="Arial" w:hAnsi="Arial" w:cs="Arial"/>
          <w:sz w:val="20"/>
          <w:szCs w:val="20"/>
        </w:rPr>
        <w:t xml:space="preserve"> (slovom</w:t>
      </w:r>
      <w:r w:rsidR="002E0783" w:rsidRPr="009A69B5">
        <w:rPr>
          <w:rFonts w:ascii="Arial" w:hAnsi="Arial" w:cs="Arial"/>
          <w:sz w:val="20"/>
          <w:szCs w:val="20"/>
        </w:rPr>
        <w:t>:</w:t>
      </w:r>
      <w:r w:rsidR="003356FA" w:rsidRPr="009A69B5">
        <w:rPr>
          <w:rFonts w:ascii="Arial" w:hAnsi="Arial" w:cs="Arial"/>
          <w:sz w:val="20"/>
          <w:szCs w:val="20"/>
        </w:rPr>
        <w:t xml:space="preserve"> </w:t>
      </w:r>
      <w:proofErr w:type="spellStart"/>
      <w:r w:rsidR="003825DE">
        <w:rPr>
          <w:rFonts w:ascii="Arial" w:hAnsi="Arial" w:cs="Arial"/>
          <w:sz w:val="20"/>
          <w:szCs w:val="20"/>
        </w:rPr>
        <w:t>stotridsaťdevättisíc</w:t>
      </w:r>
      <w:proofErr w:type="spellEnd"/>
      <w:r w:rsidR="003825DE">
        <w:rPr>
          <w:rFonts w:ascii="Arial" w:hAnsi="Arial" w:cs="Arial"/>
          <w:sz w:val="20"/>
          <w:szCs w:val="20"/>
        </w:rPr>
        <w:t xml:space="preserve"> sto </w:t>
      </w:r>
      <w:r w:rsidRPr="009A69B5">
        <w:rPr>
          <w:rFonts w:ascii="Arial" w:hAnsi="Arial" w:cs="Arial"/>
          <w:iCs/>
          <w:sz w:val="20"/>
          <w:szCs w:val="20"/>
        </w:rPr>
        <w:t>eur</w:t>
      </w:r>
      <w:r w:rsidRPr="009A69B5">
        <w:rPr>
          <w:rFonts w:ascii="Arial" w:hAnsi="Arial" w:cs="Arial"/>
          <w:sz w:val="20"/>
          <w:szCs w:val="20"/>
        </w:rPr>
        <w:t>)</w:t>
      </w:r>
      <w:r w:rsidR="00215415" w:rsidRPr="00215415">
        <w:rPr>
          <w:rFonts w:ascii="Arial" w:hAnsi="Arial" w:cs="Arial"/>
          <w:sz w:val="20"/>
          <w:szCs w:val="20"/>
        </w:rPr>
        <w:t xml:space="preserve"> alebo suma rovnajúca sa celkovej cene uvedenej v Príloh</w:t>
      </w:r>
      <w:r w:rsidR="007F0BA9">
        <w:rPr>
          <w:rFonts w:ascii="Arial" w:hAnsi="Arial" w:cs="Arial"/>
          <w:sz w:val="20"/>
          <w:szCs w:val="20"/>
        </w:rPr>
        <w:t>e</w:t>
      </w:r>
      <w:r w:rsidR="00215415" w:rsidRPr="00215415">
        <w:rPr>
          <w:rFonts w:ascii="Arial" w:hAnsi="Arial" w:cs="Arial"/>
          <w:sz w:val="20"/>
          <w:szCs w:val="20"/>
        </w:rPr>
        <w:t xml:space="preserve"> č. 2 – Návrh na plnenie kritérií – Cenová ponuka tejto Zmluvy, ak je táto vyššia ako </w:t>
      </w:r>
      <w:r w:rsidR="003825DE">
        <w:rPr>
          <w:rFonts w:ascii="Arial" w:hAnsi="Arial" w:cs="Arial"/>
          <w:bCs/>
          <w:sz w:val="20"/>
          <w:szCs w:val="20"/>
        </w:rPr>
        <w:t>139 100</w:t>
      </w:r>
      <w:r w:rsidR="007F0BA9" w:rsidRPr="007F0BA9">
        <w:rPr>
          <w:rFonts w:ascii="Arial" w:hAnsi="Arial" w:cs="Arial"/>
          <w:bCs/>
          <w:sz w:val="20"/>
          <w:szCs w:val="20"/>
        </w:rPr>
        <w:t>,- EUR bez DPH</w:t>
      </w:r>
      <w:r w:rsidR="007F0BA9">
        <w:rPr>
          <w:rFonts w:ascii="Arial" w:hAnsi="Arial" w:cs="Arial"/>
          <w:bCs/>
          <w:sz w:val="20"/>
          <w:szCs w:val="20"/>
        </w:rPr>
        <w:t xml:space="preserve"> </w:t>
      </w:r>
      <w:r w:rsidR="007F0BA9" w:rsidRPr="00F84E68">
        <w:rPr>
          <w:rFonts w:ascii="Arial" w:hAnsi="Arial" w:cs="Arial"/>
          <w:sz w:val="20"/>
          <w:szCs w:val="20"/>
        </w:rPr>
        <w:t>(slovom:</w:t>
      </w:r>
      <w:r w:rsidR="003825DE" w:rsidRPr="003825DE">
        <w:rPr>
          <w:rFonts w:ascii="Arial" w:hAnsi="Arial" w:cs="Arial"/>
          <w:sz w:val="20"/>
          <w:szCs w:val="20"/>
        </w:rPr>
        <w:t xml:space="preserve"> </w:t>
      </w:r>
      <w:proofErr w:type="spellStart"/>
      <w:r w:rsidR="003825DE" w:rsidRPr="003825DE">
        <w:rPr>
          <w:rFonts w:ascii="Arial" w:hAnsi="Arial" w:cs="Arial"/>
          <w:sz w:val="20"/>
          <w:szCs w:val="20"/>
        </w:rPr>
        <w:t>stotridsaťdevättisíc</w:t>
      </w:r>
      <w:proofErr w:type="spellEnd"/>
      <w:r w:rsidR="003825DE" w:rsidRPr="003825DE">
        <w:rPr>
          <w:rFonts w:ascii="Arial" w:hAnsi="Arial" w:cs="Arial"/>
          <w:sz w:val="20"/>
          <w:szCs w:val="20"/>
        </w:rPr>
        <w:t xml:space="preserve"> sto</w:t>
      </w:r>
      <w:r w:rsidR="007F0BA9" w:rsidRPr="00F84E68">
        <w:rPr>
          <w:rFonts w:ascii="Arial" w:hAnsi="Arial" w:cs="Arial"/>
          <w:sz w:val="20"/>
          <w:szCs w:val="20"/>
        </w:rPr>
        <w:t xml:space="preserve"> </w:t>
      </w:r>
      <w:r w:rsidR="007F0BA9" w:rsidRPr="00F84E68">
        <w:rPr>
          <w:rFonts w:ascii="Arial" w:hAnsi="Arial" w:cs="Arial"/>
          <w:iCs/>
          <w:sz w:val="20"/>
          <w:szCs w:val="20"/>
        </w:rPr>
        <w:t>eur</w:t>
      </w:r>
      <w:r w:rsidR="007F0BA9" w:rsidRPr="00F84E68">
        <w:rPr>
          <w:rFonts w:ascii="Arial" w:hAnsi="Arial" w:cs="Arial"/>
          <w:sz w:val="20"/>
          <w:szCs w:val="20"/>
        </w:rPr>
        <w:t>)</w:t>
      </w:r>
      <w:r w:rsidR="00215415" w:rsidRPr="00215415">
        <w:rPr>
          <w:rFonts w:ascii="Arial" w:hAnsi="Arial" w:cs="Arial"/>
          <w:sz w:val="20"/>
          <w:szCs w:val="20"/>
        </w:rPr>
        <w:t>.</w:t>
      </w:r>
      <w:r w:rsidR="00215415">
        <w:rPr>
          <w:rFonts w:ascii="Arial" w:hAnsi="Arial" w:cs="Arial"/>
          <w:sz w:val="20"/>
          <w:szCs w:val="20"/>
        </w:rPr>
        <w:t xml:space="preserve"> </w:t>
      </w:r>
      <w:r w:rsidRPr="00215415">
        <w:rPr>
          <w:rFonts w:ascii="Arial" w:hAnsi="Arial" w:cs="Arial"/>
          <w:sz w:val="20"/>
          <w:szCs w:val="20"/>
        </w:rPr>
        <w:t xml:space="preserve">Týmto nie je dotknuté ustanovenie </w:t>
      </w:r>
      <w:r w:rsidR="000F71DE" w:rsidRPr="00215415">
        <w:rPr>
          <w:rFonts w:ascii="Arial" w:hAnsi="Arial" w:cs="Arial"/>
          <w:sz w:val="20"/>
          <w:szCs w:val="20"/>
        </w:rPr>
        <w:t>odseku 8.3 te</w:t>
      </w:r>
      <w:r w:rsidRPr="00215415">
        <w:rPr>
          <w:rFonts w:ascii="Arial" w:hAnsi="Arial" w:cs="Arial"/>
          <w:sz w:val="20"/>
          <w:szCs w:val="20"/>
        </w:rPr>
        <w:t>jto Zmluvy.</w:t>
      </w:r>
    </w:p>
    <w:p w14:paraId="337A31D2" w14:textId="77777777" w:rsidR="00791231" w:rsidRDefault="00791231" w:rsidP="00791231">
      <w:pPr>
        <w:pStyle w:val="Zkladntext3"/>
        <w:spacing w:after="0" w:line="276" w:lineRule="auto"/>
        <w:ind w:left="567"/>
        <w:jc w:val="both"/>
        <w:rPr>
          <w:rFonts w:ascii="Arial" w:hAnsi="Arial" w:cs="Arial"/>
          <w:sz w:val="20"/>
        </w:rPr>
      </w:pPr>
    </w:p>
    <w:p w14:paraId="3517148A" w14:textId="1C7D549F" w:rsidR="00791231" w:rsidRPr="00400D58" w:rsidRDefault="000F71DE" w:rsidP="00DD2E60">
      <w:pPr>
        <w:pStyle w:val="Zkladntext3"/>
        <w:numPr>
          <w:ilvl w:val="1"/>
          <w:numId w:val="30"/>
        </w:numPr>
        <w:spacing w:after="0" w:line="276" w:lineRule="auto"/>
        <w:ind w:left="567" w:hanging="567"/>
        <w:jc w:val="both"/>
        <w:rPr>
          <w:rFonts w:ascii="Arial" w:hAnsi="Arial" w:cs="Arial"/>
          <w:sz w:val="20"/>
        </w:rPr>
      </w:pPr>
      <w:r>
        <w:rPr>
          <w:rFonts w:ascii="Arial" w:hAnsi="Arial" w:cs="Arial"/>
          <w:sz w:val="20"/>
        </w:rPr>
        <w:t xml:space="preserve">Kupujúci </w:t>
      </w:r>
      <w:r w:rsidR="00791231" w:rsidRPr="00400D58">
        <w:rPr>
          <w:rFonts w:ascii="Arial" w:hAnsi="Arial" w:cs="Arial"/>
          <w:sz w:val="20"/>
        </w:rPr>
        <w:t xml:space="preserve">si vyhradzuje právo uzatvoriť s </w:t>
      </w:r>
      <w:r>
        <w:rPr>
          <w:rFonts w:ascii="Arial" w:hAnsi="Arial" w:cs="Arial"/>
          <w:sz w:val="20"/>
        </w:rPr>
        <w:t>Predávajúcim</w:t>
      </w:r>
      <w:r w:rsidR="00791231" w:rsidRPr="00400D58">
        <w:rPr>
          <w:rFonts w:ascii="Arial" w:hAnsi="Arial" w:cs="Arial"/>
          <w:sz w:val="20"/>
        </w:rPr>
        <w:t xml:space="preserve"> dodatok k Zmluve za nasledovných podmienok:</w:t>
      </w:r>
    </w:p>
    <w:p w14:paraId="517BBEA2" w14:textId="58BDF727" w:rsidR="00791231" w:rsidRDefault="00791231" w:rsidP="00DD2E60">
      <w:pPr>
        <w:pStyle w:val="Odsekzoznamu"/>
        <w:numPr>
          <w:ilvl w:val="0"/>
          <w:numId w:val="37"/>
        </w:numPr>
        <w:spacing w:after="0"/>
        <w:ind w:left="1418"/>
        <w:jc w:val="both"/>
        <w:rPr>
          <w:rFonts w:ascii="Arial" w:hAnsi="Arial" w:cs="Arial"/>
          <w:sz w:val="20"/>
        </w:rPr>
      </w:pPr>
      <w:r w:rsidRPr="00400D58">
        <w:rPr>
          <w:rFonts w:ascii="Arial" w:hAnsi="Arial" w:cs="Arial"/>
          <w:sz w:val="20"/>
        </w:rPr>
        <w:t xml:space="preserve">v prípade neplánovaného zvýšeného dopytu zo strany </w:t>
      </w:r>
      <w:r w:rsidR="000F71DE">
        <w:rPr>
          <w:rFonts w:ascii="Arial" w:hAnsi="Arial" w:cs="Arial"/>
          <w:sz w:val="20"/>
        </w:rPr>
        <w:t>Kupujúceho</w:t>
      </w:r>
      <w:r>
        <w:rPr>
          <w:rFonts w:ascii="Arial" w:hAnsi="Arial" w:cs="Arial"/>
          <w:sz w:val="20"/>
        </w:rPr>
        <w:t xml:space="preserve"> </w:t>
      </w:r>
      <w:r w:rsidRPr="00400D58">
        <w:rPr>
          <w:rFonts w:ascii="Arial" w:hAnsi="Arial" w:cs="Arial"/>
          <w:sz w:val="20"/>
        </w:rPr>
        <w:t xml:space="preserve">je možné uzatvoriť </w:t>
      </w:r>
      <w:r>
        <w:rPr>
          <w:rFonts w:ascii="Arial" w:hAnsi="Arial" w:cs="Arial"/>
          <w:sz w:val="20"/>
        </w:rPr>
        <w:t>d</w:t>
      </w:r>
      <w:r w:rsidRPr="00400D58">
        <w:rPr>
          <w:rFonts w:ascii="Arial" w:hAnsi="Arial" w:cs="Arial"/>
          <w:sz w:val="20"/>
        </w:rPr>
        <w:t>odatok</w:t>
      </w:r>
      <w:r>
        <w:rPr>
          <w:rFonts w:ascii="Arial" w:hAnsi="Arial" w:cs="Arial"/>
          <w:sz w:val="20"/>
        </w:rPr>
        <w:t xml:space="preserve">, ak by bol </w:t>
      </w:r>
      <w:r w:rsidRPr="00C26734">
        <w:rPr>
          <w:rFonts w:ascii="Arial" w:hAnsi="Arial" w:cs="Arial"/>
          <w:sz w:val="20"/>
        </w:rPr>
        <w:t>vyčerpaný finančný</w:t>
      </w:r>
      <w:r w:rsidRPr="00400D58">
        <w:rPr>
          <w:rFonts w:ascii="Arial" w:hAnsi="Arial" w:cs="Arial"/>
          <w:sz w:val="20"/>
        </w:rPr>
        <w:t xml:space="preserve"> limit </w:t>
      </w:r>
      <w:r>
        <w:rPr>
          <w:rFonts w:ascii="Arial" w:hAnsi="Arial" w:cs="Arial"/>
          <w:sz w:val="20"/>
        </w:rPr>
        <w:t>podľa ods</w:t>
      </w:r>
      <w:r w:rsidR="000F71DE">
        <w:rPr>
          <w:rFonts w:ascii="Arial" w:hAnsi="Arial" w:cs="Arial"/>
          <w:sz w:val="20"/>
        </w:rPr>
        <w:t>eku 8.2</w:t>
      </w:r>
      <w:r>
        <w:rPr>
          <w:rFonts w:ascii="Arial" w:hAnsi="Arial" w:cs="Arial"/>
          <w:sz w:val="20"/>
        </w:rPr>
        <w:t xml:space="preserve"> tohto článku </w:t>
      </w:r>
      <w:r w:rsidRPr="00400D58">
        <w:rPr>
          <w:rFonts w:ascii="Arial" w:hAnsi="Arial" w:cs="Arial"/>
          <w:sz w:val="20"/>
        </w:rPr>
        <w:t>Zmluvy</w:t>
      </w:r>
      <w:r>
        <w:rPr>
          <w:rFonts w:ascii="Arial" w:hAnsi="Arial" w:cs="Arial"/>
          <w:sz w:val="20"/>
        </w:rPr>
        <w:t>, pričom ešte ne</w:t>
      </w:r>
      <w:r w:rsidRPr="00400D58">
        <w:rPr>
          <w:rFonts w:ascii="Arial" w:hAnsi="Arial" w:cs="Arial"/>
          <w:sz w:val="20"/>
        </w:rPr>
        <w:t>uplynu</w:t>
      </w:r>
      <w:r>
        <w:rPr>
          <w:rFonts w:ascii="Arial" w:hAnsi="Arial" w:cs="Arial"/>
          <w:sz w:val="20"/>
        </w:rPr>
        <w:t>la d</w:t>
      </w:r>
      <w:r w:rsidRPr="00400D58">
        <w:rPr>
          <w:rFonts w:ascii="Arial" w:hAnsi="Arial" w:cs="Arial"/>
          <w:sz w:val="20"/>
        </w:rPr>
        <w:t>ob</w:t>
      </w:r>
      <w:r>
        <w:rPr>
          <w:rFonts w:ascii="Arial" w:hAnsi="Arial" w:cs="Arial"/>
          <w:sz w:val="20"/>
        </w:rPr>
        <w:t>a</w:t>
      </w:r>
      <w:r w:rsidRPr="00400D58">
        <w:rPr>
          <w:rFonts w:ascii="Arial" w:hAnsi="Arial" w:cs="Arial"/>
          <w:sz w:val="20"/>
        </w:rPr>
        <w:t xml:space="preserve"> platnosti</w:t>
      </w:r>
      <w:r>
        <w:rPr>
          <w:rFonts w:ascii="Arial" w:hAnsi="Arial" w:cs="Arial"/>
          <w:sz w:val="20"/>
        </w:rPr>
        <w:t xml:space="preserve"> tejto Zmluvy</w:t>
      </w:r>
      <w:r w:rsidRPr="00400D58">
        <w:rPr>
          <w:rFonts w:ascii="Arial" w:hAnsi="Arial" w:cs="Arial"/>
          <w:sz w:val="20"/>
        </w:rPr>
        <w:t xml:space="preserve">, </w:t>
      </w:r>
    </w:p>
    <w:p w14:paraId="134D3827" w14:textId="77777777" w:rsidR="00791231" w:rsidRDefault="00791231" w:rsidP="00DD2E60">
      <w:pPr>
        <w:pStyle w:val="Odsekzoznamu"/>
        <w:numPr>
          <w:ilvl w:val="0"/>
          <w:numId w:val="37"/>
        </w:numPr>
        <w:spacing w:after="0"/>
        <w:ind w:left="1418"/>
        <w:jc w:val="both"/>
        <w:rPr>
          <w:rFonts w:ascii="Arial" w:hAnsi="Arial" w:cs="Arial"/>
          <w:sz w:val="20"/>
        </w:rPr>
      </w:pPr>
      <w:r>
        <w:rPr>
          <w:rFonts w:ascii="Arial" w:hAnsi="Arial" w:cs="Arial"/>
          <w:sz w:val="20"/>
        </w:rPr>
        <w:t>p</w:t>
      </w:r>
      <w:r w:rsidRPr="00753942">
        <w:rPr>
          <w:rFonts w:ascii="Arial" w:hAnsi="Arial" w:cs="Arial"/>
          <w:sz w:val="20"/>
        </w:rPr>
        <w:t>redmetom úpravy nebude zmena jednotkových cien dohodnutých v Zmluve,</w:t>
      </w:r>
    </w:p>
    <w:p w14:paraId="146FE7D8" w14:textId="632856A0" w:rsidR="00791231" w:rsidRDefault="00791231" w:rsidP="00DD2E60">
      <w:pPr>
        <w:pStyle w:val="Odsekzoznamu"/>
        <w:numPr>
          <w:ilvl w:val="0"/>
          <w:numId w:val="37"/>
        </w:numPr>
        <w:spacing w:after="0"/>
        <w:ind w:left="1418"/>
        <w:jc w:val="both"/>
        <w:rPr>
          <w:rFonts w:ascii="Arial" w:hAnsi="Arial" w:cs="Arial"/>
          <w:sz w:val="20"/>
        </w:rPr>
      </w:pPr>
      <w:r>
        <w:rPr>
          <w:rFonts w:ascii="Arial" w:hAnsi="Arial" w:cs="Arial"/>
          <w:sz w:val="20"/>
        </w:rPr>
        <w:t>p</w:t>
      </w:r>
      <w:r w:rsidRPr="00753942">
        <w:rPr>
          <w:rFonts w:ascii="Arial" w:hAnsi="Arial" w:cs="Arial"/>
          <w:sz w:val="20"/>
        </w:rPr>
        <w:t xml:space="preserve">redmetom dodatku bude zvýšenie finančného limitu Zmluvy </w:t>
      </w:r>
      <w:r>
        <w:rPr>
          <w:rFonts w:ascii="Arial" w:hAnsi="Arial" w:cs="Arial"/>
          <w:sz w:val="20"/>
        </w:rPr>
        <w:t>podľa ods.</w:t>
      </w:r>
      <w:r w:rsidR="008C156A">
        <w:rPr>
          <w:rFonts w:ascii="Arial" w:hAnsi="Arial" w:cs="Arial"/>
          <w:sz w:val="20"/>
        </w:rPr>
        <w:t xml:space="preserve"> </w:t>
      </w:r>
      <w:r w:rsidR="000F71DE">
        <w:rPr>
          <w:rFonts w:ascii="Arial" w:hAnsi="Arial" w:cs="Arial"/>
          <w:sz w:val="20"/>
        </w:rPr>
        <w:t>8.2</w:t>
      </w:r>
      <w:r>
        <w:rPr>
          <w:rFonts w:ascii="Arial" w:hAnsi="Arial" w:cs="Arial"/>
          <w:sz w:val="20"/>
        </w:rPr>
        <w:t xml:space="preserve"> tohto článku Zmluvy </w:t>
      </w:r>
      <w:r w:rsidRPr="00753942">
        <w:rPr>
          <w:rFonts w:ascii="Arial" w:hAnsi="Arial" w:cs="Arial"/>
          <w:sz w:val="20"/>
        </w:rPr>
        <w:t xml:space="preserve">maximálne do výšky finančného </w:t>
      </w:r>
      <w:r w:rsidRPr="00E67B4D">
        <w:rPr>
          <w:rFonts w:ascii="Arial" w:hAnsi="Arial" w:cs="Arial"/>
          <w:sz w:val="20"/>
        </w:rPr>
        <w:t xml:space="preserve">limitu </w:t>
      </w:r>
      <w:r w:rsidR="008E0F72" w:rsidRPr="00E67B4D">
        <w:rPr>
          <w:rFonts w:ascii="Arial" w:hAnsi="Arial" w:cs="Arial"/>
          <w:sz w:val="20"/>
        </w:rPr>
        <w:t xml:space="preserve">pre nadlimitné </w:t>
      </w:r>
      <w:r w:rsidR="00C16E29" w:rsidRPr="00E67B4D">
        <w:rPr>
          <w:rFonts w:ascii="Arial" w:hAnsi="Arial" w:cs="Arial"/>
          <w:sz w:val="20"/>
        </w:rPr>
        <w:t xml:space="preserve">zákazky </w:t>
      </w:r>
      <w:r w:rsidR="008E0F72" w:rsidRPr="00E67B4D">
        <w:rPr>
          <w:rFonts w:ascii="Arial" w:hAnsi="Arial" w:cs="Arial"/>
          <w:sz w:val="20"/>
        </w:rPr>
        <w:t xml:space="preserve">obstarávateľa </w:t>
      </w:r>
      <w:r w:rsidR="00450572" w:rsidRPr="00E67B4D">
        <w:rPr>
          <w:rFonts w:ascii="Arial" w:hAnsi="Arial" w:cs="Arial"/>
          <w:sz w:val="20"/>
        </w:rPr>
        <w:t xml:space="preserve">ustanoveného všeobecne záväzným právnym predpisom </w:t>
      </w:r>
      <w:r w:rsidRPr="00753942">
        <w:rPr>
          <w:rFonts w:ascii="Arial" w:hAnsi="Arial" w:cs="Arial"/>
          <w:sz w:val="20"/>
        </w:rPr>
        <w:t xml:space="preserve">podľa zákona </w:t>
      </w:r>
      <w:r w:rsidRPr="00EA1950">
        <w:rPr>
          <w:rFonts w:ascii="Arial" w:hAnsi="Arial" w:cs="Arial"/>
          <w:sz w:val="20"/>
        </w:rPr>
        <w:t>č. 343/2015 Z.</w:t>
      </w:r>
      <w:r w:rsidR="00450572">
        <w:rPr>
          <w:rFonts w:ascii="Arial" w:hAnsi="Arial" w:cs="Arial"/>
          <w:sz w:val="20"/>
        </w:rPr>
        <w:t xml:space="preserve"> </w:t>
      </w:r>
      <w:r w:rsidRPr="00EA1950">
        <w:rPr>
          <w:rFonts w:ascii="Arial" w:hAnsi="Arial" w:cs="Arial"/>
          <w:sz w:val="20"/>
        </w:rPr>
        <w:t>z. o verejnom obstarávaní a o zmene a doplnení niektorých zákonov v znení neskorších predpisov</w:t>
      </w:r>
      <w:r>
        <w:rPr>
          <w:rFonts w:ascii="Arial" w:hAnsi="Arial" w:cs="Arial"/>
          <w:sz w:val="20"/>
        </w:rPr>
        <w:t xml:space="preserve"> (ďalej len</w:t>
      </w:r>
      <w:r w:rsidR="007A7F8C">
        <w:rPr>
          <w:rFonts w:ascii="Arial" w:hAnsi="Arial" w:cs="Arial"/>
          <w:sz w:val="20"/>
        </w:rPr>
        <w:t>:</w:t>
      </w:r>
      <w:r>
        <w:rPr>
          <w:rFonts w:ascii="Arial" w:hAnsi="Arial" w:cs="Arial"/>
          <w:sz w:val="20"/>
        </w:rPr>
        <w:t xml:space="preserve"> „</w:t>
      </w:r>
      <w:r w:rsidRPr="00753942">
        <w:rPr>
          <w:rFonts w:ascii="Arial" w:hAnsi="Arial" w:cs="Arial"/>
          <w:b/>
          <w:bCs/>
          <w:sz w:val="20"/>
        </w:rPr>
        <w:t>Zákon o verejnom obstarávaní</w:t>
      </w:r>
      <w:r>
        <w:rPr>
          <w:rFonts w:ascii="Arial" w:hAnsi="Arial" w:cs="Arial"/>
          <w:sz w:val="20"/>
        </w:rPr>
        <w:t>“)</w:t>
      </w:r>
      <w:r w:rsidRPr="00753942">
        <w:rPr>
          <w:rFonts w:ascii="Arial" w:hAnsi="Arial" w:cs="Arial"/>
          <w:sz w:val="20"/>
        </w:rPr>
        <w:t>,</w:t>
      </w:r>
    </w:p>
    <w:p w14:paraId="241DFB5F" w14:textId="77777777" w:rsidR="00791231" w:rsidRPr="00753942" w:rsidRDefault="00791231" w:rsidP="00DD2E60">
      <w:pPr>
        <w:pStyle w:val="Odsekzoznamu"/>
        <w:numPr>
          <w:ilvl w:val="0"/>
          <w:numId w:val="37"/>
        </w:numPr>
        <w:spacing w:after="0"/>
        <w:ind w:left="1418"/>
        <w:jc w:val="both"/>
        <w:rPr>
          <w:rFonts w:ascii="Arial" w:hAnsi="Arial" w:cs="Arial"/>
          <w:sz w:val="20"/>
        </w:rPr>
      </w:pPr>
      <w:r w:rsidRPr="00753942">
        <w:rPr>
          <w:rFonts w:ascii="Arial" w:hAnsi="Arial" w:cs="Arial"/>
          <w:sz w:val="20"/>
        </w:rPr>
        <w:t>dodatok bude odsúhlasený obidvomi</w:t>
      </w:r>
      <w:r>
        <w:rPr>
          <w:rFonts w:ascii="Arial" w:hAnsi="Arial" w:cs="Arial"/>
          <w:sz w:val="20"/>
        </w:rPr>
        <w:t xml:space="preserve"> Z</w:t>
      </w:r>
      <w:r w:rsidRPr="00753942">
        <w:rPr>
          <w:rFonts w:ascii="Arial" w:hAnsi="Arial" w:cs="Arial"/>
          <w:sz w:val="20"/>
        </w:rPr>
        <w:t>mluvnými stranami.</w:t>
      </w:r>
    </w:p>
    <w:p w14:paraId="2D41444E" w14:textId="77777777" w:rsidR="00791231" w:rsidRPr="00791231" w:rsidRDefault="00791231" w:rsidP="00791231">
      <w:pPr>
        <w:spacing w:after="240"/>
        <w:ind w:left="567"/>
        <w:jc w:val="both"/>
        <w:rPr>
          <w:rFonts w:ascii="Arial" w:hAnsi="Arial" w:cs="Arial"/>
          <w:sz w:val="20"/>
        </w:rPr>
      </w:pPr>
      <w:r w:rsidRPr="00791231">
        <w:rPr>
          <w:rFonts w:ascii="Arial" w:hAnsi="Arial" w:cs="Arial"/>
          <w:sz w:val="20"/>
        </w:rPr>
        <w:t>Zmluvné strany sa dohodli, že takto uzatvorený dodatok sa považuje za zmenu Zmluvy v súlade s § 18 ods. 1 písm. a) Zákona o verejnom obstarávaní.</w:t>
      </w:r>
    </w:p>
    <w:p w14:paraId="5572581F" w14:textId="18600F49" w:rsidR="00D47C43" w:rsidRDefault="00D47C43" w:rsidP="00DD2E60">
      <w:pPr>
        <w:pStyle w:val="Zkladntext3"/>
        <w:numPr>
          <w:ilvl w:val="1"/>
          <w:numId w:val="30"/>
        </w:numPr>
        <w:spacing w:after="0" w:line="276" w:lineRule="auto"/>
        <w:ind w:left="567" w:hanging="567"/>
        <w:jc w:val="both"/>
        <w:rPr>
          <w:rFonts w:ascii="Arial" w:hAnsi="Arial" w:cs="Arial"/>
          <w:sz w:val="20"/>
          <w:szCs w:val="20"/>
        </w:rPr>
      </w:pPr>
      <w:r>
        <w:rPr>
          <w:rFonts w:ascii="Arial" w:hAnsi="Arial" w:cs="Arial"/>
          <w:sz w:val="20"/>
          <w:szCs w:val="20"/>
        </w:rPr>
        <w:t>Zmluvný vzťah možno ukončiť</w:t>
      </w:r>
      <w:r w:rsidR="00791231">
        <w:rPr>
          <w:rFonts w:ascii="Arial" w:hAnsi="Arial" w:cs="Arial"/>
          <w:sz w:val="20"/>
          <w:szCs w:val="20"/>
        </w:rPr>
        <w:t xml:space="preserve"> aj</w:t>
      </w:r>
      <w:r>
        <w:rPr>
          <w:rFonts w:ascii="Arial" w:hAnsi="Arial" w:cs="Arial"/>
          <w:sz w:val="20"/>
          <w:szCs w:val="20"/>
        </w:rPr>
        <w:t>:</w:t>
      </w:r>
    </w:p>
    <w:p w14:paraId="1EAB7CF3" w14:textId="30E62813" w:rsidR="00D47C43" w:rsidRDefault="0021533D" w:rsidP="00DD2E60">
      <w:pPr>
        <w:pStyle w:val="Odsekzoznamu"/>
        <w:numPr>
          <w:ilvl w:val="0"/>
          <w:numId w:val="17"/>
        </w:numPr>
        <w:ind w:left="1418" w:hanging="425"/>
        <w:jc w:val="both"/>
        <w:rPr>
          <w:rFonts w:ascii="Arial" w:hAnsi="Arial" w:cs="Arial"/>
          <w:sz w:val="20"/>
          <w:szCs w:val="20"/>
        </w:rPr>
      </w:pPr>
      <w:r>
        <w:rPr>
          <w:rFonts w:ascii="Arial" w:hAnsi="Arial" w:cs="Arial"/>
          <w:sz w:val="20"/>
          <w:szCs w:val="20"/>
        </w:rPr>
        <w:t>p</w:t>
      </w:r>
      <w:r w:rsidR="00D47C43">
        <w:rPr>
          <w:rFonts w:ascii="Arial" w:hAnsi="Arial" w:cs="Arial"/>
          <w:sz w:val="20"/>
          <w:szCs w:val="20"/>
        </w:rPr>
        <w:t xml:space="preserve">ísomnou dohodou </w:t>
      </w:r>
      <w:r w:rsidR="00EE2B8B">
        <w:rPr>
          <w:rFonts w:ascii="Arial" w:hAnsi="Arial" w:cs="Arial"/>
          <w:sz w:val="20"/>
          <w:szCs w:val="20"/>
        </w:rPr>
        <w:t>Z</w:t>
      </w:r>
      <w:r w:rsidR="00D47C43">
        <w:rPr>
          <w:rFonts w:ascii="Arial" w:hAnsi="Arial" w:cs="Arial"/>
          <w:sz w:val="20"/>
          <w:szCs w:val="20"/>
        </w:rPr>
        <w:t>mluvných strán,</w:t>
      </w:r>
    </w:p>
    <w:p w14:paraId="33E52808" w14:textId="6AEB4F30" w:rsidR="00D47C43" w:rsidRDefault="0021533D" w:rsidP="00DD2E60">
      <w:pPr>
        <w:pStyle w:val="Odsekzoznamu"/>
        <w:numPr>
          <w:ilvl w:val="0"/>
          <w:numId w:val="17"/>
        </w:numPr>
        <w:ind w:left="1418" w:hanging="425"/>
        <w:jc w:val="both"/>
        <w:rPr>
          <w:rFonts w:ascii="Arial" w:hAnsi="Arial" w:cs="Arial"/>
          <w:sz w:val="20"/>
          <w:szCs w:val="20"/>
        </w:rPr>
      </w:pPr>
      <w:r>
        <w:rPr>
          <w:rFonts w:ascii="Arial" w:hAnsi="Arial" w:cs="Arial"/>
          <w:sz w:val="20"/>
          <w:szCs w:val="20"/>
        </w:rPr>
        <w:t>o</w:t>
      </w:r>
      <w:r w:rsidR="00D47C43">
        <w:rPr>
          <w:rFonts w:ascii="Arial" w:hAnsi="Arial" w:cs="Arial"/>
          <w:sz w:val="20"/>
          <w:szCs w:val="20"/>
        </w:rPr>
        <w:t xml:space="preserve">dstúpením od </w:t>
      </w:r>
      <w:r w:rsidR="00EE2B8B">
        <w:rPr>
          <w:rFonts w:ascii="Arial" w:hAnsi="Arial" w:cs="Arial"/>
          <w:sz w:val="20"/>
          <w:szCs w:val="20"/>
        </w:rPr>
        <w:t>Z</w:t>
      </w:r>
      <w:r w:rsidR="00D47C43">
        <w:rPr>
          <w:rFonts w:ascii="Arial" w:hAnsi="Arial" w:cs="Arial"/>
          <w:sz w:val="20"/>
          <w:szCs w:val="20"/>
        </w:rPr>
        <w:t xml:space="preserve">mluvy zo strany Kupujúceho </w:t>
      </w:r>
      <w:r w:rsidR="00420836">
        <w:rPr>
          <w:rFonts w:ascii="Arial" w:hAnsi="Arial" w:cs="Arial"/>
          <w:sz w:val="20"/>
          <w:szCs w:val="20"/>
        </w:rPr>
        <w:t>aj Predávajúceho v prípade podstatného porušenia Zmluvy,</w:t>
      </w:r>
    </w:p>
    <w:p w14:paraId="793D85C2" w14:textId="76541BC5" w:rsidR="00D47C43" w:rsidRPr="00D47C43" w:rsidRDefault="0021533D" w:rsidP="00DD2E60">
      <w:pPr>
        <w:pStyle w:val="Odsekzoznamu"/>
        <w:numPr>
          <w:ilvl w:val="0"/>
          <w:numId w:val="17"/>
        </w:numPr>
        <w:ind w:left="1418" w:hanging="425"/>
        <w:jc w:val="both"/>
        <w:rPr>
          <w:rFonts w:ascii="Arial" w:hAnsi="Arial" w:cs="Arial"/>
          <w:sz w:val="20"/>
          <w:szCs w:val="20"/>
        </w:rPr>
      </w:pPr>
      <w:r>
        <w:rPr>
          <w:rFonts w:ascii="Arial" w:hAnsi="Arial" w:cs="Arial"/>
          <w:sz w:val="20"/>
          <w:szCs w:val="20"/>
        </w:rPr>
        <w:t>p</w:t>
      </w:r>
      <w:r w:rsidR="00D47C43">
        <w:rPr>
          <w:rFonts w:ascii="Arial" w:hAnsi="Arial" w:cs="Arial"/>
          <w:sz w:val="20"/>
          <w:szCs w:val="20"/>
        </w:rPr>
        <w:t>ísomnou výpoveďou Kupujúceho</w:t>
      </w:r>
      <w:r w:rsidR="00CD3A8D">
        <w:rPr>
          <w:rFonts w:ascii="Arial" w:hAnsi="Arial" w:cs="Arial"/>
          <w:sz w:val="20"/>
          <w:szCs w:val="20"/>
        </w:rPr>
        <w:t>.</w:t>
      </w:r>
      <w:r w:rsidR="00420836">
        <w:rPr>
          <w:rFonts w:ascii="Arial" w:hAnsi="Arial" w:cs="Arial"/>
          <w:sz w:val="20"/>
          <w:szCs w:val="20"/>
        </w:rPr>
        <w:t xml:space="preserve"> </w:t>
      </w:r>
    </w:p>
    <w:p w14:paraId="727BF174" w14:textId="3D8F0590" w:rsidR="00AE356F" w:rsidRPr="00AE356F" w:rsidRDefault="00AE356F" w:rsidP="00DD2E60">
      <w:pPr>
        <w:pStyle w:val="Zkladntext3"/>
        <w:numPr>
          <w:ilvl w:val="1"/>
          <w:numId w:val="30"/>
        </w:numPr>
        <w:spacing w:after="0" w:line="276" w:lineRule="auto"/>
        <w:ind w:left="567" w:hanging="567"/>
        <w:jc w:val="both"/>
        <w:rPr>
          <w:rFonts w:ascii="Arial" w:hAnsi="Arial" w:cs="Arial"/>
          <w:sz w:val="20"/>
          <w:szCs w:val="20"/>
        </w:rPr>
      </w:pPr>
      <w:r w:rsidRPr="00AE356F">
        <w:rPr>
          <w:rFonts w:ascii="Arial" w:hAnsi="Arial" w:cs="Arial"/>
          <w:sz w:val="20"/>
          <w:szCs w:val="20"/>
        </w:rPr>
        <w:t xml:space="preserve">Kupujúci je oprávnený písomne odstúpiť od tejto </w:t>
      </w:r>
      <w:r w:rsidR="00D81F6D">
        <w:rPr>
          <w:rFonts w:ascii="Arial" w:hAnsi="Arial" w:cs="Arial"/>
          <w:sz w:val="20"/>
          <w:szCs w:val="20"/>
        </w:rPr>
        <w:t>Z</w:t>
      </w:r>
      <w:r w:rsidRPr="00AE356F">
        <w:rPr>
          <w:rFonts w:ascii="Arial" w:hAnsi="Arial" w:cs="Arial"/>
          <w:sz w:val="20"/>
          <w:szCs w:val="20"/>
        </w:rPr>
        <w:t>mluvy</w:t>
      </w:r>
      <w:r w:rsidR="00D81F6D">
        <w:rPr>
          <w:rFonts w:ascii="Arial" w:hAnsi="Arial" w:cs="Arial"/>
          <w:sz w:val="20"/>
          <w:szCs w:val="20"/>
        </w:rPr>
        <w:t xml:space="preserve"> alebo od jednotlivej Objednávky/</w:t>
      </w:r>
      <w:r w:rsidR="000F71DE">
        <w:rPr>
          <w:rFonts w:ascii="Arial" w:hAnsi="Arial" w:cs="Arial"/>
          <w:sz w:val="20"/>
          <w:szCs w:val="20"/>
        </w:rPr>
        <w:t>Jednotlivej k</w:t>
      </w:r>
      <w:r w:rsidR="00D81F6D">
        <w:rPr>
          <w:rFonts w:ascii="Arial" w:hAnsi="Arial" w:cs="Arial"/>
          <w:sz w:val="20"/>
          <w:szCs w:val="20"/>
        </w:rPr>
        <w:t>úpnej zmluvy</w:t>
      </w:r>
      <w:r w:rsidRPr="00AE356F">
        <w:rPr>
          <w:rFonts w:ascii="Arial" w:hAnsi="Arial" w:cs="Arial"/>
          <w:sz w:val="20"/>
          <w:szCs w:val="20"/>
        </w:rPr>
        <w:t xml:space="preserve">  pri podstatnom porušení </w:t>
      </w:r>
      <w:r w:rsidR="00461C0F">
        <w:rPr>
          <w:rFonts w:ascii="Arial" w:hAnsi="Arial" w:cs="Arial"/>
          <w:sz w:val="20"/>
          <w:szCs w:val="20"/>
        </w:rPr>
        <w:t>tejto Z</w:t>
      </w:r>
      <w:r w:rsidRPr="00AE356F">
        <w:rPr>
          <w:rFonts w:ascii="Arial" w:hAnsi="Arial" w:cs="Arial"/>
          <w:sz w:val="20"/>
          <w:szCs w:val="20"/>
        </w:rPr>
        <w:t xml:space="preserve">mluvy, pričom </w:t>
      </w:r>
      <w:r w:rsidR="00D81F6D">
        <w:rPr>
          <w:rFonts w:ascii="Arial" w:hAnsi="Arial" w:cs="Arial"/>
          <w:sz w:val="20"/>
          <w:szCs w:val="20"/>
        </w:rPr>
        <w:t>Z</w:t>
      </w:r>
      <w:r w:rsidRPr="00AE356F">
        <w:rPr>
          <w:rFonts w:ascii="Arial" w:hAnsi="Arial" w:cs="Arial"/>
          <w:sz w:val="20"/>
          <w:szCs w:val="20"/>
        </w:rPr>
        <w:t>mluva</w:t>
      </w:r>
      <w:r w:rsidR="00D81F6D">
        <w:rPr>
          <w:rFonts w:ascii="Arial" w:hAnsi="Arial" w:cs="Arial"/>
          <w:sz w:val="20"/>
          <w:szCs w:val="20"/>
        </w:rPr>
        <w:t>/Objednávka/</w:t>
      </w:r>
      <w:r w:rsidR="000F71DE">
        <w:rPr>
          <w:rFonts w:ascii="Arial" w:hAnsi="Arial" w:cs="Arial"/>
          <w:sz w:val="20"/>
          <w:szCs w:val="20"/>
        </w:rPr>
        <w:t>Jednotlivá k</w:t>
      </w:r>
      <w:r w:rsidR="00D81F6D">
        <w:rPr>
          <w:rFonts w:ascii="Arial" w:hAnsi="Arial" w:cs="Arial"/>
          <w:sz w:val="20"/>
          <w:szCs w:val="20"/>
        </w:rPr>
        <w:t>úpna zmluva</w:t>
      </w:r>
      <w:r w:rsidRPr="00AE356F">
        <w:rPr>
          <w:rFonts w:ascii="Arial" w:hAnsi="Arial" w:cs="Arial"/>
          <w:sz w:val="20"/>
          <w:szCs w:val="20"/>
        </w:rPr>
        <w:t xml:space="preserve"> zaniká dňom doručenia odstupujúceho prejavu </w:t>
      </w:r>
      <w:r w:rsidR="00A4063D">
        <w:rPr>
          <w:rFonts w:ascii="Arial" w:hAnsi="Arial" w:cs="Arial"/>
          <w:sz w:val="20"/>
          <w:szCs w:val="20"/>
        </w:rPr>
        <w:t>P</w:t>
      </w:r>
      <w:r w:rsidRPr="00AE356F">
        <w:rPr>
          <w:rFonts w:ascii="Arial" w:hAnsi="Arial" w:cs="Arial"/>
          <w:sz w:val="20"/>
          <w:szCs w:val="20"/>
        </w:rPr>
        <w:t>redávajúcemu, a to bez akejkoľvek povinnosti na náhradu škody, najmä ak:</w:t>
      </w:r>
    </w:p>
    <w:p w14:paraId="17EAD259" w14:textId="7491AC42" w:rsidR="00AE356F" w:rsidRPr="00AE356F" w:rsidRDefault="00A4063D" w:rsidP="00DD2E60">
      <w:pPr>
        <w:pStyle w:val="Odsekzoznamu"/>
        <w:numPr>
          <w:ilvl w:val="0"/>
          <w:numId w:val="23"/>
        </w:numPr>
        <w:ind w:firstLine="66"/>
        <w:jc w:val="both"/>
        <w:rPr>
          <w:rFonts w:ascii="Arial" w:hAnsi="Arial" w:cs="Arial"/>
          <w:sz w:val="20"/>
          <w:szCs w:val="20"/>
        </w:rPr>
      </w:pPr>
      <w:r>
        <w:rPr>
          <w:rFonts w:ascii="Arial" w:hAnsi="Arial" w:cs="Arial"/>
          <w:sz w:val="20"/>
          <w:szCs w:val="20"/>
        </w:rPr>
        <w:t>P</w:t>
      </w:r>
      <w:r w:rsidR="00AE356F" w:rsidRPr="00AE356F">
        <w:rPr>
          <w:rFonts w:ascii="Arial" w:hAnsi="Arial" w:cs="Arial"/>
          <w:sz w:val="20"/>
          <w:szCs w:val="20"/>
        </w:rPr>
        <w:t xml:space="preserve">redávajúci je v omeškaní s dodaním Tovaru viac ako päť </w:t>
      </w:r>
      <w:r w:rsidR="000F71DE">
        <w:rPr>
          <w:rFonts w:ascii="Arial" w:hAnsi="Arial" w:cs="Arial"/>
          <w:sz w:val="20"/>
          <w:szCs w:val="20"/>
        </w:rPr>
        <w:t xml:space="preserve">(5) </w:t>
      </w:r>
      <w:r w:rsidR="00271AB1">
        <w:rPr>
          <w:rFonts w:ascii="Arial" w:hAnsi="Arial" w:cs="Arial"/>
          <w:sz w:val="20"/>
          <w:szCs w:val="20"/>
        </w:rPr>
        <w:t xml:space="preserve">kalendárnych </w:t>
      </w:r>
      <w:r w:rsidR="00AE356F" w:rsidRPr="00AE356F">
        <w:rPr>
          <w:rFonts w:ascii="Arial" w:hAnsi="Arial" w:cs="Arial"/>
          <w:sz w:val="20"/>
          <w:szCs w:val="20"/>
        </w:rPr>
        <w:t xml:space="preserve">dní, alebo </w:t>
      </w:r>
    </w:p>
    <w:p w14:paraId="26345D48" w14:textId="3D2731D1" w:rsidR="00AE356F" w:rsidRPr="00AE356F" w:rsidRDefault="00A4063D" w:rsidP="00DD2E60">
      <w:pPr>
        <w:pStyle w:val="Odsekzoznamu"/>
        <w:numPr>
          <w:ilvl w:val="0"/>
          <w:numId w:val="23"/>
        </w:numPr>
        <w:ind w:left="1418" w:hanging="425"/>
        <w:jc w:val="both"/>
        <w:rPr>
          <w:rFonts w:ascii="Arial" w:hAnsi="Arial" w:cs="Arial"/>
          <w:sz w:val="20"/>
          <w:szCs w:val="20"/>
        </w:rPr>
      </w:pPr>
      <w:r>
        <w:rPr>
          <w:rFonts w:ascii="Arial" w:hAnsi="Arial" w:cs="Arial"/>
          <w:sz w:val="20"/>
          <w:szCs w:val="20"/>
        </w:rPr>
        <w:t>P</w:t>
      </w:r>
      <w:r w:rsidR="00AE356F" w:rsidRPr="00AE356F">
        <w:rPr>
          <w:rFonts w:ascii="Arial" w:hAnsi="Arial" w:cs="Arial"/>
          <w:sz w:val="20"/>
          <w:szCs w:val="20"/>
        </w:rPr>
        <w:t xml:space="preserve">redávajúci porušil svoju povinnosť zachovávať mlčanlivosť, ku ktorej sa zaviazal v tejto </w:t>
      </w:r>
      <w:r>
        <w:rPr>
          <w:rFonts w:ascii="Arial" w:hAnsi="Arial" w:cs="Arial"/>
          <w:sz w:val="20"/>
          <w:szCs w:val="20"/>
        </w:rPr>
        <w:t>Z</w:t>
      </w:r>
      <w:r w:rsidR="00AE356F" w:rsidRPr="00AE356F">
        <w:rPr>
          <w:rFonts w:ascii="Arial" w:hAnsi="Arial" w:cs="Arial"/>
          <w:sz w:val="20"/>
          <w:szCs w:val="20"/>
        </w:rPr>
        <w:t>mluve, alebo</w:t>
      </w:r>
    </w:p>
    <w:p w14:paraId="41EB69D9" w14:textId="2CB9C38A" w:rsidR="00AE356F" w:rsidRPr="00AE356F" w:rsidRDefault="00AE356F" w:rsidP="00DD2E60">
      <w:pPr>
        <w:pStyle w:val="Odsekzoznamu"/>
        <w:numPr>
          <w:ilvl w:val="0"/>
          <w:numId w:val="23"/>
        </w:numPr>
        <w:ind w:left="1418" w:hanging="425"/>
        <w:jc w:val="both"/>
        <w:rPr>
          <w:rFonts w:ascii="Arial" w:hAnsi="Arial" w:cs="Arial"/>
          <w:sz w:val="20"/>
          <w:szCs w:val="20"/>
        </w:rPr>
      </w:pPr>
      <w:r w:rsidRPr="00AE356F">
        <w:rPr>
          <w:rFonts w:ascii="Arial" w:hAnsi="Arial" w:cs="Arial"/>
          <w:sz w:val="20"/>
          <w:szCs w:val="20"/>
        </w:rPr>
        <w:lastRenderedPageBreak/>
        <w:t xml:space="preserve">vyhlásenie alebo správanie/konanie </w:t>
      </w:r>
      <w:r w:rsidR="00A4063D">
        <w:rPr>
          <w:rFonts w:ascii="Arial" w:hAnsi="Arial" w:cs="Arial"/>
          <w:sz w:val="20"/>
          <w:szCs w:val="20"/>
        </w:rPr>
        <w:t>P</w:t>
      </w:r>
      <w:r w:rsidRPr="00AE356F">
        <w:rPr>
          <w:rFonts w:ascii="Arial" w:hAnsi="Arial" w:cs="Arial"/>
          <w:sz w:val="20"/>
          <w:szCs w:val="20"/>
        </w:rPr>
        <w:t xml:space="preserve">redávajúceho poškodilo dobré meno alebo podnikateľskú dôveryhodnosť </w:t>
      </w:r>
      <w:r w:rsidR="00A4063D">
        <w:rPr>
          <w:rFonts w:ascii="Arial" w:hAnsi="Arial" w:cs="Arial"/>
          <w:sz w:val="20"/>
          <w:szCs w:val="20"/>
        </w:rPr>
        <w:t>K</w:t>
      </w:r>
      <w:r w:rsidRPr="00AE356F">
        <w:rPr>
          <w:rFonts w:ascii="Arial" w:hAnsi="Arial" w:cs="Arial"/>
          <w:sz w:val="20"/>
          <w:szCs w:val="20"/>
        </w:rPr>
        <w:t>upujúceho, alebo</w:t>
      </w:r>
    </w:p>
    <w:p w14:paraId="7F4889BD" w14:textId="796347A0" w:rsidR="00AE356F" w:rsidRDefault="00AE356F" w:rsidP="00DD2E60">
      <w:pPr>
        <w:pStyle w:val="Odsekzoznamu"/>
        <w:numPr>
          <w:ilvl w:val="0"/>
          <w:numId w:val="23"/>
        </w:numPr>
        <w:ind w:left="1418" w:hanging="425"/>
        <w:jc w:val="both"/>
        <w:rPr>
          <w:rFonts w:ascii="Arial" w:hAnsi="Arial" w:cs="Arial"/>
          <w:sz w:val="20"/>
          <w:szCs w:val="20"/>
        </w:rPr>
      </w:pPr>
      <w:r w:rsidRPr="00AE356F">
        <w:rPr>
          <w:rFonts w:ascii="Arial" w:hAnsi="Arial" w:cs="Arial"/>
          <w:sz w:val="20"/>
          <w:szCs w:val="20"/>
        </w:rPr>
        <w:t xml:space="preserve">dodaný Tovar má </w:t>
      </w:r>
      <w:r w:rsidR="000F71DE">
        <w:rPr>
          <w:rFonts w:ascii="Arial" w:hAnsi="Arial" w:cs="Arial"/>
          <w:sz w:val="20"/>
          <w:szCs w:val="20"/>
        </w:rPr>
        <w:t xml:space="preserve">opakovane </w:t>
      </w:r>
      <w:r w:rsidRPr="00AE356F">
        <w:rPr>
          <w:rFonts w:ascii="Arial" w:hAnsi="Arial" w:cs="Arial"/>
          <w:sz w:val="20"/>
          <w:szCs w:val="20"/>
        </w:rPr>
        <w:t xml:space="preserve">vady, </w:t>
      </w:r>
      <w:r w:rsidR="001C0E0C">
        <w:rPr>
          <w:rFonts w:ascii="Arial" w:hAnsi="Arial" w:cs="Arial"/>
          <w:sz w:val="20"/>
          <w:szCs w:val="20"/>
        </w:rPr>
        <w:t xml:space="preserve">pričom za opakované vady </w:t>
      </w:r>
      <w:r w:rsidR="001C0E0C" w:rsidRPr="002F226C">
        <w:rPr>
          <w:rFonts w:ascii="Arial" w:hAnsi="Arial" w:cs="Arial"/>
          <w:sz w:val="20"/>
          <w:szCs w:val="20"/>
        </w:rPr>
        <w:t xml:space="preserve">pokladá dodanie </w:t>
      </w:r>
      <w:r w:rsidR="001C0E0C">
        <w:rPr>
          <w:rFonts w:ascii="Arial" w:hAnsi="Arial" w:cs="Arial"/>
          <w:sz w:val="20"/>
          <w:szCs w:val="20"/>
        </w:rPr>
        <w:t>Tovaru</w:t>
      </w:r>
      <w:r w:rsidR="001C0E0C" w:rsidRPr="002F226C">
        <w:rPr>
          <w:rFonts w:ascii="Arial" w:hAnsi="Arial" w:cs="Arial"/>
          <w:sz w:val="20"/>
          <w:szCs w:val="20"/>
        </w:rPr>
        <w:t>, ktor</w:t>
      </w:r>
      <w:r w:rsidR="001C0E0C">
        <w:rPr>
          <w:rFonts w:ascii="Arial" w:hAnsi="Arial" w:cs="Arial"/>
          <w:sz w:val="20"/>
          <w:szCs w:val="20"/>
        </w:rPr>
        <w:t>ý</w:t>
      </w:r>
      <w:r w:rsidR="001C0E0C" w:rsidRPr="002F226C">
        <w:rPr>
          <w:rFonts w:ascii="Arial" w:hAnsi="Arial" w:cs="Arial"/>
          <w:sz w:val="20"/>
          <w:szCs w:val="20"/>
        </w:rPr>
        <w:t xml:space="preserve"> má vady minimálne v dvoch dodaniach v priebehu šiestich (6) mesiacoch</w:t>
      </w:r>
      <w:r w:rsidR="001C0E0C">
        <w:rPr>
          <w:rFonts w:ascii="Arial" w:hAnsi="Arial" w:cs="Arial"/>
          <w:sz w:val="20"/>
          <w:szCs w:val="20"/>
        </w:rPr>
        <w:t>,</w:t>
      </w:r>
      <w:r w:rsidR="001C0E0C" w:rsidRPr="00AE356F">
        <w:rPr>
          <w:rFonts w:ascii="Arial" w:hAnsi="Arial" w:cs="Arial"/>
          <w:sz w:val="20"/>
          <w:szCs w:val="20"/>
        </w:rPr>
        <w:t xml:space="preserve"> </w:t>
      </w:r>
      <w:r w:rsidRPr="00AE356F">
        <w:rPr>
          <w:rFonts w:ascii="Arial" w:hAnsi="Arial" w:cs="Arial"/>
          <w:sz w:val="20"/>
          <w:szCs w:val="20"/>
        </w:rPr>
        <w:t xml:space="preserve">alebo </w:t>
      </w:r>
    </w:p>
    <w:p w14:paraId="77B3B3AF" w14:textId="16D7418A" w:rsidR="00CB0640" w:rsidRPr="00AE356F" w:rsidRDefault="00CB0640" w:rsidP="00DD2E60">
      <w:pPr>
        <w:pStyle w:val="Odsekzoznamu"/>
        <w:numPr>
          <w:ilvl w:val="0"/>
          <w:numId w:val="23"/>
        </w:numPr>
        <w:ind w:left="1418" w:hanging="425"/>
        <w:jc w:val="both"/>
        <w:rPr>
          <w:rFonts w:ascii="Arial" w:hAnsi="Arial" w:cs="Arial"/>
          <w:sz w:val="20"/>
          <w:szCs w:val="20"/>
        </w:rPr>
      </w:pPr>
      <w:r>
        <w:rPr>
          <w:rFonts w:ascii="Arial" w:hAnsi="Arial" w:cs="Arial"/>
          <w:sz w:val="20"/>
          <w:szCs w:val="20"/>
        </w:rPr>
        <w:t>dodaný Tovar spôsobí odstavenie zariadenia na čistenie spalín prípadne celého zariadenia na energetické využitie odpadu, alebo</w:t>
      </w:r>
    </w:p>
    <w:p w14:paraId="1CD904AF" w14:textId="1E021C70" w:rsidR="00AE356F" w:rsidRPr="00AE356F" w:rsidRDefault="00AE356F" w:rsidP="00DD2E60">
      <w:pPr>
        <w:pStyle w:val="Odsekzoznamu"/>
        <w:numPr>
          <w:ilvl w:val="0"/>
          <w:numId w:val="23"/>
        </w:numPr>
        <w:ind w:left="1418" w:hanging="425"/>
        <w:jc w:val="both"/>
        <w:rPr>
          <w:rFonts w:ascii="Arial" w:hAnsi="Arial" w:cs="Arial"/>
          <w:sz w:val="20"/>
          <w:szCs w:val="20"/>
        </w:rPr>
      </w:pPr>
      <w:r w:rsidRPr="00AE356F">
        <w:rPr>
          <w:rFonts w:ascii="Arial" w:hAnsi="Arial" w:cs="Arial"/>
          <w:sz w:val="20"/>
          <w:szCs w:val="20"/>
        </w:rPr>
        <w:t xml:space="preserve">pred termínom plnenia je zrejmé, že </w:t>
      </w:r>
      <w:r w:rsidR="00A4063D">
        <w:rPr>
          <w:rFonts w:ascii="Arial" w:hAnsi="Arial" w:cs="Arial"/>
          <w:sz w:val="20"/>
          <w:szCs w:val="20"/>
        </w:rPr>
        <w:t>P</w:t>
      </w:r>
      <w:r w:rsidRPr="00AE356F">
        <w:rPr>
          <w:rFonts w:ascii="Arial" w:hAnsi="Arial" w:cs="Arial"/>
          <w:sz w:val="20"/>
          <w:szCs w:val="20"/>
        </w:rPr>
        <w:t xml:space="preserve">redávajúci bude v omeškaní s dodaním Tovaru, alebo </w:t>
      </w:r>
      <w:r w:rsidR="00A4063D">
        <w:rPr>
          <w:rFonts w:ascii="Arial" w:hAnsi="Arial" w:cs="Arial"/>
          <w:sz w:val="20"/>
          <w:szCs w:val="20"/>
        </w:rPr>
        <w:t>Z</w:t>
      </w:r>
      <w:r w:rsidRPr="00AE356F">
        <w:rPr>
          <w:rFonts w:ascii="Arial" w:hAnsi="Arial" w:cs="Arial"/>
          <w:sz w:val="20"/>
          <w:szCs w:val="20"/>
        </w:rPr>
        <w:t>mluvu poruší inak podstatným spôsobom a </w:t>
      </w:r>
      <w:r w:rsidR="00A4063D">
        <w:rPr>
          <w:rFonts w:ascii="Arial" w:hAnsi="Arial" w:cs="Arial"/>
          <w:sz w:val="20"/>
          <w:szCs w:val="20"/>
        </w:rPr>
        <w:t>K</w:t>
      </w:r>
      <w:r w:rsidRPr="00AE356F">
        <w:rPr>
          <w:rFonts w:ascii="Arial" w:hAnsi="Arial" w:cs="Arial"/>
          <w:sz w:val="20"/>
          <w:szCs w:val="20"/>
        </w:rPr>
        <w:t xml:space="preserve">upujúci nemá záujem na plnení s takýmto omeškaním, resp. porušením, alebo </w:t>
      </w:r>
    </w:p>
    <w:p w14:paraId="4C956C24" w14:textId="4E5E46C4" w:rsidR="00AE356F" w:rsidRDefault="00A4063D" w:rsidP="00DD2E60">
      <w:pPr>
        <w:pStyle w:val="Odsekzoznamu"/>
        <w:numPr>
          <w:ilvl w:val="0"/>
          <w:numId w:val="23"/>
        </w:numPr>
        <w:ind w:left="1418" w:hanging="425"/>
        <w:jc w:val="both"/>
        <w:rPr>
          <w:rFonts w:ascii="Arial" w:hAnsi="Arial" w:cs="Arial"/>
          <w:sz w:val="20"/>
          <w:szCs w:val="20"/>
        </w:rPr>
      </w:pPr>
      <w:r>
        <w:rPr>
          <w:rFonts w:ascii="Arial" w:hAnsi="Arial" w:cs="Arial"/>
          <w:sz w:val="20"/>
          <w:szCs w:val="20"/>
        </w:rPr>
        <w:t>P</w:t>
      </w:r>
      <w:r w:rsidR="00AE356F" w:rsidRPr="00AE356F">
        <w:rPr>
          <w:rFonts w:ascii="Arial" w:hAnsi="Arial" w:cs="Arial"/>
          <w:sz w:val="20"/>
          <w:szCs w:val="20"/>
        </w:rPr>
        <w:t xml:space="preserve">redávajúci opakovane alebo závažne porušil ďalšie svoje zmluvné povinnosti uvedené v tejto </w:t>
      </w:r>
      <w:r>
        <w:rPr>
          <w:rFonts w:ascii="Arial" w:hAnsi="Arial" w:cs="Arial"/>
          <w:sz w:val="20"/>
          <w:szCs w:val="20"/>
        </w:rPr>
        <w:t>Z</w:t>
      </w:r>
      <w:r w:rsidR="00AE356F" w:rsidRPr="00AE356F">
        <w:rPr>
          <w:rFonts w:ascii="Arial" w:hAnsi="Arial" w:cs="Arial"/>
          <w:sz w:val="20"/>
          <w:szCs w:val="20"/>
        </w:rPr>
        <w:t xml:space="preserve">mluve, alebo </w:t>
      </w:r>
    </w:p>
    <w:p w14:paraId="11CDB97A" w14:textId="3E68EF87" w:rsidR="00F2372F" w:rsidRPr="00AE356F" w:rsidRDefault="00F2372F" w:rsidP="00DD2E60">
      <w:pPr>
        <w:pStyle w:val="Odsekzoznamu"/>
        <w:numPr>
          <w:ilvl w:val="0"/>
          <w:numId w:val="23"/>
        </w:numPr>
        <w:ind w:left="1418" w:hanging="425"/>
        <w:jc w:val="both"/>
        <w:rPr>
          <w:rFonts w:ascii="Arial" w:hAnsi="Arial" w:cs="Arial"/>
          <w:sz w:val="20"/>
          <w:szCs w:val="20"/>
        </w:rPr>
      </w:pPr>
      <w:r>
        <w:rPr>
          <w:rFonts w:ascii="Arial" w:hAnsi="Arial" w:cs="Arial"/>
          <w:sz w:val="20"/>
          <w:szCs w:val="20"/>
        </w:rPr>
        <w:t>P</w:t>
      </w:r>
      <w:r w:rsidRPr="00AE356F">
        <w:rPr>
          <w:rFonts w:ascii="Arial" w:hAnsi="Arial" w:cs="Arial"/>
          <w:sz w:val="20"/>
          <w:szCs w:val="20"/>
        </w:rPr>
        <w:t>redávajúci</w:t>
      </w:r>
      <w:r w:rsidRPr="00170E5B">
        <w:rPr>
          <w:rFonts w:ascii="Arial" w:hAnsi="Arial" w:cs="Arial"/>
          <w:sz w:val="20"/>
          <w:szCs w:val="20"/>
        </w:rPr>
        <w:t xml:space="preserve"> obzvlášť závažn</w:t>
      </w:r>
      <w:r w:rsidR="00A74429">
        <w:rPr>
          <w:rFonts w:ascii="Arial" w:hAnsi="Arial" w:cs="Arial"/>
          <w:sz w:val="20"/>
          <w:szCs w:val="20"/>
        </w:rPr>
        <w:t xml:space="preserve">e </w:t>
      </w:r>
      <w:r w:rsidRPr="00170E5B">
        <w:rPr>
          <w:rFonts w:ascii="Arial" w:hAnsi="Arial" w:cs="Arial"/>
          <w:sz w:val="20"/>
          <w:szCs w:val="20"/>
        </w:rPr>
        <w:t>poruš</w:t>
      </w:r>
      <w:r w:rsidR="00A74429">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w:t>
      </w:r>
      <w:r w:rsidR="00A74429">
        <w:rPr>
          <w:rFonts w:ascii="Arial" w:hAnsi="Arial" w:cs="Arial"/>
          <w:sz w:val="20"/>
          <w:szCs w:val="20"/>
        </w:rPr>
        <w:t xml:space="preserve"> (predpisy BOZP, OŽP, OOP, OH)</w:t>
      </w:r>
      <w:r w:rsidR="00886D29">
        <w:rPr>
          <w:rFonts w:ascii="Arial" w:hAnsi="Arial" w:cs="Arial"/>
          <w:sz w:val="20"/>
          <w:szCs w:val="20"/>
        </w:rPr>
        <w:t xml:space="preserve"> alebo interné predpisy Kupujúceho</w:t>
      </w:r>
      <w:r w:rsidR="00021614">
        <w:rPr>
          <w:rFonts w:ascii="Arial" w:hAnsi="Arial" w:cs="Arial"/>
          <w:sz w:val="20"/>
          <w:szCs w:val="20"/>
        </w:rPr>
        <w:t xml:space="preserve"> s ktorými bol </w:t>
      </w:r>
      <w:r w:rsidR="002560DE">
        <w:rPr>
          <w:rFonts w:ascii="Arial" w:hAnsi="Arial" w:cs="Arial"/>
          <w:sz w:val="20"/>
          <w:szCs w:val="20"/>
        </w:rPr>
        <w:t xml:space="preserve">preukázateľne </w:t>
      </w:r>
      <w:r w:rsidR="00021614">
        <w:rPr>
          <w:rFonts w:ascii="Arial" w:hAnsi="Arial" w:cs="Arial"/>
          <w:sz w:val="20"/>
          <w:szCs w:val="20"/>
        </w:rPr>
        <w:t>oboznámený</w:t>
      </w:r>
      <w:r w:rsidR="00A74429">
        <w:rPr>
          <w:rFonts w:ascii="Arial" w:hAnsi="Arial" w:cs="Arial"/>
          <w:sz w:val="20"/>
          <w:szCs w:val="20"/>
        </w:rPr>
        <w:t>,</w:t>
      </w:r>
    </w:p>
    <w:p w14:paraId="1B626E42" w14:textId="4582A476" w:rsidR="00AE356F" w:rsidRPr="00AE356F" w:rsidRDefault="00A4063D" w:rsidP="00DD2E60">
      <w:pPr>
        <w:pStyle w:val="Odsekzoznamu"/>
        <w:numPr>
          <w:ilvl w:val="0"/>
          <w:numId w:val="23"/>
        </w:numPr>
        <w:ind w:left="1418" w:hanging="425"/>
        <w:jc w:val="both"/>
        <w:rPr>
          <w:rFonts w:ascii="Arial" w:hAnsi="Arial" w:cs="Arial"/>
          <w:sz w:val="20"/>
          <w:szCs w:val="20"/>
        </w:rPr>
      </w:pPr>
      <w:r>
        <w:rPr>
          <w:rFonts w:ascii="Arial" w:hAnsi="Arial" w:cs="Arial"/>
          <w:sz w:val="20"/>
          <w:szCs w:val="20"/>
        </w:rPr>
        <w:t>P</w:t>
      </w:r>
      <w:r w:rsidR="00AE356F" w:rsidRPr="00AE356F">
        <w:rPr>
          <w:rFonts w:ascii="Arial" w:hAnsi="Arial" w:cs="Arial"/>
          <w:sz w:val="20"/>
          <w:szCs w:val="20"/>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2A2C90E7" w14:textId="6761E7BF" w:rsidR="00AE356F" w:rsidRPr="00AE356F" w:rsidRDefault="00AE356F" w:rsidP="00DD2E60">
      <w:pPr>
        <w:pStyle w:val="Odsekzoznamu"/>
        <w:numPr>
          <w:ilvl w:val="0"/>
          <w:numId w:val="23"/>
        </w:numPr>
        <w:ind w:left="1418" w:hanging="425"/>
        <w:jc w:val="both"/>
        <w:rPr>
          <w:rFonts w:ascii="Arial" w:hAnsi="Arial" w:cs="Arial"/>
          <w:sz w:val="20"/>
          <w:szCs w:val="20"/>
        </w:rPr>
      </w:pPr>
      <w:r w:rsidRPr="00AE356F">
        <w:rPr>
          <w:rFonts w:ascii="Arial" w:hAnsi="Arial" w:cs="Arial"/>
          <w:sz w:val="20"/>
          <w:szCs w:val="20"/>
        </w:rPr>
        <w:t xml:space="preserve">z ďalších dôvodov uvedených v tejto </w:t>
      </w:r>
      <w:r>
        <w:rPr>
          <w:rFonts w:ascii="Arial" w:hAnsi="Arial" w:cs="Arial"/>
          <w:sz w:val="20"/>
          <w:szCs w:val="20"/>
        </w:rPr>
        <w:t>Z</w:t>
      </w:r>
      <w:r w:rsidRPr="00AE356F">
        <w:rPr>
          <w:rFonts w:ascii="Arial" w:hAnsi="Arial" w:cs="Arial"/>
          <w:sz w:val="20"/>
          <w:szCs w:val="20"/>
        </w:rPr>
        <w:t>mluve.</w:t>
      </w:r>
    </w:p>
    <w:p w14:paraId="668D4E30" w14:textId="2B1D96BA" w:rsidR="00A4063D" w:rsidRDefault="00AE356F" w:rsidP="00DD2E60">
      <w:pPr>
        <w:pStyle w:val="Zkladntext3"/>
        <w:numPr>
          <w:ilvl w:val="1"/>
          <w:numId w:val="30"/>
        </w:numPr>
        <w:spacing w:after="0" w:line="276" w:lineRule="auto"/>
        <w:ind w:left="567" w:hanging="567"/>
        <w:jc w:val="both"/>
        <w:rPr>
          <w:rFonts w:ascii="Arial" w:hAnsi="Arial" w:cs="Arial"/>
          <w:sz w:val="20"/>
          <w:szCs w:val="20"/>
        </w:rPr>
      </w:pPr>
      <w:r w:rsidRPr="00AE356F">
        <w:rPr>
          <w:rFonts w:ascii="Arial" w:hAnsi="Arial" w:cs="Arial"/>
          <w:sz w:val="20"/>
          <w:szCs w:val="20"/>
        </w:rPr>
        <w:t xml:space="preserve">Odstúpením od tejto </w:t>
      </w:r>
      <w:r w:rsidR="00D75DF0">
        <w:rPr>
          <w:rFonts w:ascii="Arial" w:hAnsi="Arial" w:cs="Arial"/>
          <w:sz w:val="20"/>
          <w:szCs w:val="20"/>
        </w:rPr>
        <w:t>Z</w:t>
      </w:r>
      <w:r w:rsidRPr="00AE356F">
        <w:rPr>
          <w:rFonts w:ascii="Arial" w:hAnsi="Arial" w:cs="Arial"/>
          <w:sz w:val="20"/>
          <w:szCs w:val="20"/>
        </w:rPr>
        <w:t xml:space="preserve">mluvy zo strany </w:t>
      </w:r>
      <w:r w:rsidR="00D75DF0">
        <w:rPr>
          <w:rFonts w:ascii="Arial" w:hAnsi="Arial" w:cs="Arial"/>
          <w:sz w:val="20"/>
          <w:szCs w:val="20"/>
        </w:rPr>
        <w:t>K</w:t>
      </w:r>
      <w:r w:rsidRPr="00AE356F">
        <w:rPr>
          <w:rFonts w:ascii="Arial" w:hAnsi="Arial" w:cs="Arial"/>
          <w:sz w:val="20"/>
          <w:szCs w:val="20"/>
        </w:rPr>
        <w:t xml:space="preserve">upujúceho nie je dotknuté jeho právo na uplatnenie si svojich nárokov vyplývajúcich z porušenia </w:t>
      </w:r>
      <w:r w:rsidR="00710EC9">
        <w:rPr>
          <w:rFonts w:ascii="Arial" w:hAnsi="Arial" w:cs="Arial"/>
          <w:sz w:val="20"/>
          <w:szCs w:val="20"/>
        </w:rPr>
        <w:t>Z</w:t>
      </w:r>
      <w:r w:rsidRPr="00AE356F">
        <w:rPr>
          <w:rFonts w:ascii="Arial" w:hAnsi="Arial" w:cs="Arial"/>
          <w:sz w:val="20"/>
          <w:szCs w:val="20"/>
        </w:rPr>
        <w:t>mluvy, vrátane jeho oprávnenia na náhradu prípadnej škody.</w:t>
      </w:r>
    </w:p>
    <w:p w14:paraId="77A5EEA3" w14:textId="77777777" w:rsidR="00A4063D" w:rsidRDefault="00A4063D" w:rsidP="00A4063D">
      <w:pPr>
        <w:pStyle w:val="Zkladntext3"/>
        <w:spacing w:after="0" w:line="276" w:lineRule="auto"/>
        <w:ind w:left="567"/>
        <w:jc w:val="both"/>
        <w:rPr>
          <w:rFonts w:ascii="Arial" w:hAnsi="Arial" w:cs="Arial"/>
          <w:sz w:val="20"/>
          <w:szCs w:val="20"/>
        </w:rPr>
      </w:pPr>
    </w:p>
    <w:p w14:paraId="6DCB4C6B" w14:textId="17830B73" w:rsidR="00A4063D" w:rsidRDefault="00A4063D" w:rsidP="00DD2E60">
      <w:pPr>
        <w:pStyle w:val="Zkladntext3"/>
        <w:numPr>
          <w:ilvl w:val="1"/>
          <w:numId w:val="30"/>
        </w:numPr>
        <w:spacing w:after="0" w:line="276" w:lineRule="auto"/>
        <w:ind w:left="567" w:hanging="567"/>
        <w:jc w:val="both"/>
        <w:rPr>
          <w:rFonts w:ascii="Arial" w:hAnsi="Arial" w:cs="Arial"/>
          <w:sz w:val="20"/>
          <w:szCs w:val="20"/>
        </w:rPr>
      </w:pPr>
      <w:r w:rsidRPr="00A4063D">
        <w:rPr>
          <w:rFonts w:ascii="Arial" w:hAnsi="Arial" w:cs="Arial"/>
          <w:sz w:val="20"/>
          <w:szCs w:val="20"/>
        </w:rPr>
        <w:t xml:space="preserve">Písomné oznámenie o odstúpení od tejto </w:t>
      </w:r>
      <w:r w:rsidR="00C264D3">
        <w:rPr>
          <w:rFonts w:ascii="Arial" w:hAnsi="Arial" w:cs="Arial"/>
          <w:sz w:val="20"/>
          <w:szCs w:val="20"/>
        </w:rPr>
        <w:t>Z</w:t>
      </w:r>
      <w:r w:rsidRPr="00A4063D">
        <w:rPr>
          <w:rFonts w:ascii="Arial" w:hAnsi="Arial" w:cs="Arial"/>
          <w:sz w:val="20"/>
          <w:szCs w:val="20"/>
        </w:rPr>
        <w:t xml:space="preserve">mluvy sa doručuje druhej Zmluvnej strane doporučeným listom </w:t>
      </w:r>
      <w:r w:rsidR="002D4623">
        <w:rPr>
          <w:rFonts w:ascii="Arial" w:hAnsi="Arial" w:cs="Arial"/>
          <w:sz w:val="20"/>
          <w:szCs w:val="20"/>
        </w:rPr>
        <w:t>v súlade s článkom VII tejto Zmluvy</w:t>
      </w:r>
      <w:r w:rsidRPr="00A4063D">
        <w:rPr>
          <w:rFonts w:ascii="Arial" w:hAnsi="Arial" w:cs="Arial"/>
          <w:sz w:val="20"/>
          <w:szCs w:val="20"/>
        </w:rPr>
        <w:t>.</w:t>
      </w:r>
    </w:p>
    <w:p w14:paraId="7F303750" w14:textId="77777777" w:rsidR="00FC6735" w:rsidRPr="00A4063D" w:rsidRDefault="00FC6735" w:rsidP="00FC6735">
      <w:pPr>
        <w:pStyle w:val="Zkladntext3"/>
        <w:spacing w:after="0" w:line="276" w:lineRule="auto"/>
        <w:ind w:left="567"/>
        <w:jc w:val="both"/>
        <w:rPr>
          <w:rFonts w:ascii="Arial" w:hAnsi="Arial" w:cs="Arial"/>
          <w:sz w:val="20"/>
          <w:szCs w:val="20"/>
        </w:rPr>
      </w:pPr>
    </w:p>
    <w:p w14:paraId="18ABF4DF" w14:textId="37B32495" w:rsidR="00FC6735" w:rsidRDefault="00FC6735" w:rsidP="000F71DE">
      <w:pPr>
        <w:pStyle w:val="Zkladntext3"/>
        <w:numPr>
          <w:ilvl w:val="1"/>
          <w:numId w:val="30"/>
        </w:numPr>
        <w:spacing w:after="0" w:line="276" w:lineRule="auto"/>
        <w:ind w:left="567" w:hanging="567"/>
        <w:jc w:val="both"/>
        <w:rPr>
          <w:rFonts w:ascii="Arial" w:hAnsi="Arial" w:cs="Arial"/>
          <w:sz w:val="20"/>
          <w:szCs w:val="20"/>
        </w:rPr>
      </w:pPr>
      <w:r w:rsidRPr="00FC6735">
        <w:rPr>
          <w:rFonts w:ascii="Arial" w:hAnsi="Arial" w:cs="Arial"/>
          <w:sz w:val="20"/>
          <w:szCs w:val="20"/>
        </w:rPr>
        <w:t xml:space="preserve">V prípade odstúpenia od </w:t>
      </w:r>
      <w:r w:rsidR="006223B3">
        <w:rPr>
          <w:rFonts w:ascii="Arial" w:hAnsi="Arial" w:cs="Arial"/>
          <w:sz w:val="20"/>
          <w:szCs w:val="20"/>
        </w:rPr>
        <w:t xml:space="preserve">tejto </w:t>
      </w:r>
      <w:r>
        <w:rPr>
          <w:rFonts w:ascii="Arial" w:hAnsi="Arial" w:cs="Arial"/>
          <w:sz w:val="20"/>
          <w:szCs w:val="20"/>
        </w:rPr>
        <w:t>Z</w:t>
      </w:r>
      <w:r w:rsidRPr="00FC6735">
        <w:rPr>
          <w:rFonts w:ascii="Arial" w:hAnsi="Arial" w:cs="Arial"/>
          <w:sz w:val="20"/>
          <w:szCs w:val="20"/>
        </w:rPr>
        <w:t>mluvy a/alebo jednotlivej nákupnej Objednávky/</w:t>
      </w:r>
      <w:r w:rsidR="000F71DE">
        <w:rPr>
          <w:rFonts w:ascii="Arial" w:hAnsi="Arial" w:cs="Arial"/>
          <w:sz w:val="20"/>
          <w:szCs w:val="20"/>
        </w:rPr>
        <w:t>Jednotlivej k</w:t>
      </w:r>
      <w:r>
        <w:rPr>
          <w:rFonts w:ascii="Arial" w:hAnsi="Arial" w:cs="Arial"/>
          <w:sz w:val="20"/>
          <w:szCs w:val="20"/>
        </w:rPr>
        <w:t xml:space="preserve">úpnej </w:t>
      </w:r>
      <w:r w:rsidRPr="00FC6735">
        <w:rPr>
          <w:rFonts w:ascii="Arial" w:hAnsi="Arial" w:cs="Arial"/>
          <w:sz w:val="20"/>
          <w:szCs w:val="20"/>
        </w:rPr>
        <w:t>zmluvy si</w:t>
      </w:r>
      <w:r>
        <w:rPr>
          <w:rFonts w:ascii="Arial" w:hAnsi="Arial" w:cs="Arial"/>
          <w:sz w:val="20"/>
          <w:szCs w:val="20"/>
        </w:rPr>
        <w:t xml:space="preserve"> Z</w:t>
      </w:r>
      <w:r w:rsidRPr="00FC6735">
        <w:rPr>
          <w:rFonts w:ascii="Arial" w:hAnsi="Arial" w:cs="Arial"/>
          <w:sz w:val="20"/>
          <w:szCs w:val="20"/>
        </w:rPr>
        <w:t xml:space="preserve">mluvné strany vzájomne vyrovnajú všetky pohľadávky a záväzky vzniknuté do dňa účinnosti odstúpenia od </w:t>
      </w:r>
      <w:r w:rsidR="006223B3">
        <w:rPr>
          <w:rFonts w:ascii="Arial" w:hAnsi="Arial" w:cs="Arial"/>
          <w:sz w:val="20"/>
          <w:szCs w:val="20"/>
        </w:rPr>
        <w:t>tejto Z</w:t>
      </w:r>
      <w:r w:rsidRPr="00FC6735">
        <w:rPr>
          <w:rFonts w:ascii="Arial" w:hAnsi="Arial" w:cs="Arial"/>
          <w:sz w:val="20"/>
          <w:szCs w:val="20"/>
        </w:rPr>
        <w:t xml:space="preserve">mluvy a/alebo jednotlivej nákupnej </w:t>
      </w:r>
      <w:r w:rsidR="009A35E4">
        <w:rPr>
          <w:rFonts w:ascii="Arial" w:hAnsi="Arial" w:cs="Arial"/>
          <w:sz w:val="20"/>
          <w:szCs w:val="20"/>
        </w:rPr>
        <w:t>O</w:t>
      </w:r>
      <w:r w:rsidRPr="00FC6735">
        <w:rPr>
          <w:rFonts w:ascii="Arial" w:hAnsi="Arial" w:cs="Arial"/>
          <w:sz w:val="20"/>
          <w:szCs w:val="20"/>
        </w:rPr>
        <w:t>bjednávky</w:t>
      </w:r>
      <w:r w:rsidR="009A35E4">
        <w:rPr>
          <w:rFonts w:ascii="Arial" w:hAnsi="Arial" w:cs="Arial"/>
          <w:sz w:val="20"/>
          <w:szCs w:val="20"/>
        </w:rPr>
        <w:t>/</w:t>
      </w:r>
      <w:r w:rsidR="00D51F4D">
        <w:rPr>
          <w:rFonts w:ascii="Arial" w:hAnsi="Arial" w:cs="Arial"/>
          <w:sz w:val="20"/>
          <w:szCs w:val="20"/>
        </w:rPr>
        <w:t>Jednotlivej k</w:t>
      </w:r>
      <w:r w:rsidR="009A35E4">
        <w:rPr>
          <w:rFonts w:ascii="Arial" w:hAnsi="Arial" w:cs="Arial"/>
          <w:sz w:val="20"/>
          <w:szCs w:val="20"/>
        </w:rPr>
        <w:t>úpnej zmluvy</w:t>
      </w:r>
      <w:r w:rsidRPr="00FC6735">
        <w:rPr>
          <w:rFonts w:ascii="Arial" w:hAnsi="Arial" w:cs="Arial"/>
          <w:sz w:val="20"/>
          <w:szCs w:val="20"/>
        </w:rPr>
        <w:t xml:space="preserve">, a to do </w:t>
      </w:r>
      <w:r w:rsidR="002D4623">
        <w:rPr>
          <w:rFonts w:ascii="Arial" w:hAnsi="Arial" w:cs="Arial"/>
          <w:sz w:val="20"/>
          <w:szCs w:val="20"/>
        </w:rPr>
        <w:t>tridsiatich (</w:t>
      </w:r>
      <w:r w:rsidRPr="00FC6735">
        <w:rPr>
          <w:rFonts w:ascii="Arial" w:hAnsi="Arial" w:cs="Arial"/>
          <w:sz w:val="20"/>
          <w:szCs w:val="20"/>
        </w:rPr>
        <w:t>30</w:t>
      </w:r>
      <w:r w:rsidR="002D4623">
        <w:rPr>
          <w:rFonts w:ascii="Arial" w:hAnsi="Arial" w:cs="Arial"/>
          <w:sz w:val="20"/>
          <w:szCs w:val="20"/>
        </w:rPr>
        <w:t>)</w:t>
      </w:r>
      <w:r w:rsidRPr="00FC6735">
        <w:rPr>
          <w:rFonts w:ascii="Arial" w:hAnsi="Arial" w:cs="Arial"/>
          <w:sz w:val="20"/>
          <w:szCs w:val="20"/>
        </w:rPr>
        <w:t xml:space="preserve"> </w:t>
      </w:r>
      <w:r w:rsidR="006223B3">
        <w:rPr>
          <w:rFonts w:ascii="Arial" w:hAnsi="Arial" w:cs="Arial"/>
          <w:sz w:val="20"/>
          <w:szCs w:val="20"/>
        </w:rPr>
        <w:t xml:space="preserve">kalendárnych </w:t>
      </w:r>
      <w:r w:rsidRPr="00FC6735">
        <w:rPr>
          <w:rFonts w:ascii="Arial" w:hAnsi="Arial" w:cs="Arial"/>
          <w:sz w:val="20"/>
          <w:szCs w:val="20"/>
        </w:rPr>
        <w:t xml:space="preserve">dní  od zániku </w:t>
      </w:r>
      <w:r w:rsidR="006223B3">
        <w:rPr>
          <w:rFonts w:ascii="Arial" w:hAnsi="Arial" w:cs="Arial"/>
          <w:sz w:val="20"/>
          <w:szCs w:val="20"/>
        </w:rPr>
        <w:t xml:space="preserve">tejto </w:t>
      </w:r>
      <w:r w:rsidR="009A35E4">
        <w:rPr>
          <w:rFonts w:ascii="Arial" w:hAnsi="Arial" w:cs="Arial"/>
          <w:sz w:val="20"/>
          <w:szCs w:val="20"/>
        </w:rPr>
        <w:t>Z</w:t>
      </w:r>
      <w:r w:rsidRPr="00FC6735">
        <w:rPr>
          <w:rFonts w:ascii="Arial" w:hAnsi="Arial" w:cs="Arial"/>
          <w:sz w:val="20"/>
          <w:szCs w:val="20"/>
        </w:rPr>
        <w:t xml:space="preserve">mluvy </w:t>
      </w:r>
      <w:r w:rsidR="009A35E4" w:rsidRPr="00FC6735">
        <w:rPr>
          <w:rFonts w:ascii="Arial" w:hAnsi="Arial" w:cs="Arial"/>
          <w:sz w:val="20"/>
          <w:szCs w:val="20"/>
        </w:rPr>
        <w:t xml:space="preserve">a/alebo jednotlivej nákupnej </w:t>
      </w:r>
      <w:r w:rsidR="009A35E4">
        <w:rPr>
          <w:rFonts w:ascii="Arial" w:hAnsi="Arial" w:cs="Arial"/>
          <w:sz w:val="20"/>
          <w:szCs w:val="20"/>
        </w:rPr>
        <w:t>O</w:t>
      </w:r>
      <w:r w:rsidR="009A35E4" w:rsidRPr="00FC6735">
        <w:rPr>
          <w:rFonts w:ascii="Arial" w:hAnsi="Arial" w:cs="Arial"/>
          <w:sz w:val="20"/>
          <w:szCs w:val="20"/>
        </w:rPr>
        <w:t>bjednávky</w:t>
      </w:r>
      <w:r w:rsidR="009A35E4">
        <w:rPr>
          <w:rFonts w:ascii="Arial" w:hAnsi="Arial" w:cs="Arial"/>
          <w:sz w:val="20"/>
          <w:szCs w:val="20"/>
        </w:rPr>
        <w:t>/</w:t>
      </w:r>
      <w:r w:rsidR="00D51F4D">
        <w:rPr>
          <w:rFonts w:ascii="Arial" w:hAnsi="Arial" w:cs="Arial"/>
          <w:sz w:val="20"/>
          <w:szCs w:val="20"/>
        </w:rPr>
        <w:t>Jednotlivej k</w:t>
      </w:r>
      <w:r w:rsidR="009A35E4">
        <w:rPr>
          <w:rFonts w:ascii="Arial" w:hAnsi="Arial" w:cs="Arial"/>
          <w:sz w:val="20"/>
          <w:szCs w:val="20"/>
        </w:rPr>
        <w:t>úpnej zmluvy</w:t>
      </w:r>
      <w:r w:rsidRPr="00FC6735">
        <w:rPr>
          <w:rFonts w:ascii="Arial" w:hAnsi="Arial" w:cs="Arial"/>
          <w:sz w:val="20"/>
          <w:szCs w:val="20"/>
        </w:rPr>
        <w:t xml:space="preserve">. Odstúpenie od tejto </w:t>
      </w:r>
      <w:r w:rsidR="009A35E4">
        <w:rPr>
          <w:rFonts w:ascii="Arial" w:hAnsi="Arial" w:cs="Arial"/>
          <w:sz w:val="20"/>
          <w:szCs w:val="20"/>
        </w:rPr>
        <w:t>Z</w:t>
      </w:r>
      <w:r w:rsidRPr="00FC6735">
        <w:rPr>
          <w:rFonts w:ascii="Arial" w:hAnsi="Arial" w:cs="Arial"/>
          <w:sz w:val="20"/>
          <w:szCs w:val="20"/>
        </w:rPr>
        <w:t xml:space="preserve">mluvy nemá vplyv na nákupné </w:t>
      </w:r>
      <w:r w:rsidR="009A35E4">
        <w:rPr>
          <w:rFonts w:ascii="Arial" w:hAnsi="Arial" w:cs="Arial"/>
          <w:sz w:val="20"/>
          <w:szCs w:val="20"/>
        </w:rPr>
        <w:t>O</w:t>
      </w:r>
      <w:r w:rsidRPr="00FC6735">
        <w:rPr>
          <w:rFonts w:ascii="Arial" w:hAnsi="Arial" w:cs="Arial"/>
          <w:sz w:val="20"/>
          <w:szCs w:val="20"/>
        </w:rPr>
        <w:t>bjednávky</w:t>
      </w:r>
      <w:r w:rsidR="009A35E4">
        <w:rPr>
          <w:rFonts w:ascii="Arial" w:hAnsi="Arial" w:cs="Arial"/>
          <w:sz w:val="20"/>
          <w:szCs w:val="20"/>
        </w:rPr>
        <w:t>/</w:t>
      </w:r>
      <w:r w:rsidR="00D51F4D">
        <w:rPr>
          <w:rFonts w:ascii="Arial" w:hAnsi="Arial" w:cs="Arial"/>
          <w:sz w:val="20"/>
          <w:szCs w:val="20"/>
        </w:rPr>
        <w:t>Jednotliv</w:t>
      </w:r>
      <w:r w:rsidR="00DD2E60">
        <w:rPr>
          <w:rFonts w:ascii="Arial" w:hAnsi="Arial" w:cs="Arial"/>
          <w:sz w:val="20"/>
          <w:szCs w:val="20"/>
        </w:rPr>
        <w:t>é</w:t>
      </w:r>
      <w:r w:rsidR="00D51F4D">
        <w:rPr>
          <w:rFonts w:ascii="Arial" w:hAnsi="Arial" w:cs="Arial"/>
          <w:sz w:val="20"/>
          <w:szCs w:val="20"/>
        </w:rPr>
        <w:t xml:space="preserve"> k</w:t>
      </w:r>
      <w:r w:rsidR="009A35E4">
        <w:rPr>
          <w:rFonts w:ascii="Arial" w:hAnsi="Arial" w:cs="Arial"/>
          <w:sz w:val="20"/>
          <w:szCs w:val="20"/>
        </w:rPr>
        <w:t>úpne zmluvy</w:t>
      </w:r>
      <w:r w:rsidRPr="00FC6735">
        <w:rPr>
          <w:rFonts w:ascii="Arial" w:hAnsi="Arial" w:cs="Arial"/>
          <w:sz w:val="20"/>
          <w:szCs w:val="20"/>
        </w:rPr>
        <w:t xml:space="preserve">, na základe ktorých </w:t>
      </w:r>
      <w:r w:rsidR="009A35E4">
        <w:rPr>
          <w:rFonts w:ascii="Arial" w:hAnsi="Arial" w:cs="Arial"/>
          <w:sz w:val="20"/>
          <w:szCs w:val="20"/>
        </w:rPr>
        <w:t>P</w:t>
      </w:r>
      <w:r w:rsidRPr="00FC6735">
        <w:rPr>
          <w:rFonts w:ascii="Arial" w:hAnsi="Arial" w:cs="Arial"/>
          <w:sz w:val="20"/>
          <w:szCs w:val="20"/>
        </w:rPr>
        <w:t xml:space="preserve">redávajúci dodal riadne, v súlade s touto </w:t>
      </w:r>
      <w:r w:rsidR="009A35E4">
        <w:rPr>
          <w:rFonts w:ascii="Arial" w:hAnsi="Arial" w:cs="Arial"/>
          <w:sz w:val="20"/>
          <w:szCs w:val="20"/>
        </w:rPr>
        <w:t>Z</w:t>
      </w:r>
      <w:r w:rsidRPr="00FC6735">
        <w:rPr>
          <w:rFonts w:ascii="Arial" w:hAnsi="Arial" w:cs="Arial"/>
          <w:sz w:val="20"/>
          <w:szCs w:val="20"/>
        </w:rPr>
        <w:t>mluvou a jednotlivou nákupnou Objednávkou/</w:t>
      </w:r>
      <w:r w:rsidR="00D51F4D">
        <w:rPr>
          <w:rFonts w:ascii="Arial" w:hAnsi="Arial" w:cs="Arial"/>
          <w:sz w:val="20"/>
          <w:szCs w:val="20"/>
        </w:rPr>
        <w:t>Jednotliv</w:t>
      </w:r>
      <w:r w:rsidR="00DD2E60">
        <w:rPr>
          <w:rFonts w:ascii="Arial" w:hAnsi="Arial" w:cs="Arial"/>
          <w:sz w:val="20"/>
          <w:szCs w:val="20"/>
        </w:rPr>
        <w:t>ou</w:t>
      </w:r>
      <w:r w:rsidR="00D51F4D">
        <w:rPr>
          <w:rFonts w:ascii="Arial" w:hAnsi="Arial" w:cs="Arial"/>
          <w:sz w:val="20"/>
          <w:szCs w:val="20"/>
        </w:rPr>
        <w:t xml:space="preserve"> k</w:t>
      </w:r>
      <w:r w:rsidR="009A35E4">
        <w:rPr>
          <w:rFonts w:ascii="Arial" w:hAnsi="Arial" w:cs="Arial"/>
          <w:sz w:val="20"/>
          <w:szCs w:val="20"/>
        </w:rPr>
        <w:t>úpnou</w:t>
      </w:r>
      <w:r w:rsidRPr="00FC6735">
        <w:rPr>
          <w:rFonts w:ascii="Arial" w:hAnsi="Arial" w:cs="Arial"/>
          <w:sz w:val="20"/>
          <w:szCs w:val="20"/>
        </w:rPr>
        <w:t xml:space="preserve"> zmluvou Tovar;  tieto  zostávajú v platnosti  a </w:t>
      </w:r>
      <w:r w:rsidR="009A35E4">
        <w:rPr>
          <w:rFonts w:ascii="Arial" w:hAnsi="Arial" w:cs="Arial"/>
          <w:sz w:val="20"/>
          <w:szCs w:val="20"/>
        </w:rPr>
        <w:t>Z</w:t>
      </w:r>
      <w:r w:rsidRPr="00FC6735">
        <w:rPr>
          <w:rFonts w:ascii="Arial" w:hAnsi="Arial" w:cs="Arial"/>
          <w:sz w:val="20"/>
          <w:szCs w:val="20"/>
        </w:rPr>
        <w:t>mluvné strany si plnenia z takých nákupných Objednávok/</w:t>
      </w:r>
      <w:r w:rsidR="009A35E4">
        <w:rPr>
          <w:rFonts w:ascii="Arial" w:hAnsi="Arial" w:cs="Arial"/>
          <w:sz w:val="20"/>
          <w:szCs w:val="20"/>
        </w:rPr>
        <w:t>Kúpnych</w:t>
      </w:r>
      <w:r w:rsidRPr="00FC6735">
        <w:rPr>
          <w:rFonts w:ascii="Arial" w:hAnsi="Arial" w:cs="Arial"/>
          <w:sz w:val="20"/>
          <w:szCs w:val="20"/>
        </w:rPr>
        <w:t xml:space="preserve"> zmlúv nevracajú.</w:t>
      </w:r>
      <w:r w:rsidR="009A35E4">
        <w:rPr>
          <w:rFonts w:ascii="Arial" w:hAnsi="Arial" w:cs="Arial"/>
          <w:sz w:val="20"/>
          <w:szCs w:val="20"/>
        </w:rPr>
        <w:t xml:space="preserve"> </w:t>
      </w:r>
      <w:r w:rsidRPr="00FC6735">
        <w:rPr>
          <w:rFonts w:ascii="Arial" w:hAnsi="Arial" w:cs="Arial"/>
          <w:sz w:val="20"/>
          <w:szCs w:val="20"/>
        </w:rPr>
        <w:t xml:space="preserve">Uvedené neplatí, ak dôvodom na odstúpenie od tejto </w:t>
      </w:r>
      <w:r w:rsidR="009A35E4">
        <w:rPr>
          <w:rFonts w:ascii="Arial" w:hAnsi="Arial" w:cs="Arial"/>
          <w:sz w:val="20"/>
          <w:szCs w:val="20"/>
        </w:rPr>
        <w:t>Z</w:t>
      </w:r>
      <w:r w:rsidRPr="00FC6735">
        <w:rPr>
          <w:rFonts w:ascii="Arial" w:hAnsi="Arial" w:cs="Arial"/>
          <w:sz w:val="20"/>
          <w:szCs w:val="20"/>
        </w:rPr>
        <w:t xml:space="preserve">mluvy je porušenie povinností pri dodaní Tovaru podľa príslušnej nákupnej </w:t>
      </w:r>
      <w:r w:rsidR="009A35E4">
        <w:rPr>
          <w:rFonts w:ascii="Arial" w:hAnsi="Arial" w:cs="Arial"/>
          <w:sz w:val="20"/>
          <w:szCs w:val="20"/>
        </w:rPr>
        <w:t>O</w:t>
      </w:r>
      <w:r w:rsidRPr="00FC6735">
        <w:rPr>
          <w:rFonts w:ascii="Arial" w:hAnsi="Arial" w:cs="Arial"/>
          <w:sz w:val="20"/>
          <w:szCs w:val="20"/>
        </w:rPr>
        <w:t>bjednávky</w:t>
      </w:r>
      <w:r w:rsidR="009A35E4">
        <w:rPr>
          <w:rFonts w:ascii="Arial" w:hAnsi="Arial" w:cs="Arial"/>
          <w:sz w:val="20"/>
          <w:szCs w:val="20"/>
        </w:rPr>
        <w:t>/</w:t>
      </w:r>
      <w:r w:rsidR="00D51F4D">
        <w:rPr>
          <w:rFonts w:ascii="Arial" w:hAnsi="Arial" w:cs="Arial"/>
          <w:sz w:val="20"/>
          <w:szCs w:val="20"/>
        </w:rPr>
        <w:t>Jednotlivej k</w:t>
      </w:r>
      <w:r w:rsidR="009A35E4">
        <w:rPr>
          <w:rFonts w:ascii="Arial" w:hAnsi="Arial" w:cs="Arial"/>
          <w:sz w:val="20"/>
          <w:szCs w:val="20"/>
        </w:rPr>
        <w:t>úpnej zmluvy</w:t>
      </w:r>
      <w:r w:rsidRPr="00FC6735">
        <w:rPr>
          <w:rFonts w:ascii="Arial" w:hAnsi="Arial" w:cs="Arial"/>
          <w:sz w:val="20"/>
          <w:szCs w:val="20"/>
        </w:rPr>
        <w:t xml:space="preserve">.  </w:t>
      </w:r>
    </w:p>
    <w:p w14:paraId="6D4D7C87" w14:textId="77777777" w:rsidR="009A35E4" w:rsidRDefault="009A35E4" w:rsidP="009A35E4">
      <w:pPr>
        <w:pStyle w:val="Zkladntext3"/>
        <w:spacing w:after="0" w:line="276" w:lineRule="auto"/>
        <w:ind w:left="567"/>
        <w:jc w:val="both"/>
        <w:rPr>
          <w:rFonts w:ascii="Arial" w:hAnsi="Arial" w:cs="Arial"/>
          <w:sz w:val="20"/>
          <w:szCs w:val="20"/>
        </w:rPr>
      </w:pPr>
    </w:p>
    <w:p w14:paraId="2CFF27ED" w14:textId="722FCEEC" w:rsidR="009A35E4" w:rsidRPr="002D4623" w:rsidRDefault="009A35E4" w:rsidP="002D4623">
      <w:pPr>
        <w:pStyle w:val="Zkladntext3"/>
        <w:numPr>
          <w:ilvl w:val="1"/>
          <w:numId w:val="30"/>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Kupujúci je oprávnený písomne vypovedať túto </w:t>
      </w:r>
      <w:r w:rsidR="00710EC9">
        <w:rPr>
          <w:rFonts w:ascii="Arial" w:hAnsi="Arial" w:cs="Arial"/>
          <w:sz w:val="20"/>
          <w:szCs w:val="20"/>
        </w:rPr>
        <w:t>Z</w:t>
      </w:r>
      <w:r w:rsidRPr="009A35E4">
        <w:rPr>
          <w:rFonts w:ascii="Arial" w:hAnsi="Arial" w:cs="Arial"/>
          <w:sz w:val="20"/>
          <w:szCs w:val="20"/>
        </w:rPr>
        <w:t>mluvu</w:t>
      </w:r>
      <w:r w:rsidR="00753E25">
        <w:rPr>
          <w:rFonts w:ascii="Arial" w:hAnsi="Arial" w:cs="Arial"/>
          <w:sz w:val="20"/>
          <w:szCs w:val="20"/>
        </w:rPr>
        <w:t>,</w:t>
      </w:r>
      <w:r w:rsidRPr="009A35E4">
        <w:rPr>
          <w:rFonts w:ascii="Arial" w:hAnsi="Arial" w:cs="Arial"/>
          <w:sz w:val="20"/>
          <w:szCs w:val="20"/>
        </w:rPr>
        <w:t xml:space="preserve"> </w:t>
      </w:r>
      <w:r w:rsidR="0076767B">
        <w:rPr>
          <w:rFonts w:ascii="Arial" w:hAnsi="Arial" w:cs="Arial"/>
          <w:sz w:val="20"/>
          <w:szCs w:val="20"/>
        </w:rPr>
        <w:t>okrem dôvodu</w:t>
      </w:r>
      <w:r w:rsidR="00710EC9">
        <w:rPr>
          <w:rFonts w:ascii="Arial" w:hAnsi="Arial" w:cs="Arial"/>
          <w:sz w:val="20"/>
          <w:szCs w:val="20"/>
        </w:rPr>
        <w:t xml:space="preserve"> </w:t>
      </w:r>
      <w:r w:rsidR="00B36A0F">
        <w:rPr>
          <w:rFonts w:ascii="Arial" w:hAnsi="Arial" w:cs="Arial"/>
          <w:sz w:val="20"/>
          <w:szCs w:val="20"/>
        </w:rPr>
        <w:t xml:space="preserve">podľa </w:t>
      </w:r>
      <w:r w:rsidR="00710EC9">
        <w:rPr>
          <w:rFonts w:ascii="Arial" w:hAnsi="Arial" w:cs="Arial"/>
          <w:sz w:val="20"/>
          <w:szCs w:val="20"/>
        </w:rPr>
        <w:t>bodu 4.</w:t>
      </w:r>
      <w:r w:rsidR="00D76C0E">
        <w:rPr>
          <w:rFonts w:ascii="Arial" w:hAnsi="Arial" w:cs="Arial"/>
          <w:sz w:val="20"/>
          <w:szCs w:val="20"/>
        </w:rPr>
        <w:t>2</w:t>
      </w:r>
      <w:r w:rsidR="00710EC9">
        <w:rPr>
          <w:rFonts w:ascii="Arial" w:hAnsi="Arial" w:cs="Arial"/>
          <w:sz w:val="20"/>
          <w:szCs w:val="20"/>
        </w:rPr>
        <w:t xml:space="preserve"> článku</w:t>
      </w:r>
      <w:r w:rsidR="0076767B">
        <w:rPr>
          <w:rFonts w:ascii="Arial" w:hAnsi="Arial" w:cs="Arial"/>
          <w:sz w:val="20"/>
          <w:szCs w:val="20"/>
        </w:rPr>
        <w:t xml:space="preserve"> </w:t>
      </w:r>
      <w:r w:rsidR="00753E25">
        <w:rPr>
          <w:rFonts w:ascii="Arial" w:hAnsi="Arial" w:cs="Arial"/>
          <w:sz w:val="20"/>
          <w:szCs w:val="20"/>
        </w:rPr>
        <w:t>IV</w:t>
      </w:r>
      <w:r w:rsidR="00710EC9">
        <w:rPr>
          <w:rFonts w:ascii="Arial" w:hAnsi="Arial" w:cs="Arial"/>
          <w:sz w:val="20"/>
          <w:szCs w:val="20"/>
        </w:rPr>
        <w:t xml:space="preserve"> tejto Zmluvy </w:t>
      </w:r>
      <w:r w:rsidR="0076767B">
        <w:rPr>
          <w:rFonts w:ascii="Arial" w:hAnsi="Arial" w:cs="Arial"/>
          <w:sz w:val="20"/>
          <w:szCs w:val="20"/>
        </w:rPr>
        <w:t xml:space="preserve">aj </w:t>
      </w:r>
      <w:r w:rsidRPr="00710EC9">
        <w:rPr>
          <w:rFonts w:ascii="Arial" w:hAnsi="Arial" w:cs="Arial"/>
          <w:sz w:val="20"/>
          <w:szCs w:val="20"/>
        </w:rPr>
        <w:t>bez uvedenia dôvodu s</w:t>
      </w:r>
      <w:r w:rsidR="00490C76">
        <w:rPr>
          <w:rFonts w:ascii="Arial" w:hAnsi="Arial" w:cs="Arial"/>
          <w:sz w:val="20"/>
          <w:szCs w:val="20"/>
        </w:rPr>
        <w:t> jedno (</w:t>
      </w:r>
      <w:r w:rsidR="00710EC9">
        <w:rPr>
          <w:rFonts w:ascii="Arial" w:hAnsi="Arial" w:cs="Arial"/>
          <w:sz w:val="20"/>
          <w:szCs w:val="20"/>
        </w:rPr>
        <w:t>1</w:t>
      </w:r>
      <w:r w:rsidR="00490C76">
        <w:rPr>
          <w:rFonts w:ascii="Arial" w:hAnsi="Arial" w:cs="Arial"/>
          <w:sz w:val="20"/>
          <w:szCs w:val="20"/>
        </w:rPr>
        <w:t>)</w:t>
      </w:r>
      <w:r w:rsidRPr="00710EC9">
        <w:rPr>
          <w:rFonts w:ascii="Arial" w:hAnsi="Arial" w:cs="Arial"/>
          <w:sz w:val="20"/>
          <w:szCs w:val="20"/>
        </w:rPr>
        <w:t xml:space="preserve"> mesačnou  výpovednou lehotou, a to doporučeným listom </w:t>
      </w:r>
      <w:r w:rsidR="002D4623">
        <w:rPr>
          <w:rFonts w:ascii="Arial" w:hAnsi="Arial" w:cs="Arial"/>
          <w:sz w:val="20"/>
          <w:szCs w:val="20"/>
        </w:rPr>
        <w:t>v súlade s článkom VII tejto Zmluvy</w:t>
      </w:r>
      <w:r w:rsidR="002D4623" w:rsidRPr="00A4063D">
        <w:rPr>
          <w:rFonts w:ascii="Arial" w:hAnsi="Arial" w:cs="Arial"/>
          <w:sz w:val="20"/>
          <w:szCs w:val="20"/>
        </w:rPr>
        <w:t>.</w:t>
      </w:r>
    </w:p>
    <w:p w14:paraId="3D3FD7BF" w14:textId="77777777" w:rsidR="00710EC9" w:rsidRPr="00710EC9" w:rsidRDefault="00710EC9" w:rsidP="00710EC9">
      <w:pPr>
        <w:pStyle w:val="Zkladntext3"/>
        <w:spacing w:after="0" w:line="276" w:lineRule="auto"/>
        <w:ind w:left="567"/>
        <w:jc w:val="both"/>
        <w:rPr>
          <w:rFonts w:ascii="Arial" w:hAnsi="Arial" w:cs="Arial"/>
          <w:sz w:val="20"/>
          <w:szCs w:val="20"/>
        </w:rPr>
      </w:pPr>
    </w:p>
    <w:p w14:paraId="53AB86C3" w14:textId="2278C02C" w:rsidR="009A35E4" w:rsidRDefault="009A35E4" w:rsidP="00DD2E60">
      <w:pPr>
        <w:pStyle w:val="Zkladntext3"/>
        <w:numPr>
          <w:ilvl w:val="1"/>
          <w:numId w:val="30"/>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V prípade  výpovede  </w:t>
      </w:r>
      <w:r w:rsidR="006A4D54">
        <w:rPr>
          <w:rFonts w:ascii="Arial" w:hAnsi="Arial" w:cs="Arial"/>
          <w:sz w:val="20"/>
          <w:szCs w:val="20"/>
        </w:rPr>
        <w:t xml:space="preserve">tejto </w:t>
      </w:r>
      <w:r w:rsidR="00710EC9">
        <w:rPr>
          <w:rFonts w:ascii="Arial" w:hAnsi="Arial" w:cs="Arial"/>
          <w:sz w:val="20"/>
          <w:szCs w:val="20"/>
        </w:rPr>
        <w:t>Z</w:t>
      </w:r>
      <w:r w:rsidRPr="009A35E4">
        <w:rPr>
          <w:rFonts w:ascii="Arial" w:hAnsi="Arial" w:cs="Arial"/>
          <w:sz w:val="20"/>
          <w:szCs w:val="20"/>
        </w:rPr>
        <w:t>mluvy, vypovedanie nemá vplyv na platnosť a účinnosť jednotlivých nákupných Objednávok/</w:t>
      </w:r>
      <w:r w:rsidR="00DD2E60">
        <w:rPr>
          <w:rFonts w:ascii="Arial" w:hAnsi="Arial" w:cs="Arial"/>
          <w:sz w:val="20"/>
          <w:szCs w:val="20"/>
        </w:rPr>
        <w:t>Jednotliv</w:t>
      </w:r>
      <w:r w:rsidR="00A00992">
        <w:rPr>
          <w:rFonts w:ascii="Arial" w:hAnsi="Arial" w:cs="Arial"/>
          <w:sz w:val="20"/>
          <w:szCs w:val="20"/>
        </w:rPr>
        <w:t>ých</w:t>
      </w:r>
      <w:r w:rsidR="00DD2E60">
        <w:rPr>
          <w:rFonts w:ascii="Arial" w:hAnsi="Arial" w:cs="Arial"/>
          <w:sz w:val="20"/>
          <w:szCs w:val="20"/>
        </w:rPr>
        <w:t xml:space="preserve"> k</w:t>
      </w:r>
      <w:r w:rsidR="007E21FB">
        <w:rPr>
          <w:rFonts w:ascii="Arial" w:hAnsi="Arial" w:cs="Arial"/>
          <w:sz w:val="20"/>
          <w:szCs w:val="20"/>
        </w:rPr>
        <w:t>úpnych</w:t>
      </w:r>
      <w:r w:rsidRPr="009A35E4">
        <w:rPr>
          <w:rFonts w:ascii="Arial" w:hAnsi="Arial" w:cs="Arial"/>
          <w:sz w:val="20"/>
          <w:szCs w:val="20"/>
        </w:rPr>
        <w:t xml:space="preserve"> zmlúv zaslaných </w:t>
      </w:r>
      <w:r w:rsidR="007E21FB">
        <w:rPr>
          <w:rFonts w:ascii="Arial" w:hAnsi="Arial" w:cs="Arial"/>
          <w:sz w:val="20"/>
          <w:szCs w:val="20"/>
        </w:rPr>
        <w:t>Ku</w:t>
      </w:r>
      <w:r w:rsidRPr="009A35E4">
        <w:rPr>
          <w:rFonts w:ascii="Arial" w:hAnsi="Arial" w:cs="Arial"/>
          <w:sz w:val="20"/>
          <w:szCs w:val="20"/>
        </w:rPr>
        <w:t xml:space="preserve">pujúcim a potvrdených </w:t>
      </w:r>
      <w:r w:rsidR="007E21FB">
        <w:rPr>
          <w:rFonts w:ascii="Arial" w:hAnsi="Arial" w:cs="Arial"/>
          <w:sz w:val="20"/>
          <w:szCs w:val="20"/>
        </w:rPr>
        <w:t>P</w:t>
      </w:r>
      <w:r w:rsidRPr="009A35E4">
        <w:rPr>
          <w:rFonts w:ascii="Arial" w:hAnsi="Arial" w:cs="Arial"/>
          <w:sz w:val="20"/>
          <w:szCs w:val="20"/>
        </w:rPr>
        <w:t xml:space="preserve">redávajúcim.  </w:t>
      </w:r>
    </w:p>
    <w:p w14:paraId="43FFBAD8" w14:textId="77777777" w:rsidR="00710EC9" w:rsidRPr="009A35E4" w:rsidRDefault="00710EC9" w:rsidP="00710EC9">
      <w:pPr>
        <w:pStyle w:val="Zkladntext3"/>
        <w:spacing w:after="0" w:line="276" w:lineRule="auto"/>
        <w:ind w:left="567"/>
        <w:jc w:val="both"/>
        <w:rPr>
          <w:rFonts w:ascii="Arial" w:hAnsi="Arial" w:cs="Arial"/>
          <w:sz w:val="20"/>
          <w:szCs w:val="20"/>
        </w:rPr>
      </w:pPr>
    </w:p>
    <w:p w14:paraId="765DD49B" w14:textId="1BDA397B" w:rsidR="009A35E4" w:rsidRDefault="009A35E4" w:rsidP="00DD2E60">
      <w:pPr>
        <w:pStyle w:val="Zkladntext3"/>
        <w:numPr>
          <w:ilvl w:val="1"/>
          <w:numId w:val="30"/>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sidR="008B568B">
        <w:rPr>
          <w:rFonts w:ascii="Arial" w:hAnsi="Arial" w:cs="Arial"/>
          <w:sz w:val="20"/>
          <w:szCs w:val="20"/>
        </w:rPr>
        <w:t>Z</w:t>
      </w:r>
      <w:r w:rsidRPr="009A35E4">
        <w:rPr>
          <w:rFonts w:ascii="Arial" w:hAnsi="Arial" w:cs="Arial"/>
          <w:sz w:val="20"/>
          <w:szCs w:val="20"/>
        </w:rPr>
        <w:t xml:space="preserve">mluvy zo strany </w:t>
      </w:r>
      <w:r w:rsidR="008B568B">
        <w:rPr>
          <w:rFonts w:ascii="Arial" w:hAnsi="Arial" w:cs="Arial"/>
          <w:sz w:val="20"/>
          <w:szCs w:val="20"/>
        </w:rPr>
        <w:t>K</w:t>
      </w:r>
      <w:r w:rsidRPr="009A35E4">
        <w:rPr>
          <w:rFonts w:ascii="Arial" w:hAnsi="Arial" w:cs="Arial"/>
          <w:sz w:val="20"/>
          <w:szCs w:val="20"/>
        </w:rPr>
        <w:t xml:space="preserve">upujúceho nie je dotknuté jej právo na uplatnenie si svojich nárokov vyplývajúcich z porušenia </w:t>
      </w:r>
      <w:r w:rsidR="008B568B">
        <w:rPr>
          <w:rFonts w:ascii="Arial" w:hAnsi="Arial" w:cs="Arial"/>
          <w:sz w:val="20"/>
          <w:szCs w:val="20"/>
        </w:rPr>
        <w:t>Z</w:t>
      </w:r>
      <w:r w:rsidRPr="009A35E4">
        <w:rPr>
          <w:rFonts w:ascii="Arial" w:hAnsi="Arial" w:cs="Arial"/>
          <w:sz w:val="20"/>
          <w:szCs w:val="20"/>
        </w:rPr>
        <w:t>mluvy, vrátane jej oprávnenia na náhradu prípadnej škody.</w:t>
      </w:r>
    </w:p>
    <w:p w14:paraId="278C4364" w14:textId="77777777" w:rsidR="00710EC9" w:rsidRPr="009A35E4" w:rsidRDefault="00710EC9" w:rsidP="00710EC9">
      <w:pPr>
        <w:pStyle w:val="Zkladntext3"/>
        <w:spacing w:after="0" w:line="276" w:lineRule="auto"/>
        <w:ind w:left="567"/>
        <w:jc w:val="both"/>
        <w:rPr>
          <w:rFonts w:ascii="Arial" w:hAnsi="Arial" w:cs="Arial"/>
          <w:sz w:val="20"/>
          <w:szCs w:val="20"/>
        </w:rPr>
      </w:pPr>
    </w:p>
    <w:p w14:paraId="08B2427C" w14:textId="4F274AC9" w:rsidR="009A35E4" w:rsidRDefault="009A35E4" w:rsidP="00DD2E60">
      <w:pPr>
        <w:pStyle w:val="Zkladntext3"/>
        <w:numPr>
          <w:ilvl w:val="1"/>
          <w:numId w:val="30"/>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Zánik </w:t>
      </w:r>
      <w:r w:rsidR="00711844">
        <w:rPr>
          <w:rFonts w:ascii="Arial" w:hAnsi="Arial" w:cs="Arial"/>
          <w:sz w:val="20"/>
          <w:szCs w:val="20"/>
        </w:rPr>
        <w:t>Z</w:t>
      </w:r>
      <w:r w:rsidRPr="009A35E4">
        <w:rPr>
          <w:rFonts w:ascii="Arial" w:hAnsi="Arial" w:cs="Arial"/>
          <w:sz w:val="20"/>
          <w:szCs w:val="20"/>
        </w:rPr>
        <w:t xml:space="preserve">mluvy podľa tohto článku sa nedotýka nároku na náhradu škody vzniknutej porušením tejto </w:t>
      </w:r>
      <w:r w:rsidR="00AD1A96">
        <w:rPr>
          <w:rFonts w:ascii="Arial" w:hAnsi="Arial" w:cs="Arial"/>
          <w:sz w:val="20"/>
          <w:szCs w:val="20"/>
        </w:rPr>
        <w:t>Z</w:t>
      </w:r>
      <w:r w:rsidR="00AD1A96" w:rsidRPr="009A35E4">
        <w:rPr>
          <w:rFonts w:ascii="Arial" w:hAnsi="Arial" w:cs="Arial"/>
          <w:sz w:val="20"/>
          <w:szCs w:val="20"/>
        </w:rPr>
        <w:t>mluvy</w:t>
      </w:r>
      <w:r w:rsidRPr="009A35E4">
        <w:rPr>
          <w:rFonts w:ascii="Arial" w:hAnsi="Arial" w:cs="Arial"/>
          <w:sz w:val="20"/>
          <w:szCs w:val="20"/>
        </w:rPr>
        <w:t xml:space="preserve">, zmluvných ustanovení týkajúcich sa voľby práva, </w:t>
      </w:r>
      <w:r w:rsidR="00A00992">
        <w:rPr>
          <w:rFonts w:ascii="Arial" w:hAnsi="Arial" w:cs="Arial"/>
          <w:sz w:val="20"/>
          <w:szCs w:val="20"/>
        </w:rPr>
        <w:t xml:space="preserve">mlčanlivosti, </w:t>
      </w:r>
      <w:r w:rsidRPr="009A35E4">
        <w:rPr>
          <w:rFonts w:ascii="Arial" w:hAnsi="Arial" w:cs="Arial"/>
          <w:sz w:val="20"/>
          <w:szCs w:val="20"/>
        </w:rPr>
        <w:t xml:space="preserve">riešenia sporov medzi </w:t>
      </w:r>
      <w:r w:rsidR="00AD1A96">
        <w:rPr>
          <w:rFonts w:ascii="Arial" w:hAnsi="Arial" w:cs="Arial"/>
          <w:sz w:val="20"/>
          <w:szCs w:val="20"/>
        </w:rPr>
        <w:t>Z</w:t>
      </w:r>
      <w:r w:rsidRPr="009A35E4">
        <w:rPr>
          <w:rFonts w:ascii="Arial" w:hAnsi="Arial" w:cs="Arial"/>
          <w:sz w:val="20"/>
          <w:szCs w:val="20"/>
        </w:rPr>
        <w:t>mluvnými stranami, zmluvnej pokuty</w:t>
      </w:r>
      <w:r w:rsidR="007E21FB">
        <w:rPr>
          <w:rFonts w:ascii="Arial" w:hAnsi="Arial" w:cs="Arial"/>
          <w:sz w:val="20"/>
          <w:szCs w:val="20"/>
        </w:rPr>
        <w:t xml:space="preserve"> </w:t>
      </w:r>
      <w:r w:rsidRPr="009A35E4">
        <w:rPr>
          <w:rFonts w:ascii="Arial" w:hAnsi="Arial" w:cs="Arial"/>
          <w:sz w:val="20"/>
          <w:szCs w:val="20"/>
        </w:rPr>
        <w:t xml:space="preserve">a ostatných ustanovení, ktoré podľa tejto </w:t>
      </w:r>
      <w:r w:rsidR="00AD1A96">
        <w:rPr>
          <w:rFonts w:ascii="Arial" w:hAnsi="Arial" w:cs="Arial"/>
          <w:sz w:val="20"/>
          <w:szCs w:val="20"/>
        </w:rPr>
        <w:t>Z</w:t>
      </w:r>
      <w:r w:rsidR="00AD1A96" w:rsidRPr="009A35E4">
        <w:rPr>
          <w:rFonts w:ascii="Arial" w:hAnsi="Arial" w:cs="Arial"/>
          <w:sz w:val="20"/>
          <w:szCs w:val="20"/>
        </w:rPr>
        <w:t xml:space="preserve">mluvy </w:t>
      </w:r>
      <w:r w:rsidRPr="009A35E4">
        <w:rPr>
          <w:rFonts w:ascii="Arial" w:hAnsi="Arial" w:cs="Arial"/>
          <w:sz w:val="20"/>
          <w:szCs w:val="20"/>
        </w:rPr>
        <w:t>alebo vzhľadom na svoju povahu majú trvať aj po ukončení tejto</w:t>
      </w:r>
      <w:r w:rsidR="00AD1A96" w:rsidRPr="00AD1A96">
        <w:rPr>
          <w:rFonts w:ascii="Arial" w:hAnsi="Arial" w:cs="Arial"/>
          <w:sz w:val="20"/>
          <w:szCs w:val="20"/>
        </w:rPr>
        <w:t xml:space="preserve"> </w:t>
      </w:r>
      <w:r w:rsidR="00AD1A96">
        <w:rPr>
          <w:rFonts w:ascii="Arial" w:hAnsi="Arial" w:cs="Arial"/>
          <w:sz w:val="20"/>
          <w:szCs w:val="20"/>
        </w:rPr>
        <w:t>Z</w:t>
      </w:r>
      <w:r w:rsidR="00AD1A96" w:rsidRPr="009A35E4">
        <w:rPr>
          <w:rFonts w:ascii="Arial" w:hAnsi="Arial" w:cs="Arial"/>
          <w:sz w:val="20"/>
          <w:szCs w:val="20"/>
        </w:rPr>
        <w:t>mluvy</w:t>
      </w:r>
      <w:r w:rsidRPr="009A35E4">
        <w:rPr>
          <w:rFonts w:ascii="Arial" w:hAnsi="Arial" w:cs="Arial"/>
          <w:sz w:val="20"/>
          <w:szCs w:val="20"/>
        </w:rPr>
        <w:t>.</w:t>
      </w:r>
    </w:p>
    <w:p w14:paraId="41FEA469" w14:textId="72B05F05" w:rsidR="00AD1A96" w:rsidRDefault="00AD1A96" w:rsidP="00AD1A96">
      <w:pPr>
        <w:pStyle w:val="Zkladntext3"/>
        <w:spacing w:after="0" w:line="276" w:lineRule="auto"/>
        <w:ind w:left="567"/>
        <w:jc w:val="both"/>
        <w:rPr>
          <w:rFonts w:ascii="Arial" w:hAnsi="Arial" w:cs="Arial"/>
          <w:sz w:val="20"/>
          <w:szCs w:val="20"/>
        </w:rPr>
      </w:pPr>
    </w:p>
    <w:p w14:paraId="733A4676" w14:textId="77777777" w:rsidR="00A61F2B" w:rsidRDefault="00A61F2B" w:rsidP="00AD1A96">
      <w:pPr>
        <w:pStyle w:val="Zkladntext3"/>
        <w:spacing w:after="0" w:line="276" w:lineRule="auto"/>
        <w:ind w:left="567"/>
        <w:jc w:val="both"/>
        <w:rPr>
          <w:rFonts w:ascii="Arial" w:hAnsi="Arial" w:cs="Arial"/>
          <w:sz w:val="20"/>
          <w:szCs w:val="20"/>
        </w:rPr>
      </w:pPr>
    </w:p>
    <w:p w14:paraId="77BD5D56" w14:textId="67B9762C" w:rsidR="00AD1A96" w:rsidRDefault="00AD1A96" w:rsidP="00AD1A96">
      <w:pPr>
        <w:pStyle w:val="standardmilos"/>
        <w:widowControl/>
        <w:spacing w:line="276" w:lineRule="auto"/>
        <w:jc w:val="center"/>
        <w:rPr>
          <w:rFonts w:ascii="Arial" w:hAnsi="Arial" w:cs="Arial"/>
          <w:sz w:val="20"/>
          <w:lang w:val="sk-SK"/>
        </w:rPr>
      </w:pPr>
      <w:r w:rsidRPr="00422BBB">
        <w:rPr>
          <w:rFonts w:ascii="Arial" w:hAnsi="Arial" w:cs="Arial"/>
          <w:sz w:val="20"/>
          <w:lang w:val="sk-SK"/>
        </w:rPr>
        <w:t xml:space="preserve">Článok </w:t>
      </w:r>
      <w:r>
        <w:rPr>
          <w:rFonts w:ascii="Arial" w:hAnsi="Arial" w:cs="Arial"/>
          <w:sz w:val="20"/>
          <w:lang w:val="sk-SK"/>
        </w:rPr>
        <w:t>IX</w:t>
      </w:r>
    </w:p>
    <w:p w14:paraId="2E1385A1" w14:textId="77EE17E6" w:rsidR="00AD1A96" w:rsidRDefault="004F1A98" w:rsidP="004237D5">
      <w:pPr>
        <w:pStyle w:val="standardmilos"/>
        <w:widowControl/>
        <w:spacing w:after="120" w:line="276" w:lineRule="auto"/>
        <w:jc w:val="center"/>
        <w:rPr>
          <w:rFonts w:ascii="Arial" w:hAnsi="Arial" w:cs="Arial"/>
          <w:sz w:val="20"/>
          <w:lang w:val="sk-SK"/>
        </w:rPr>
      </w:pPr>
      <w:r>
        <w:rPr>
          <w:rFonts w:ascii="Arial" w:hAnsi="Arial" w:cs="Arial"/>
          <w:sz w:val="20"/>
          <w:lang w:val="sk-SK"/>
        </w:rPr>
        <w:t>Zmluvné pokuty, s</w:t>
      </w:r>
      <w:r w:rsidR="00AD1A96">
        <w:rPr>
          <w:rFonts w:ascii="Arial" w:hAnsi="Arial" w:cs="Arial"/>
          <w:sz w:val="20"/>
          <w:lang w:val="sk-SK"/>
        </w:rPr>
        <w:t>ankcie</w:t>
      </w:r>
    </w:p>
    <w:p w14:paraId="3ED06521" w14:textId="77777777" w:rsidR="00C103C7" w:rsidRPr="00C103C7" w:rsidRDefault="00C103C7" w:rsidP="00E67B4D">
      <w:pPr>
        <w:pStyle w:val="Odsekzoznamu"/>
        <w:numPr>
          <w:ilvl w:val="0"/>
          <w:numId w:val="30"/>
        </w:numPr>
        <w:spacing w:after="0"/>
        <w:contextualSpacing w:val="0"/>
        <w:jc w:val="both"/>
        <w:rPr>
          <w:rFonts w:ascii="Arial" w:eastAsia="Times New Roman" w:hAnsi="Arial" w:cs="Arial"/>
          <w:vanish/>
          <w:sz w:val="20"/>
          <w:szCs w:val="20"/>
          <w:lang w:eastAsia="sk-SK"/>
        </w:rPr>
      </w:pPr>
    </w:p>
    <w:p w14:paraId="6EEF671C" w14:textId="44DDF2B1" w:rsidR="00C103C7" w:rsidRPr="00C85E52" w:rsidRDefault="00C103C7" w:rsidP="00A00992">
      <w:pPr>
        <w:pStyle w:val="Zkladntext3"/>
        <w:numPr>
          <w:ilvl w:val="1"/>
          <w:numId w:val="30"/>
        </w:numPr>
        <w:spacing w:after="0" w:line="276" w:lineRule="auto"/>
        <w:ind w:left="567" w:hanging="567"/>
        <w:jc w:val="both"/>
        <w:rPr>
          <w:rFonts w:ascii="Arial" w:hAnsi="Arial" w:cs="Arial"/>
          <w:sz w:val="20"/>
          <w:szCs w:val="20"/>
        </w:rPr>
      </w:pPr>
      <w:r w:rsidRPr="00C103C7">
        <w:rPr>
          <w:rFonts w:ascii="Arial" w:hAnsi="Arial" w:cs="Arial"/>
          <w:sz w:val="20"/>
          <w:szCs w:val="20"/>
        </w:rPr>
        <w:t xml:space="preserve">Zmluvné strany sa dohodli, že v prípade ak bude </w:t>
      </w:r>
      <w:r w:rsidR="00B81CF3">
        <w:rPr>
          <w:rFonts w:ascii="Arial" w:hAnsi="Arial" w:cs="Arial"/>
          <w:sz w:val="20"/>
          <w:szCs w:val="20"/>
        </w:rPr>
        <w:t>P</w:t>
      </w:r>
      <w:r w:rsidRPr="00C103C7">
        <w:rPr>
          <w:rFonts w:ascii="Arial" w:hAnsi="Arial" w:cs="Arial"/>
          <w:sz w:val="20"/>
          <w:szCs w:val="20"/>
        </w:rPr>
        <w:t xml:space="preserve">redávajúci v omeškaní s dodaním Tovaru </w:t>
      </w:r>
      <w:r w:rsidR="00B81CF3">
        <w:rPr>
          <w:rFonts w:ascii="Arial" w:hAnsi="Arial" w:cs="Arial"/>
          <w:sz w:val="20"/>
          <w:szCs w:val="20"/>
        </w:rPr>
        <w:t>podľa tejto Zmluvy</w:t>
      </w:r>
      <w:r w:rsidR="001B7A2F">
        <w:rPr>
          <w:rFonts w:ascii="Arial" w:hAnsi="Arial" w:cs="Arial"/>
          <w:sz w:val="20"/>
          <w:szCs w:val="20"/>
        </w:rPr>
        <w:t xml:space="preserve">, </w:t>
      </w:r>
      <w:r w:rsidR="00B81CF3">
        <w:rPr>
          <w:rFonts w:ascii="Arial" w:hAnsi="Arial" w:cs="Arial"/>
          <w:sz w:val="20"/>
          <w:szCs w:val="20"/>
        </w:rPr>
        <w:t xml:space="preserve">Objednávky alebo </w:t>
      </w:r>
      <w:r w:rsidR="00B55C2F">
        <w:rPr>
          <w:rFonts w:ascii="Arial" w:hAnsi="Arial" w:cs="Arial"/>
          <w:sz w:val="20"/>
          <w:szCs w:val="20"/>
        </w:rPr>
        <w:t>Jednotlivej k</w:t>
      </w:r>
      <w:r w:rsidR="00B81CF3">
        <w:rPr>
          <w:rFonts w:ascii="Arial" w:hAnsi="Arial" w:cs="Arial"/>
          <w:sz w:val="20"/>
          <w:szCs w:val="20"/>
        </w:rPr>
        <w:t>úpnej zmluvy</w:t>
      </w:r>
      <w:r w:rsidRPr="00C103C7">
        <w:rPr>
          <w:rFonts w:ascii="Arial" w:hAnsi="Arial" w:cs="Arial"/>
          <w:sz w:val="20"/>
          <w:szCs w:val="20"/>
        </w:rPr>
        <w:t xml:space="preserve">, </w:t>
      </w:r>
      <w:r w:rsidR="00B81CF3">
        <w:rPr>
          <w:rFonts w:ascii="Arial" w:hAnsi="Arial" w:cs="Arial"/>
          <w:sz w:val="20"/>
          <w:szCs w:val="20"/>
        </w:rPr>
        <w:t>K</w:t>
      </w:r>
      <w:r w:rsidRPr="00C103C7">
        <w:rPr>
          <w:rFonts w:ascii="Arial" w:hAnsi="Arial" w:cs="Arial"/>
          <w:sz w:val="20"/>
          <w:szCs w:val="20"/>
        </w:rPr>
        <w:t xml:space="preserve">upujúci je oprávnený požadovať zaplatenie zmluvnej pokuty </w:t>
      </w:r>
      <w:r w:rsidR="00C85E52" w:rsidRPr="00C85E52">
        <w:rPr>
          <w:rFonts w:ascii="Arial" w:hAnsi="Arial" w:cs="Arial"/>
          <w:sz w:val="20"/>
          <w:szCs w:val="20"/>
        </w:rPr>
        <w:t xml:space="preserve">za každý aj začatý deň omeškania s plnením vo výške  0,5% </w:t>
      </w:r>
      <w:r w:rsidR="00C85E52">
        <w:rPr>
          <w:rFonts w:ascii="Arial" w:hAnsi="Arial" w:cs="Arial"/>
          <w:sz w:val="20"/>
          <w:szCs w:val="20"/>
        </w:rPr>
        <w:t>z</w:t>
      </w:r>
      <w:r w:rsidR="00C85E52" w:rsidRPr="00C85E52">
        <w:rPr>
          <w:rFonts w:ascii="Arial" w:hAnsi="Arial" w:cs="Arial"/>
          <w:sz w:val="20"/>
          <w:szCs w:val="20"/>
        </w:rPr>
        <w:t xml:space="preserve"> kúpnej ceny bez DPH uvedenej  </w:t>
      </w:r>
      <w:r w:rsidR="00B55C2F">
        <w:rPr>
          <w:rFonts w:ascii="Arial" w:hAnsi="Arial" w:cs="Arial"/>
          <w:sz w:val="20"/>
          <w:szCs w:val="20"/>
        </w:rPr>
        <w:t>v</w:t>
      </w:r>
      <w:r w:rsidR="00C85E52" w:rsidRPr="00C85E52">
        <w:rPr>
          <w:rFonts w:ascii="Arial" w:hAnsi="Arial" w:cs="Arial"/>
          <w:sz w:val="20"/>
          <w:szCs w:val="20"/>
        </w:rPr>
        <w:t xml:space="preserve"> nákupnej Objednávke</w:t>
      </w:r>
      <w:r w:rsidR="00C85E52">
        <w:rPr>
          <w:rFonts w:ascii="Arial" w:hAnsi="Arial" w:cs="Arial"/>
          <w:sz w:val="20"/>
          <w:szCs w:val="20"/>
        </w:rPr>
        <w:t xml:space="preserve">/ </w:t>
      </w:r>
      <w:r w:rsidR="00B55C2F">
        <w:rPr>
          <w:rFonts w:ascii="Arial" w:hAnsi="Arial" w:cs="Arial"/>
          <w:sz w:val="20"/>
          <w:szCs w:val="20"/>
        </w:rPr>
        <w:t>Jednotlivej k</w:t>
      </w:r>
      <w:r w:rsidR="00C85E52">
        <w:rPr>
          <w:rFonts w:ascii="Arial" w:hAnsi="Arial" w:cs="Arial"/>
          <w:sz w:val="20"/>
          <w:szCs w:val="20"/>
        </w:rPr>
        <w:t>úpnej zmluv</w:t>
      </w:r>
      <w:r w:rsidR="00B55C2F">
        <w:rPr>
          <w:rFonts w:ascii="Arial" w:hAnsi="Arial" w:cs="Arial"/>
          <w:sz w:val="20"/>
          <w:szCs w:val="20"/>
        </w:rPr>
        <w:t>e</w:t>
      </w:r>
      <w:r w:rsidR="00C85E52" w:rsidRPr="00C85E52">
        <w:rPr>
          <w:rFonts w:ascii="Arial" w:hAnsi="Arial" w:cs="Arial"/>
          <w:sz w:val="20"/>
          <w:szCs w:val="20"/>
        </w:rPr>
        <w:t>, ktorej sa oneskorené plnenie týka</w:t>
      </w:r>
      <w:r w:rsidRPr="00C85E52">
        <w:rPr>
          <w:rFonts w:ascii="Arial" w:hAnsi="Arial" w:cs="Arial"/>
          <w:sz w:val="20"/>
          <w:szCs w:val="20"/>
        </w:rPr>
        <w:t>.</w:t>
      </w:r>
    </w:p>
    <w:p w14:paraId="7153997A" w14:textId="77777777" w:rsidR="00C103C7" w:rsidRPr="00295A7E" w:rsidRDefault="00C103C7" w:rsidP="00C103C7">
      <w:pPr>
        <w:pStyle w:val="standardmilos"/>
        <w:widowControl/>
        <w:spacing w:line="276" w:lineRule="auto"/>
        <w:ind w:left="567" w:hanging="567"/>
        <w:rPr>
          <w:rFonts w:ascii="Arial" w:hAnsi="Arial" w:cs="Arial"/>
          <w:b w:val="0"/>
          <w:sz w:val="20"/>
          <w:lang w:val="sk-SK"/>
        </w:rPr>
      </w:pPr>
    </w:p>
    <w:p w14:paraId="13221AD9" w14:textId="2F2218AA" w:rsidR="00C103C7" w:rsidRDefault="00C103C7" w:rsidP="00A00992">
      <w:pPr>
        <w:pStyle w:val="Zkladntext3"/>
        <w:numPr>
          <w:ilvl w:val="1"/>
          <w:numId w:val="30"/>
        </w:numPr>
        <w:spacing w:after="0" w:line="276" w:lineRule="auto"/>
        <w:ind w:left="567" w:hanging="567"/>
        <w:jc w:val="both"/>
        <w:rPr>
          <w:rFonts w:ascii="Arial" w:hAnsi="Arial" w:cs="Arial"/>
          <w:sz w:val="20"/>
          <w:szCs w:val="20"/>
        </w:rPr>
      </w:pPr>
      <w:r w:rsidRPr="00C103C7">
        <w:rPr>
          <w:rFonts w:ascii="Arial" w:hAnsi="Arial" w:cs="Arial"/>
          <w:sz w:val="20"/>
          <w:szCs w:val="20"/>
        </w:rPr>
        <w:t xml:space="preserve">Zmluvné strany sa dohodli, že v prípade ak bude </w:t>
      </w:r>
      <w:r w:rsidR="00B81CF3">
        <w:rPr>
          <w:rFonts w:ascii="Arial" w:hAnsi="Arial" w:cs="Arial"/>
          <w:sz w:val="20"/>
          <w:szCs w:val="20"/>
        </w:rPr>
        <w:t>K</w:t>
      </w:r>
      <w:r w:rsidRPr="00C103C7">
        <w:rPr>
          <w:rFonts w:ascii="Arial" w:hAnsi="Arial" w:cs="Arial"/>
          <w:sz w:val="20"/>
          <w:szCs w:val="20"/>
        </w:rPr>
        <w:t xml:space="preserve">upujúci v omeškaní so zaplatením kúpnej </w:t>
      </w:r>
      <w:r w:rsidR="002D4623">
        <w:rPr>
          <w:rFonts w:ascii="Arial" w:hAnsi="Arial" w:cs="Arial"/>
          <w:sz w:val="20"/>
          <w:szCs w:val="20"/>
        </w:rPr>
        <w:t>C</w:t>
      </w:r>
      <w:r w:rsidR="002D4623" w:rsidRPr="00C103C7">
        <w:rPr>
          <w:rFonts w:ascii="Arial" w:hAnsi="Arial" w:cs="Arial"/>
          <w:sz w:val="20"/>
          <w:szCs w:val="20"/>
        </w:rPr>
        <w:t xml:space="preserve">eny </w:t>
      </w:r>
      <w:r w:rsidRPr="00C103C7">
        <w:rPr>
          <w:rFonts w:ascii="Arial" w:hAnsi="Arial" w:cs="Arial"/>
          <w:sz w:val="20"/>
          <w:szCs w:val="20"/>
        </w:rPr>
        <w:t xml:space="preserve">za dodaný </w:t>
      </w:r>
      <w:r w:rsidR="00B81CF3">
        <w:rPr>
          <w:rFonts w:ascii="Arial" w:hAnsi="Arial" w:cs="Arial"/>
          <w:sz w:val="20"/>
          <w:szCs w:val="20"/>
        </w:rPr>
        <w:t>T</w:t>
      </w:r>
      <w:r w:rsidRPr="00C103C7">
        <w:rPr>
          <w:rFonts w:ascii="Arial" w:hAnsi="Arial" w:cs="Arial"/>
          <w:sz w:val="20"/>
          <w:szCs w:val="20"/>
        </w:rPr>
        <w:t xml:space="preserve">ovar, má </w:t>
      </w:r>
      <w:r w:rsidR="00B81CF3">
        <w:rPr>
          <w:rFonts w:ascii="Arial" w:hAnsi="Arial" w:cs="Arial"/>
          <w:sz w:val="20"/>
          <w:szCs w:val="20"/>
        </w:rPr>
        <w:t>P</w:t>
      </w:r>
      <w:r w:rsidRPr="00C103C7">
        <w:rPr>
          <w:rFonts w:ascii="Arial" w:hAnsi="Arial" w:cs="Arial"/>
          <w:sz w:val="20"/>
          <w:szCs w:val="20"/>
        </w:rPr>
        <w:t xml:space="preserve">redávajúci právo požadovať od </w:t>
      </w:r>
      <w:r w:rsidR="00B81CF3">
        <w:rPr>
          <w:rFonts w:ascii="Arial" w:hAnsi="Arial" w:cs="Arial"/>
          <w:sz w:val="20"/>
          <w:szCs w:val="20"/>
        </w:rPr>
        <w:t>K</w:t>
      </w:r>
      <w:r w:rsidRPr="00C103C7">
        <w:rPr>
          <w:rFonts w:ascii="Arial" w:hAnsi="Arial" w:cs="Arial"/>
          <w:sz w:val="20"/>
          <w:szCs w:val="20"/>
        </w:rPr>
        <w:t xml:space="preserve">upujúceho zaplatenie úroku z omeškania vo výške 0,05 % z nezaplatenej sumy, za každý </w:t>
      </w:r>
      <w:r w:rsidR="00721BF5">
        <w:rPr>
          <w:rFonts w:ascii="Arial" w:hAnsi="Arial" w:cs="Arial"/>
          <w:sz w:val="20"/>
          <w:szCs w:val="20"/>
        </w:rPr>
        <w:t xml:space="preserve">aj začatý </w:t>
      </w:r>
      <w:r w:rsidRPr="00C103C7">
        <w:rPr>
          <w:rFonts w:ascii="Arial" w:hAnsi="Arial" w:cs="Arial"/>
          <w:sz w:val="20"/>
          <w:szCs w:val="20"/>
        </w:rPr>
        <w:t>deň omeškania.</w:t>
      </w:r>
    </w:p>
    <w:p w14:paraId="5F7FDA3D" w14:textId="77777777" w:rsidR="006D77E5" w:rsidRDefault="006D77E5" w:rsidP="006D77E5">
      <w:pPr>
        <w:pStyle w:val="Zkladntext3"/>
        <w:spacing w:after="0" w:line="276" w:lineRule="auto"/>
        <w:ind w:left="567"/>
        <w:jc w:val="both"/>
        <w:rPr>
          <w:rFonts w:ascii="Arial" w:hAnsi="Arial" w:cs="Arial"/>
          <w:sz w:val="20"/>
          <w:szCs w:val="20"/>
        </w:rPr>
      </w:pPr>
    </w:p>
    <w:p w14:paraId="0A8F65D5" w14:textId="2137F272" w:rsidR="00C77A57" w:rsidRPr="00C77A57" w:rsidRDefault="00C77A57" w:rsidP="00A00992">
      <w:pPr>
        <w:pStyle w:val="Zkladntext3"/>
        <w:numPr>
          <w:ilvl w:val="1"/>
          <w:numId w:val="30"/>
        </w:numPr>
        <w:spacing w:after="0" w:line="276" w:lineRule="auto"/>
        <w:ind w:left="567" w:hanging="567"/>
        <w:jc w:val="both"/>
        <w:rPr>
          <w:rFonts w:ascii="Arial" w:hAnsi="Arial" w:cs="Arial"/>
          <w:sz w:val="20"/>
          <w:szCs w:val="20"/>
        </w:rPr>
      </w:pPr>
      <w:r w:rsidRPr="00C77A57">
        <w:rPr>
          <w:rFonts w:ascii="Arial" w:hAnsi="Arial" w:cs="Arial"/>
          <w:sz w:val="20"/>
          <w:szCs w:val="20"/>
        </w:rPr>
        <w:t xml:space="preserve">Kupujúci je oprávnený žiadať od </w:t>
      </w:r>
      <w:r>
        <w:rPr>
          <w:rFonts w:ascii="Arial" w:hAnsi="Arial" w:cs="Arial"/>
          <w:sz w:val="20"/>
          <w:szCs w:val="20"/>
        </w:rPr>
        <w:t>P</w:t>
      </w:r>
      <w:r w:rsidRPr="00C77A57">
        <w:rPr>
          <w:rFonts w:ascii="Arial" w:hAnsi="Arial" w:cs="Arial"/>
          <w:sz w:val="20"/>
          <w:szCs w:val="20"/>
        </w:rPr>
        <w:t xml:space="preserve">redávajúceho zaplatenie zmluvnej pokuty v nižšie stanovenej výške v prípade, ak </w:t>
      </w:r>
      <w:r>
        <w:rPr>
          <w:rFonts w:ascii="Arial" w:hAnsi="Arial" w:cs="Arial"/>
          <w:sz w:val="20"/>
          <w:szCs w:val="20"/>
        </w:rPr>
        <w:t>Predávajúcemu,</w:t>
      </w:r>
      <w:r w:rsidRPr="00C77A57">
        <w:rPr>
          <w:rFonts w:ascii="Arial" w:hAnsi="Arial" w:cs="Arial"/>
          <w:sz w:val="20"/>
          <w:szCs w:val="20"/>
        </w:rPr>
        <w:t xml:space="preserve"> jeho</w:t>
      </w:r>
      <w:r>
        <w:rPr>
          <w:rFonts w:ascii="Arial" w:hAnsi="Arial" w:cs="Arial"/>
          <w:sz w:val="20"/>
          <w:szCs w:val="20"/>
        </w:rPr>
        <w:t xml:space="preserve"> zamestnancovi alebo </w:t>
      </w:r>
      <w:r w:rsidRPr="00C77A57">
        <w:rPr>
          <w:rFonts w:ascii="Arial" w:hAnsi="Arial" w:cs="Arial"/>
          <w:sz w:val="20"/>
          <w:szCs w:val="20"/>
        </w:rPr>
        <w:t>pracovníkovi bolo preukázané nasledovné porušenie všeobecne záväzných právnych predpisov</w:t>
      </w:r>
      <w:r>
        <w:rPr>
          <w:rFonts w:ascii="Arial" w:hAnsi="Arial" w:cs="Arial"/>
          <w:sz w:val="20"/>
          <w:szCs w:val="20"/>
        </w:rPr>
        <w:t xml:space="preserve"> alebo zmluvných povinností</w:t>
      </w:r>
      <w:r w:rsidRPr="00C77A57">
        <w:rPr>
          <w:rFonts w:ascii="Arial" w:hAnsi="Arial" w:cs="Arial"/>
          <w:sz w:val="20"/>
          <w:szCs w:val="20"/>
        </w:rPr>
        <w:t>:</w:t>
      </w:r>
    </w:p>
    <w:p w14:paraId="3A425C85" w14:textId="4C99D458" w:rsidR="00C77A57" w:rsidRPr="00C77A57" w:rsidRDefault="00C77A57" w:rsidP="00A00992">
      <w:pPr>
        <w:pStyle w:val="Zkladntext3"/>
        <w:numPr>
          <w:ilvl w:val="0"/>
          <w:numId w:val="27"/>
        </w:numPr>
        <w:spacing w:after="0" w:line="276" w:lineRule="auto"/>
        <w:jc w:val="both"/>
        <w:rPr>
          <w:rFonts w:ascii="Arial" w:hAnsi="Arial" w:cs="Arial"/>
          <w:sz w:val="20"/>
          <w:szCs w:val="20"/>
        </w:rPr>
      </w:pPr>
      <w:r>
        <w:rPr>
          <w:rFonts w:ascii="Arial" w:hAnsi="Arial" w:cs="Arial"/>
          <w:sz w:val="20"/>
          <w:szCs w:val="20"/>
        </w:rPr>
        <w:t>200</w:t>
      </w:r>
      <w:r w:rsidR="00644701">
        <w:rPr>
          <w:rFonts w:ascii="Arial" w:hAnsi="Arial" w:cs="Arial"/>
          <w:sz w:val="20"/>
          <w:szCs w:val="20"/>
        </w:rPr>
        <w:t xml:space="preserve">,- </w:t>
      </w:r>
      <w:r>
        <w:rPr>
          <w:rFonts w:ascii="Arial" w:hAnsi="Arial" w:cs="Arial"/>
          <w:sz w:val="20"/>
          <w:szCs w:val="20"/>
        </w:rPr>
        <w:t>E</w:t>
      </w:r>
      <w:r w:rsidR="00834CBE">
        <w:rPr>
          <w:rFonts w:ascii="Arial" w:hAnsi="Arial" w:cs="Arial"/>
          <w:sz w:val="20"/>
          <w:szCs w:val="20"/>
        </w:rPr>
        <w:t>ur</w:t>
      </w:r>
      <w:r>
        <w:rPr>
          <w:rFonts w:ascii="Arial" w:hAnsi="Arial" w:cs="Arial"/>
          <w:sz w:val="20"/>
          <w:szCs w:val="20"/>
        </w:rPr>
        <w:t xml:space="preserve"> </w:t>
      </w:r>
      <w:r w:rsidR="001E191C">
        <w:rPr>
          <w:rFonts w:ascii="Arial" w:hAnsi="Arial" w:cs="Arial"/>
          <w:sz w:val="20"/>
          <w:szCs w:val="20"/>
        </w:rPr>
        <w:t>(slovom</w:t>
      </w:r>
      <w:r w:rsidR="00834CBE">
        <w:rPr>
          <w:rFonts w:ascii="Arial" w:hAnsi="Arial" w:cs="Arial"/>
          <w:sz w:val="20"/>
          <w:szCs w:val="20"/>
        </w:rPr>
        <w:t>:</w:t>
      </w:r>
      <w:r w:rsidR="001E191C">
        <w:rPr>
          <w:rFonts w:ascii="Arial" w:hAnsi="Arial" w:cs="Arial"/>
          <w:sz w:val="20"/>
          <w:szCs w:val="20"/>
        </w:rPr>
        <w:t xml:space="preserve"> </w:t>
      </w:r>
      <w:r w:rsidR="001E191C" w:rsidRPr="00064A94">
        <w:rPr>
          <w:rFonts w:ascii="Arial" w:hAnsi="Arial" w:cs="Arial"/>
          <w:sz w:val="20"/>
          <w:szCs w:val="20"/>
        </w:rPr>
        <w:t>dvesto eur</w:t>
      </w:r>
      <w:r w:rsidR="001E191C">
        <w:rPr>
          <w:rFonts w:ascii="Arial" w:hAnsi="Arial" w:cs="Arial"/>
          <w:sz w:val="20"/>
          <w:szCs w:val="20"/>
        </w:rPr>
        <w:t xml:space="preserve">) </w:t>
      </w:r>
      <w:r>
        <w:rPr>
          <w:rFonts w:ascii="Arial" w:hAnsi="Arial" w:cs="Arial"/>
          <w:sz w:val="20"/>
          <w:szCs w:val="20"/>
        </w:rPr>
        <w:t xml:space="preserve">v prípade </w:t>
      </w:r>
      <w:r w:rsidRPr="00C77A57">
        <w:rPr>
          <w:rFonts w:ascii="Arial" w:hAnsi="Arial" w:cs="Arial"/>
          <w:sz w:val="20"/>
          <w:szCs w:val="20"/>
        </w:rPr>
        <w:t>zisteni</w:t>
      </w:r>
      <w:r w:rsidR="0035512C">
        <w:rPr>
          <w:rFonts w:ascii="Arial" w:hAnsi="Arial" w:cs="Arial"/>
          <w:sz w:val="20"/>
          <w:szCs w:val="20"/>
        </w:rPr>
        <w:t>a</w:t>
      </w:r>
      <w:r w:rsidRPr="00C77A57">
        <w:rPr>
          <w:rFonts w:ascii="Arial" w:hAnsi="Arial" w:cs="Arial"/>
          <w:sz w:val="20"/>
          <w:szCs w:val="20"/>
        </w:rPr>
        <w:t xml:space="preserve"> požitia alkoholu, ak</w:t>
      </w:r>
      <w:r>
        <w:rPr>
          <w:rFonts w:ascii="Arial" w:hAnsi="Arial" w:cs="Arial"/>
          <w:sz w:val="20"/>
          <w:szCs w:val="20"/>
        </w:rPr>
        <w:t>o</w:t>
      </w:r>
      <w:r w:rsidRPr="00C77A57">
        <w:rPr>
          <w:rFonts w:ascii="Arial" w:hAnsi="Arial" w:cs="Arial"/>
          <w:sz w:val="20"/>
          <w:szCs w:val="20"/>
        </w:rPr>
        <w:t xml:space="preserve"> výsledk</w:t>
      </w:r>
      <w:r>
        <w:rPr>
          <w:rFonts w:ascii="Arial" w:hAnsi="Arial" w:cs="Arial"/>
          <w:sz w:val="20"/>
          <w:szCs w:val="20"/>
        </w:rPr>
        <w:t xml:space="preserve">u </w:t>
      </w:r>
      <w:r w:rsidRPr="00C77A57">
        <w:rPr>
          <w:rFonts w:ascii="Arial" w:hAnsi="Arial" w:cs="Arial"/>
          <w:sz w:val="20"/>
          <w:szCs w:val="20"/>
        </w:rPr>
        <w:t xml:space="preserve">pozitívneho testu na alkohol, </w:t>
      </w:r>
      <w:r>
        <w:rPr>
          <w:rFonts w:ascii="Arial" w:hAnsi="Arial" w:cs="Arial"/>
          <w:sz w:val="20"/>
          <w:szCs w:val="20"/>
        </w:rPr>
        <w:t xml:space="preserve">užitia </w:t>
      </w:r>
      <w:r w:rsidRPr="00C77A57">
        <w:rPr>
          <w:rFonts w:ascii="Arial" w:hAnsi="Arial" w:cs="Arial"/>
          <w:sz w:val="20"/>
          <w:szCs w:val="20"/>
        </w:rPr>
        <w:t>omamn</w:t>
      </w:r>
      <w:r w:rsidR="0062742A">
        <w:rPr>
          <w:rFonts w:ascii="Arial" w:hAnsi="Arial" w:cs="Arial"/>
          <w:sz w:val="20"/>
          <w:szCs w:val="20"/>
        </w:rPr>
        <w:t>ý</w:t>
      </w:r>
      <w:r w:rsidRPr="00C77A57">
        <w:rPr>
          <w:rFonts w:ascii="Arial" w:hAnsi="Arial" w:cs="Arial"/>
          <w:sz w:val="20"/>
          <w:szCs w:val="20"/>
        </w:rPr>
        <w:t xml:space="preserve">ch a psychotropných látok v organizme testovanej osoby alebo ich vnášanie do </w:t>
      </w:r>
      <w:r>
        <w:rPr>
          <w:rFonts w:ascii="Arial" w:hAnsi="Arial" w:cs="Arial"/>
          <w:sz w:val="20"/>
          <w:szCs w:val="20"/>
        </w:rPr>
        <w:t xml:space="preserve">areálu </w:t>
      </w:r>
      <w:r w:rsidR="001059ED">
        <w:rPr>
          <w:rFonts w:ascii="Arial" w:hAnsi="Arial" w:cs="Arial"/>
          <w:sz w:val="20"/>
          <w:szCs w:val="20"/>
        </w:rPr>
        <w:t>ZEVO</w:t>
      </w:r>
    </w:p>
    <w:p w14:paraId="30BAD659" w14:textId="447415AD" w:rsidR="00C77A57" w:rsidRPr="00C77A57" w:rsidRDefault="00C77A57" w:rsidP="00A00992">
      <w:pPr>
        <w:pStyle w:val="Zkladntext3"/>
        <w:numPr>
          <w:ilvl w:val="0"/>
          <w:numId w:val="27"/>
        </w:numPr>
        <w:spacing w:after="0" w:line="276" w:lineRule="auto"/>
        <w:jc w:val="both"/>
        <w:rPr>
          <w:rFonts w:ascii="Arial" w:hAnsi="Arial" w:cs="Arial"/>
          <w:sz w:val="20"/>
          <w:szCs w:val="20"/>
        </w:rPr>
      </w:pPr>
      <w:r>
        <w:rPr>
          <w:rFonts w:ascii="Arial" w:hAnsi="Arial" w:cs="Arial"/>
          <w:sz w:val="20"/>
          <w:szCs w:val="20"/>
        </w:rPr>
        <w:t>500</w:t>
      </w:r>
      <w:r w:rsidR="00644701">
        <w:rPr>
          <w:rFonts w:ascii="Arial" w:hAnsi="Arial" w:cs="Arial"/>
          <w:sz w:val="20"/>
          <w:szCs w:val="20"/>
        </w:rPr>
        <w:t>,-</w:t>
      </w:r>
      <w:r>
        <w:rPr>
          <w:rFonts w:ascii="Arial" w:hAnsi="Arial" w:cs="Arial"/>
          <w:sz w:val="20"/>
          <w:szCs w:val="20"/>
        </w:rPr>
        <w:t xml:space="preserve"> E</w:t>
      </w:r>
      <w:r w:rsidR="00834CBE">
        <w:rPr>
          <w:rFonts w:ascii="Arial" w:hAnsi="Arial" w:cs="Arial"/>
          <w:sz w:val="20"/>
          <w:szCs w:val="20"/>
        </w:rPr>
        <w:t>ur</w:t>
      </w:r>
      <w:r>
        <w:rPr>
          <w:rFonts w:ascii="Arial" w:hAnsi="Arial" w:cs="Arial"/>
          <w:sz w:val="20"/>
          <w:szCs w:val="20"/>
        </w:rPr>
        <w:t xml:space="preserve"> </w:t>
      </w:r>
      <w:r w:rsidR="001E191C">
        <w:rPr>
          <w:rFonts w:ascii="Arial" w:hAnsi="Arial" w:cs="Arial"/>
          <w:sz w:val="20"/>
          <w:szCs w:val="20"/>
        </w:rPr>
        <w:t>(slovom</w:t>
      </w:r>
      <w:r w:rsidR="00834CBE">
        <w:rPr>
          <w:rFonts w:ascii="Arial" w:hAnsi="Arial" w:cs="Arial"/>
          <w:sz w:val="20"/>
          <w:szCs w:val="20"/>
        </w:rPr>
        <w:t>:</w:t>
      </w:r>
      <w:r w:rsidR="001E191C">
        <w:rPr>
          <w:rFonts w:ascii="Arial" w:hAnsi="Arial" w:cs="Arial"/>
          <w:sz w:val="20"/>
          <w:szCs w:val="20"/>
        </w:rPr>
        <w:t xml:space="preserve"> </w:t>
      </w:r>
      <w:r w:rsidR="001E191C" w:rsidRPr="00064A94">
        <w:rPr>
          <w:rFonts w:ascii="Arial" w:hAnsi="Arial" w:cs="Arial"/>
          <w:sz w:val="20"/>
          <w:szCs w:val="20"/>
        </w:rPr>
        <w:t>pä</w:t>
      </w:r>
      <w:r w:rsidR="00796FF9" w:rsidRPr="00064A94">
        <w:rPr>
          <w:rFonts w:ascii="Arial" w:hAnsi="Arial" w:cs="Arial"/>
          <w:sz w:val="20"/>
          <w:szCs w:val="20"/>
        </w:rPr>
        <w:t>ťsto</w:t>
      </w:r>
      <w:r w:rsidR="001E191C" w:rsidRPr="00064A94">
        <w:rPr>
          <w:rFonts w:ascii="Arial" w:hAnsi="Arial" w:cs="Arial"/>
          <w:sz w:val="20"/>
          <w:szCs w:val="20"/>
        </w:rPr>
        <w:t xml:space="preserve"> eur</w:t>
      </w:r>
      <w:r w:rsidR="001E191C">
        <w:rPr>
          <w:rFonts w:ascii="Arial" w:hAnsi="Arial" w:cs="Arial"/>
          <w:sz w:val="20"/>
          <w:szCs w:val="20"/>
        </w:rPr>
        <w:t xml:space="preserve">) </w:t>
      </w:r>
      <w:r>
        <w:rPr>
          <w:rFonts w:ascii="Arial" w:hAnsi="Arial" w:cs="Arial"/>
          <w:sz w:val="20"/>
          <w:szCs w:val="20"/>
        </w:rPr>
        <w:t xml:space="preserve">v prípade </w:t>
      </w:r>
      <w:r w:rsidRPr="00C77A57">
        <w:rPr>
          <w:rFonts w:ascii="Arial" w:hAnsi="Arial" w:cs="Arial"/>
          <w:sz w:val="20"/>
          <w:szCs w:val="20"/>
        </w:rPr>
        <w:t xml:space="preserve">porušenie zákazu fajčenia </w:t>
      </w:r>
      <w:r>
        <w:rPr>
          <w:rFonts w:ascii="Arial" w:hAnsi="Arial" w:cs="Arial"/>
          <w:sz w:val="20"/>
          <w:szCs w:val="20"/>
        </w:rPr>
        <w:t xml:space="preserve">v areáli </w:t>
      </w:r>
      <w:r w:rsidR="001059ED">
        <w:rPr>
          <w:rFonts w:ascii="Arial" w:hAnsi="Arial" w:cs="Arial"/>
          <w:sz w:val="20"/>
          <w:szCs w:val="20"/>
        </w:rPr>
        <w:t>ZEVO</w:t>
      </w:r>
      <w:r>
        <w:rPr>
          <w:rFonts w:ascii="Arial" w:hAnsi="Arial" w:cs="Arial"/>
          <w:sz w:val="20"/>
          <w:szCs w:val="20"/>
        </w:rPr>
        <w:t>,</w:t>
      </w:r>
    </w:p>
    <w:p w14:paraId="2FA6CADA" w14:textId="3470624B" w:rsidR="00C77A57" w:rsidRDefault="0035512C" w:rsidP="00A00992">
      <w:pPr>
        <w:pStyle w:val="Zkladntext3"/>
        <w:numPr>
          <w:ilvl w:val="0"/>
          <w:numId w:val="27"/>
        </w:numPr>
        <w:spacing w:after="0" w:line="276" w:lineRule="auto"/>
        <w:jc w:val="both"/>
        <w:rPr>
          <w:rFonts w:ascii="Arial" w:hAnsi="Arial" w:cs="Arial"/>
          <w:sz w:val="20"/>
          <w:szCs w:val="20"/>
        </w:rPr>
      </w:pPr>
      <w:r>
        <w:rPr>
          <w:rFonts w:ascii="Arial" w:hAnsi="Arial" w:cs="Arial"/>
          <w:sz w:val="20"/>
          <w:szCs w:val="20"/>
        </w:rPr>
        <w:t>2</w:t>
      </w:r>
      <w:r w:rsidRPr="00234D41">
        <w:rPr>
          <w:rFonts w:ascii="Arial" w:hAnsi="Arial" w:cs="Arial"/>
          <w:sz w:val="20"/>
          <w:szCs w:val="20"/>
        </w:rPr>
        <w:t> 000,- E</w:t>
      </w:r>
      <w:r w:rsidR="00834CBE">
        <w:rPr>
          <w:rFonts w:ascii="Arial" w:hAnsi="Arial" w:cs="Arial"/>
          <w:sz w:val="20"/>
          <w:szCs w:val="20"/>
        </w:rPr>
        <w:t>ur</w:t>
      </w:r>
      <w:r w:rsidRPr="00234D41">
        <w:rPr>
          <w:rFonts w:ascii="Arial" w:hAnsi="Arial" w:cs="Arial"/>
          <w:sz w:val="20"/>
          <w:szCs w:val="20"/>
        </w:rPr>
        <w:t xml:space="preserve"> </w:t>
      </w:r>
      <w:r w:rsidR="00796FF9">
        <w:rPr>
          <w:rFonts w:ascii="Arial" w:hAnsi="Arial" w:cs="Arial"/>
          <w:sz w:val="20"/>
          <w:szCs w:val="20"/>
        </w:rPr>
        <w:t>(slovom</w:t>
      </w:r>
      <w:r w:rsidR="00834CBE">
        <w:rPr>
          <w:rFonts w:ascii="Arial" w:hAnsi="Arial" w:cs="Arial"/>
          <w:sz w:val="20"/>
          <w:szCs w:val="20"/>
        </w:rPr>
        <w:t>:</w:t>
      </w:r>
      <w:r w:rsidR="00796FF9">
        <w:rPr>
          <w:rFonts w:ascii="Arial" w:hAnsi="Arial" w:cs="Arial"/>
          <w:sz w:val="20"/>
          <w:szCs w:val="20"/>
        </w:rPr>
        <w:t xml:space="preserve"> </w:t>
      </w:r>
      <w:r w:rsidR="00796FF9" w:rsidRPr="00064A94">
        <w:rPr>
          <w:rFonts w:ascii="Arial" w:hAnsi="Arial" w:cs="Arial"/>
          <w:sz w:val="20"/>
          <w:szCs w:val="20"/>
        </w:rPr>
        <w:t>dvetisíc eur</w:t>
      </w:r>
      <w:r w:rsidR="00796FF9">
        <w:rPr>
          <w:rFonts w:ascii="Arial" w:hAnsi="Arial" w:cs="Arial"/>
          <w:sz w:val="20"/>
          <w:szCs w:val="20"/>
        </w:rPr>
        <w:t xml:space="preserve">) </w:t>
      </w:r>
      <w:r>
        <w:rPr>
          <w:rFonts w:ascii="Arial" w:hAnsi="Arial" w:cs="Arial"/>
          <w:sz w:val="20"/>
          <w:szCs w:val="20"/>
        </w:rPr>
        <w:t xml:space="preserve">v prípade </w:t>
      </w:r>
      <w:r w:rsidR="00234D41" w:rsidRPr="00234D41">
        <w:rPr>
          <w:rFonts w:ascii="Arial" w:hAnsi="Arial" w:cs="Arial"/>
          <w:sz w:val="20"/>
          <w:szCs w:val="20"/>
        </w:rPr>
        <w:t>poruš</w:t>
      </w:r>
      <w:r>
        <w:rPr>
          <w:rFonts w:ascii="Arial" w:hAnsi="Arial" w:cs="Arial"/>
          <w:sz w:val="20"/>
          <w:szCs w:val="20"/>
        </w:rPr>
        <w:t>enia</w:t>
      </w:r>
      <w:r w:rsidR="00234D41" w:rsidRPr="00234D41">
        <w:rPr>
          <w:rFonts w:ascii="Arial" w:hAnsi="Arial" w:cs="Arial"/>
          <w:sz w:val="20"/>
          <w:szCs w:val="20"/>
        </w:rPr>
        <w:t xml:space="preserve"> povinnos</w:t>
      </w:r>
      <w:r>
        <w:rPr>
          <w:rFonts w:ascii="Arial" w:hAnsi="Arial" w:cs="Arial"/>
          <w:sz w:val="20"/>
          <w:szCs w:val="20"/>
        </w:rPr>
        <w:t>ti</w:t>
      </w:r>
      <w:r w:rsidR="00234D41" w:rsidRPr="00234D41">
        <w:rPr>
          <w:rFonts w:ascii="Arial" w:hAnsi="Arial" w:cs="Arial"/>
          <w:sz w:val="20"/>
          <w:szCs w:val="20"/>
        </w:rPr>
        <w:t xml:space="preserve"> mlčanlivosti stanoven</w:t>
      </w:r>
      <w:r w:rsidR="00170E5B">
        <w:rPr>
          <w:rFonts w:ascii="Arial" w:hAnsi="Arial" w:cs="Arial"/>
          <w:sz w:val="20"/>
          <w:szCs w:val="20"/>
        </w:rPr>
        <w:t>ej</w:t>
      </w:r>
      <w:r w:rsidR="00234D41" w:rsidRPr="00234D41">
        <w:rPr>
          <w:rFonts w:ascii="Arial" w:hAnsi="Arial" w:cs="Arial"/>
          <w:sz w:val="20"/>
          <w:szCs w:val="20"/>
        </w:rPr>
        <w:t xml:space="preserve"> všeobecne záväzným právnym predpisom, a</w:t>
      </w:r>
      <w:r>
        <w:rPr>
          <w:rFonts w:ascii="Arial" w:hAnsi="Arial" w:cs="Arial"/>
          <w:sz w:val="20"/>
          <w:szCs w:val="20"/>
        </w:rPr>
        <w:t>/alebo</w:t>
      </w:r>
      <w:r w:rsidR="00234D41" w:rsidRPr="00234D41">
        <w:rPr>
          <w:rFonts w:ascii="Arial" w:hAnsi="Arial" w:cs="Arial"/>
          <w:sz w:val="20"/>
          <w:szCs w:val="20"/>
        </w:rPr>
        <w:t xml:space="preserve"> dohodnutú v tejto </w:t>
      </w:r>
      <w:r>
        <w:rPr>
          <w:rFonts w:ascii="Arial" w:hAnsi="Arial" w:cs="Arial"/>
          <w:sz w:val="20"/>
          <w:szCs w:val="20"/>
        </w:rPr>
        <w:t>Z</w:t>
      </w:r>
      <w:r w:rsidR="00234D41" w:rsidRPr="00234D41">
        <w:rPr>
          <w:rFonts w:ascii="Arial" w:hAnsi="Arial" w:cs="Arial"/>
          <w:sz w:val="20"/>
          <w:szCs w:val="20"/>
        </w:rPr>
        <w:t>mluve</w:t>
      </w:r>
      <w:r w:rsidR="00234D41">
        <w:rPr>
          <w:rFonts w:ascii="Arial" w:hAnsi="Arial" w:cs="Arial"/>
          <w:sz w:val="20"/>
          <w:szCs w:val="20"/>
        </w:rPr>
        <w:t>.</w:t>
      </w:r>
    </w:p>
    <w:p w14:paraId="7732A3FE" w14:textId="77777777" w:rsidR="00234D41" w:rsidRPr="00C77A57" w:rsidRDefault="00234D41" w:rsidP="00234D41">
      <w:pPr>
        <w:pStyle w:val="Zkladntext3"/>
        <w:spacing w:after="0" w:line="276" w:lineRule="auto"/>
        <w:ind w:left="1287"/>
        <w:jc w:val="both"/>
        <w:rPr>
          <w:rFonts w:ascii="Arial" w:hAnsi="Arial" w:cs="Arial"/>
          <w:sz w:val="20"/>
          <w:szCs w:val="20"/>
        </w:rPr>
      </w:pPr>
    </w:p>
    <w:p w14:paraId="2CC0E1F1" w14:textId="0F276DD0" w:rsidR="00C77A57" w:rsidRDefault="00C77A57" w:rsidP="00A00992">
      <w:pPr>
        <w:pStyle w:val="Zkladntext3"/>
        <w:numPr>
          <w:ilvl w:val="1"/>
          <w:numId w:val="30"/>
        </w:numPr>
        <w:spacing w:after="0" w:line="276" w:lineRule="auto"/>
        <w:ind w:left="567" w:hanging="567"/>
        <w:jc w:val="both"/>
        <w:rPr>
          <w:rFonts w:ascii="Arial" w:hAnsi="Arial" w:cs="Arial"/>
          <w:sz w:val="20"/>
          <w:szCs w:val="20"/>
        </w:rPr>
      </w:pPr>
      <w:r w:rsidRPr="00170E5B">
        <w:rPr>
          <w:rFonts w:ascii="Arial" w:hAnsi="Arial" w:cs="Arial"/>
          <w:sz w:val="20"/>
          <w:szCs w:val="20"/>
        </w:rPr>
        <w:t xml:space="preserve">V prípade obzvlášť závažného porušenia HSE </w:t>
      </w:r>
      <w:r w:rsidR="005C2EBB" w:rsidRPr="00170E5B">
        <w:rPr>
          <w:rFonts w:ascii="Arial" w:hAnsi="Arial" w:cs="Arial"/>
          <w:sz w:val="20"/>
          <w:szCs w:val="20"/>
        </w:rPr>
        <w:t>predpisov</w:t>
      </w:r>
      <w:r w:rsidR="005C2EBB">
        <w:rPr>
          <w:rFonts w:ascii="Arial" w:hAnsi="Arial" w:cs="Arial"/>
          <w:sz w:val="20"/>
          <w:szCs w:val="20"/>
        </w:rPr>
        <w:t xml:space="preserve"> a interných </w:t>
      </w:r>
      <w:r w:rsidRPr="00170E5B">
        <w:rPr>
          <w:rFonts w:ascii="Arial" w:hAnsi="Arial" w:cs="Arial"/>
          <w:sz w:val="20"/>
          <w:szCs w:val="20"/>
        </w:rPr>
        <w:t xml:space="preserve">predpisov </w:t>
      </w:r>
      <w:r w:rsidR="00B0279B">
        <w:rPr>
          <w:rFonts w:ascii="Arial" w:hAnsi="Arial" w:cs="Arial"/>
          <w:sz w:val="20"/>
          <w:szCs w:val="20"/>
        </w:rPr>
        <w:t>P</w:t>
      </w:r>
      <w:r w:rsidRPr="00170E5B">
        <w:rPr>
          <w:rFonts w:ascii="Arial" w:hAnsi="Arial" w:cs="Arial"/>
          <w:sz w:val="20"/>
          <w:szCs w:val="20"/>
        </w:rPr>
        <w:t xml:space="preserve">redávajúcim, je </w:t>
      </w:r>
      <w:r w:rsidR="00B0279B">
        <w:rPr>
          <w:rFonts w:ascii="Arial" w:hAnsi="Arial" w:cs="Arial"/>
          <w:sz w:val="20"/>
          <w:szCs w:val="20"/>
        </w:rPr>
        <w:t>K</w:t>
      </w:r>
      <w:r w:rsidRPr="00170E5B">
        <w:rPr>
          <w:rFonts w:ascii="Arial" w:hAnsi="Arial" w:cs="Arial"/>
          <w:sz w:val="20"/>
          <w:szCs w:val="20"/>
        </w:rPr>
        <w:t xml:space="preserve">upujúci oprávnený vyúčtovať </w:t>
      </w:r>
      <w:r w:rsidR="00B0279B">
        <w:rPr>
          <w:rFonts w:ascii="Arial" w:hAnsi="Arial" w:cs="Arial"/>
          <w:sz w:val="20"/>
          <w:szCs w:val="20"/>
        </w:rPr>
        <w:t>P</w:t>
      </w:r>
      <w:r w:rsidRPr="00170E5B">
        <w:rPr>
          <w:rFonts w:ascii="Arial" w:hAnsi="Arial" w:cs="Arial"/>
          <w:sz w:val="20"/>
          <w:szCs w:val="20"/>
        </w:rPr>
        <w:t xml:space="preserve">redávajúcemu zmluvnú pokutu vo výške 3 </w:t>
      </w:r>
      <w:r w:rsidR="00B0279B">
        <w:rPr>
          <w:rFonts w:ascii="Arial" w:hAnsi="Arial" w:cs="Arial"/>
          <w:sz w:val="20"/>
          <w:szCs w:val="20"/>
        </w:rPr>
        <w:t>0</w:t>
      </w:r>
      <w:r w:rsidRPr="00170E5B">
        <w:rPr>
          <w:rFonts w:ascii="Arial" w:hAnsi="Arial" w:cs="Arial"/>
          <w:sz w:val="20"/>
          <w:szCs w:val="20"/>
        </w:rPr>
        <w:t xml:space="preserve">00,- </w:t>
      </w:r>
      <w:r w:rsidR="00B0279B">
        <w:rPr>
          <w:rFonts w:ascii="Arial" w:hAnsi="Arial" w:cs="Arial"/>
          <w:sz w:val="20"/>
          <w:szCs w:val="20"/>
        </w:rPr>
        <w:t>E</w:t>
      </w:r>
      <w:r w:rsidR="00054593">
        <w:rPr>
          <w:rFonts w:ascii="Arial" w:hAnsi="Arial" w:cs="Arial"/>
          <w:sz w:val="20"/>
          <w:szCs w:val="20"/>
        </w:rPr>
        <w:t>ur</w:t>
      </w:r>
      <w:r w:rsidRPr="00170E5B">
        <w:rPr>
          <w:rFonts w:ascii="Arial" w:hAnsi="Arial" w:cs="Arial"/>
          <w:sz w:val="20"/>
          <w:szCs w:val="20"/>
        </w:rPr>
        <w:t xml:space="preserve"> </w:t>
      </w:r>
      <w:r w:rsidR="009C09E8">
        <w:rPr>
          <w:rFonts w:ascii="Arial" w:hAnsi="Arial" w:cs="Arial"/>
          <w:sz w:val="20"/>
          <w:szCs w:val="20"/>
        </w:rPr>
        <w:t>(slovom</w:t>
      </w:r>
      <w:r w:rsidR="00054593">
        <w:rPr>
          <w:rFonts w:ascii="Arial" w:hAnsi="Arial" w:cs="Arial"/>
          <w:sz w:val="20"/>
          <w:szCs w:val="20"/>
        </w:rPr>
        <w:t>:</w:t>
      </w:r>
      <w:r w:rsidR="009C09E8">
        <w:rPr>
          <w:rFonts w:ascii="Arial" w:hAnsi="Arial" w:cs="Arial"/>
          <w:sz w:val="20"/>
          <w:szCs w:val="20"/>
        </w:rPr>
        <w:t xml:space="preserve"> </w:t>
      </w:r>
      <w:r w:rsidR="009C09E8" w:rsidRPr="00064A94">
        <w:rPr>
          <w:rFonts w:ascii="Arial" w:hAnsi="Arial" w:cs="Arial"/>
          <w:sz w:val="20"/>
          <w:szCs w:val="20"/>
        </w:rPr>
        <w:t>tritisíc eur</w:t>
      </w:r>
      <w:r w:rsidR="009C09E8">
        <w:rPr>
          <w:rFonts w:ascii="Arial" w:hAnsi="Arial" w:cs="Arial"/>
          <w:sz w:val="20"/>
          <w:szCs w:val="20"/>
        </w:rPr>
        <w:t xml:space="preserve">) </w:t>
      </w:r>
      <w:r w:rsidRPr="00170E5B">
        <w:rPr>
          <w:rFonts w:ascii="Arial" w:hAnsi="Arial" w:cs="Arial"/>
          <w:sz w:val="20"/>
          <w:szCs w:val="20"/>
        </w:rPr>
        <w:t xml:space="preserve">a je oprávnený odstúpiť od tejto Zmluvy. Zároveň to má za následok trvalý zákaz </w:t>
      </w:r>
      <w:r w:rsidR="00B0279B">
        <w:rPr>
          <w:rFonts w:ascii="Arial" w:hAnsi="Arial" w:cs="Arial"/>
          <w:sz w:val="20"/>
          <w:szCs w:val="20"/>
        </w:rPr>
        <w:t>pre zamestnanca alebo pracovníka Predávajúceho</w:t>
      </w:r>
      <w:r w:rsidRPr="00170E5B">
        <w:rPr>
          <w:rFonts w:ascii="Arial" w:hAnsi="Arial" w:cs="Arial"/>
          <w:sz w:val="20"/>
          <w:szCs w:val="20"/>
        </w:rPr>
        <w:t xml:space="preserve"> vykonávať akékoľvek služby pre </w:t>
      </w:r>
      <w:r w:rsidR="00B0279B">
        <w:rPr>
          <w:rFonts w:ascii="Arial" w:hAnsi="Arial" w:cs="Arial"/>
          <w:sz w:val="20"/>
          <w:szCs w:val="20"/>
        </w:rPr>
        <w:t>K</w:t>
      </w:r>
      <w:r w:rsidRPr="00170E5B">
        <w:rPr>
          <w:rFonts w:ascii="Arial" w:hAnsi="Arial" w:cs="Arial"/>
          <w:sz w:val="20"/>
          <w:szCs w:val="20"/>
        </w:rPr>
        <w:t xml:space="preserve">upujúceho. Za obzvlášť závažné porušenie </w:t>
      </w:r>
      <w:r w:rsidR="00B0279B">
        <w:rPr>
          <w:rFonts w:ascii="Arial" w:hAnsi="Arial" w:cs="Arial"/>
          <w:sz w:val="20"/>
          <w:szCs w:val="20"/>
        </w:rPr>
        <w:t xml:space="preserve">HSE </w:t>
      </w:r>
      <w:r w:rsidRPr="00170E5B">
        <w:rPr>
          <w:rFonts w:ascii="Arial" w:hAnsi="Arial" w:cs="Arial"/>
          <w:sz w:val="20"/>
          <w:szCs w:val="20"/>
        </w:rPr>
        <w:t xml:space="preserve">predpisov sa považuje také porušenie, ktoré je objektívne spôsobilé ohroziť zdravie, život a/alebo spôsobiť značnú škodu. Zmluvné strany sa dohodli, že značnou škodu je škoda presahujúca sumu </w:t>
      </w:r>
      <w:r w:rsidR="00AD2FCA">
        <w:rPr>
          <w:rFonts w:ascii="Arial" w:hAnsi="Arial" w:cs="Arial"/>
          <w:sz w:val="20"/>
          <w:szCs w:val="20"/>
        </w:rPr>
        <w:t>20 000,-</w:t>
      </w:r>
      <w:r w:rsidR="00404555">
        <w:rPr>
          <w:rFonts w:ascii="Arial" w:hAnsi="Arial" w:cs="Arial"/>
          <w:sz w:val="20"/>
          <w:szCs w:val="20"/>
        </w:rPr>
        <w:t xml:space="preserve"> </w:t>
      </w:r>
      <w:r w:rsidR="00AD2FCA">
        <w:rPr>
          <w:rFonts w:ascii="Arial" w:hAnsi="Arial" w:cs="Arial"/>
          <w:sz w:val="20"/>
          <w:szCs w:val="20"/>
        </w:rPr>
        <w:t>E</w:t>
      </w:r>
      <w:r w:rsidR="00054593">
        <w:rPr>
          <w:rFonts w:ascii="Arial" w:hAnsi="Arial" w:cs="Arial"/>
          <w:sz w:val="20"/>
          <w:szCs w:val="20"/>
        </w:rPr>
        <w:t>ur</w:t>
      </w:r>
      <w:r w:rsidR="009C09E8">
        <w:rPr>
          <w:rFonts w:ascii="Arial" w:hAnsi="Arial" w:cs="Arial"/>
          <w:sz w:val="20"/>
          <w:szCs w:val="20"/>
        </w:rPr>
        <w:t xml:space="preserve"> (slovom</w:t>
      </w:r>
      <w:r w:rsidR="00054593">
        <w:rPr>
          <w:rFonts w:ascii="Arial" w:hAnsi="Arial" w:cs="Arial"/>
          <w:sz w:val="20"/>
          <w:szCs w:val="20"/>
        </w:rPr>
        <w:t>:</w:t>
      </w:r>
      <w:r w:rsidR="009C09E8">
        <w:rPr>
          <w:rFonts w:ascii="Arial" w:hAnsi="Arial" w:cs="Arial"/>
          <w:sz w:val="20"/>
          <w:szCs w:val="20"/>
        </w:rPr>
        <w:t xml:space="preserve"> </w:t>
      </w:r>
      <w:r w:rsidR="009C09E8" w:rsidRPr="00064A94">
        <w:rPr>
          <w:rFonts w:ascii="Arial" w:hAnsi="Arial" w:cs="Arial"/>
          <w:sz w:val="20"/>
          <w:szCs w:val="20"/>
        </w:rPr>
        <w:t>dvadsaťtisíc eur</w:t>
      </w:r>
      <w:r w:rsidR="009C09E8">
        <w:rPr>
          <w:rFonts w:ascii="Arial" w:hAnsi="Arial" w:cs="Arial"/>
          <w:sz w:val="20"/>
          <w:szCs w:val="20"/>
        </w:rPr>
        <w:t>)</w:t>
      </w:r>
      <w:r w:rsidRPr="00170E5B">
        <w:rPr>
          <w:rFonts w:ascii="Arial" w:hAnsi="Arial" w:cs="Arial"/>
          <w:sz w:val="20"/>
          <w:szCs w:val="20"/>
        </w:rPr>
        <w:t xml:space="preserve">. </w:t>
      </w:r>
    </w:p>
    <w:p w14:paraId="3DC9F0B5" w14:textId="77777777" w:rsidR="00E26A21" w:rsidRDefault="00E26A21" w:rsidP="00E67B4D">
      <w:pPr>
        <w:pStyle w:val="Zkladntext3"/>
        <w:spacing w:after="0" w:line="276" w:lineRule="auto"/>
        <w:ind w:left="567"/>
        <w:jc w:val="both"/>
        <w:rPr>
          <w:rFonts w:ascii="Arial" w:hAnsi="Arial" w:cs="Arial"/>
          <w:sz w:val="20"/>
          <w:szCs w:val="20"/>
        </w:rPr>
      </w:pPr>
    </w:p>
    <w:p w14:paraId="6CBE0CDA" w14:textId="6AC05B85" w:rsidR="002B206F" w:rsidRPr="002B206F" w:rsidRDefault="002B206F" w:rsidP="00E67B4D">
      <w:pPr>
        <w:pStyle w:val="Odsekzoznamu"/>
        <w:numPr>
          <w:ilvl w:val="1"/>
          <w:numId w:val="30"/>
        </w:numPr>
        <w:ind w:left="567" w:hanging="567"/>
        <w:jc w:val="both"/>
        <w:rPr>
          <w:rFonts w:ascii="Arial" w:eastAsia="Times New Roman" w:hAnsi="Arial" w:cs="Arial"/>
          <w:sz w:val="20"/>
          <w:szCs w:val="20"/>
          <w:lang w:eastAsia="sk-SK"/>
        </w:rPr>
      </w:pPr>
      <w:r w:rsidRPr="002B206F">
        <w:rPr>
          <w:rFonts w:ascii="Arial" w:eastAsia="Times New Roman" w:hAnsi="Arial" w:cs="Arial"/>
          <w:sz w:val="20"/>
          <w:szCs w:val="20"/>
          <w:lang w:eastAsia="sk-SK"/>
        </w:rPr>
        <w:t>V</w:t>
      </w:r>
      <w:r w:rsidR="00072945">
        <w:rPr>
          <w:rFonts w:ascii="Arial" w:eastAsia="Times New Roman" w:hAnsi="Arial" w:cs="Arial"/>
          <w:sz w:val="20"/>
          <w:szCs w:val="20"/>
          <w:lang w:eastAsia="sk-SK"/>
        </w:rPr>
        <w:t> </w:t>
      </w:r>
      <w:r w:rsidRPr="002B206F">
        <w:rPr>
          <w:rFonts w:ascii="Arial" w:eastAsia="Times New Roman" w:hAnsi="Arial" w:cs="Arial"/>
          <w:sz w:val="20"/>
          <w:szCs w:val="20"/>
          <w:lang w:eastAsia="sk-SK"/>
        </w:rPr>
        <w:t>prípade</w:t>
      </w:r>
      <w:r w:rsidR="00072945">
        <w:rPr>
          <w:rFonts w:ascii="Arial" w:eastAsia="Times New Roman" w:hAnsi="Arial" w:cs="Arial"/>
          <w:sz w:val="20"/>
          <w:szCs w:val="20"/>
          <w:lang w:eastAsia="sk-SK"/>
        </w:rPr>
        <w:t>,</w:t>
      </w:r>
      <w:r w:rsidRPr="002B206F">
        <w:rPr>
          <w:rFonts w:ascii="Arial" w:eastAsia="Times New Roman" w:hAnsi="Arial" w:cs="Arial"/>
          <w:sz w:val="20"/>
          <w:szCs w:val="20"/>
          <w:lang w:eastAsia="sk-SK"/>
        </w:rPr>
        <w:t xml:space="preserve"> ak </w:t>
      </w:r>
      <w:r w:rsidR="00D0727E">
        <w:rPr>
          <w:rFonts w:ascii="Arial" w:eastAsia="Times New Roman" w:hAnsi="Arial" w:cs="Arial"/>
          <w:sz w:val="20"/>
          <w:szCs w:val="20"/>
          <w:lang w:eastAsia="sk-SK"/>
        </w:rPr>
        <w:t xml:space="preserve">bude </w:t>
      </w:r>
      <w:r w:rsidR="00CB0640">
        <w:rPr>
          <w:rFonts w:ascii="Arial" w:eastAsia="Times New Roman" w:hAnsi="Arial" w:cs="Arial"/>
          <w:sz w:val="20"/>
          <w:szCs w:val="20"/>
          <w:lang w:eastAsia="sk-SK"/>
        </w:rPr>
        <w:t xml:space="preserve">dodaný </w:t>
      </w:r>
      <w:r w:rsidR="00556A9A">
        <w:rPr>
          <w:rFonts w:ascii="Arial" w:eastAsia="Times New Roman" w:hAnsi="Arial" w:cs="Arial"/>
          <w:sz w:val="20"/>
          <w:szCs w:val="20"/>
          <w:lang w:eastAsia="sk-SK"/>
        </w:rPr>
        <w:t>T</w:t>
      </w:r>
      <w:r w:rsidR="00CB0640">
        <w:rPr>
          <w:rFonts w:ascii="Arial" w:eastAsia="Times New Roman" w:hAnsi="Arial" w:cs="Arial"/>
          <w:sz w:val="20"/>
          <w:szCs w:val="20"/>
          <w:lang w:eastAsia="sk-SK"/>
        </w:rPr>
        <w:t xml:space="preserve">ovar </w:t>
      </w:r>
      <w:r w:rsidR="00556A9A">
        <w:rPr>
          <w:rFonts w:ascii="Arial" w:eastAsia="Times New Roman" w:hAnsi="Arial" w:cs="Arial"/>
          <w:sz w:val="20"/>
          <w:szCs w:val="20"/>
          <w:lang w:eastAsia="sk-SK"/>
        </w:rPr>
        <w:t>(</w:t>
      </w:r>
      <w:r w:rsidR="00CB0640">
        <w:rPr>
          <w:rFonts w:ascii="Arial" w:eastAsia="Times New Roman" w:hAnsi="Arial" w:cs="Arial"/>
          <w:sz w:val="20"/>
          <w:szCs w:val="20"/>
          <w:lang w:eastAsia="sk-SK"/>
        </w:rPr>
        <w:t>mleté biele (nehasené) vápno</w:t>
      </w:r>
      <w:r w:rsidR="00556A9A">
        <w:rPr>
          <w:rFonts w:ascii="Arial" w:eastAsia="Times New Roman" w:hAnsi="Arial" w:cs="Arial"/>
          <w:sz w:val="20"/>
          <w:szCs w:val="20"/>
          <w:lang w:eastAsia="sk-SK"/>
        </w:rPr>
        <w:t xml:space="preserve">) </w:t>
      </w:r>
      <w:r w:rsidR="00CB0640">
        <w:rPr>
          <w:rFonts w:ascii="Arial" w:eastAsia="Times New Roman" w:hAnsi="Arial" w:cs="Arial"/>
          <w:sz w:val="20"/>
          <w:szCs w:val="20"/>
          <w:lang w:eastAsia="sk-SK"/>
        </w:rPr>
        <w:t>spôsobovať vážne prevádzkové problémy</w:t>
      </w:r>
      <w:r w:rsidR="002D4623">
        <w:rPr>
          <w:rFonts w:ascii="Arial" w:eastAsia="Times New Roman" w:hAnsi="Arial" w:cs="Arial"/>
          <w:sz w:val="20"/>
          <w:szCs w:val="20"/>
          <w:lang w:eastAsia="sk-SK"/>
        </w:rPr>
        <w:t>,</w:t>
      </w:r>
      <w:r w:rsidR="00CB0640">
        <w:rPr>
          <w:rFonts w:ascii="Arial" w:eastAsia="Times New Roman" w:hAnsi="Arial" w:cs="Arial"/>
          <w:sz w:val="20"/>
          <w:szCs w:val="20"/>
          <w:lang w:eastAsia="sk-SK"/>
        </w:rPr>
        <w:t xml:space="preserve"> napr. odstavenie zariadenia na čistenie spalín</w:t>
      </w:r>
      <w:r w:rsidR="00556A9A">
        <w:rPr>
          <w:rFonts w:ascii="Arial" w:eastAsia="Times New Roman" w:hAnsi="Arial" w:cs="Arial"/>
          <w:sz w:val="20"/>
          <w:szCs w:val="20"/>
          <w:lang w:eastAsia="sk-SK"/>
        </w:rPr>
        <w:t>,</w:t>
      </w:r>
      <w:r w:rsidR="00CB0640">
        <w:rPr>
          <w:rFonts w:ascii="Arial" w:eastAsia="Times New Roman" w:hAnsi="Arial" w:cs="Arial"/>
          <w:sz w:val="20"/>
          <w:szCs w:val="20"/>
          <w:lang w:eastAsia="sk-SK"/>
        </w:rPr>
        <w:t xml:space="preserve"> a následne bude </w:t>
      </w:r>
      <w:r w:rsidR="00631A43">
        <w:rPr>
          <w:rFonts w:ascii="Arial" w:eastAsia="Times New Roman" w:hAnsi="Arial" w:cs="Arial"/>
          <w:sz w:val="20"/>
          <w:szCs w:val="20"/>
          <w:lang w:eastAsia="sk-SK"/>
        </w:rPr>
        <w:t>K</w:t>
      </w:r>
      <w:r w:rsidRPr="002B206F">
        <w:rPr>
          <w:rFonts w:ascii="Arial" w:eastAsia="Times New Roman" w:hAnsi="Arial" w:cs="Arial"/>
          <w:sz w:val="20"/>
          <w:szCs w:val="20"/>
          <w:lang w:eastAsia="sk-SK"/>
        </w:rPr>
        <w:t>upujúc</w:t>
      </w:r>
      <w:r w:rsidR="00D0727E">
        <w:rPr>
          <w:rFonts w:ascii="Arial" w:eastAsia="Times New Roman" w:hAnsi="Arial" w:cs="Arial"/>
          <w:sz w:val="20"/>
          <w:szCs w:val="20"/>
          <w:lang w:eastAsia="sk-SK"/>
        </w:rPr>
        <w:t xml:space="preserve">emu </w:t>
      </w:r>
      <w:r w:rsidR="002D4173" w:rsidRPr="002B206F">
        <w:rPr>
          <w:rFonts w:ascii="Arial" w:eastAsia="Times New Roman" w:hAnsi="Arial" w:cs="Arial"/>
          <w:sz w:val="20"/>
          <w:szCs w:val="20"/>
          <w:lang w:eastAsia="sk-SK"/>
        </w:rPr>
        <w:t>kontroln</w:t>
      </w:r>
      <w:r w:rsidR="002D4173">
        <w:rPr>
          <w:rFonts w:ascii="Arial" w:eastAsia="Times New Roman" w:hAnsi="Arial" w:cs="Arial"/>
          <w:sz w:val="20"/>
          <w:szCs w:val="20"/>
          <w:lang w:eastAsia="sk-SK"/>
        </w:rPr>
        <w:t>ým</w:t>
      </w:r>
      <w:r w:rsidR="002D4173" w:rsidRPr="002B206F">
        <w:rPr>
          <w:rFonts w:ascii="Arial" w:eastAsia="Times New Roman" w:hAnsi="Arial" w:cs="Arial"/>
          <w:sz w:val="20"/>
          <w:szCs w:val="20"/>
          <w:lang w:eastAsia="sk-SK"/>
        </w:rPr>
        <w:t xml:space="preserve"> orgán</w:t>
      </w:r>
      <w:r w:rsidR="002D4173">
        <w:rPr>
          <w:rFonts w:ascii="Arial" w:eastAsia="Times New Roman" w:hAnsi="Arial" w:cs="Arial"/>
          <w:sz w:val="20"/>
          <w:szCs w:val="20"/>
          <w:lang w:eastAsia="sk-SK"/>
        </w:rPr>
        <w:t>om</w:t>
      </w:r>
      <w:r w:rsidR="002D4173" w:rsidRPr="002B206F">
        <w:rPr>
          <w:rFonts w:ascii="Arial" w:eastAsia="Times New Roman" w:hAnsi="Arial" w:cs="Arial"/>
          <w:sz w:val="20"/>
          <w:szCs w:val="20"/>
          <w:lang w:eastAsia="sk-SK"/>
        </w:rPr>
        <w:t xml:space="preserve"> </w:t>
      </w:r>
      <w:r w:rsidR="00D0727E">
        <w:rPr>
          <w:rFonts w:ascii="Arial" w:eastAsia="Times New Roman" w:hAnsi="Arial" w:cs="Arial"/>
          <w:sz w:val="20"/>
          <w:szCs w:val="20"/>
          <w:lang w:eastAsia="sk-SK"/>
        </w:rPr>
        <w:t>uložená pokuta alebo akákoľvek iná</w:t>
      </w:r>
      <w:r w:rsidRPr="002B206F">
        <w:rPr>
          <w:rFonts w:ascii="Arial" w:eastAsia="Times New Roman" w:hAnsi="Arial" w:cs="Arial"/>
          <w:sz w:val="20"/>
          <w:szCs w:val="20"/>
          <w:lang w:eastAsia="sk-SK"/>
        </w:rPr>
        <w:t xml:space="preserve"> sankci</w:t>
      </w:r>
      <w:r w:rsidR="00D0727E">
        <w:rPr>
          <w:rFonts w:ascii="Arial" w:eastAsia="Times New Roman" w:hAnsi="Arial" w:cs="Arial"/>
          <w:sz w:val="20"/>
          <w:szCs w:val="20"/>
          <w:lang w:eastAsia="sk-SK"/>
        </w:rPr>
        <w:t>a</w:t>
      </w:r>
      <w:r w:rsidRPr="002B206F">
        <w:rPr>
          <w:rFonts w:ascii="Arial" w:eastAsia="Times New Roman" w:hAnsi="Arial" w:cs="Arial"/>
          <w:sz w:val="20"/>
          <w:szCs w:val="20"/>
          <w:lang w:eastAsia="sk-SK"/>
        </w:rPr>
        <w:t xml:space="preserve"> za p</w:t>
      </w:r>
      <w:r w:rsidR="00CB0640">
        <w:rPr>
          <w:rFonts w:ascii="Arial" w:eastAsia="Times New Roman" w:hAnsi="Arial" w:cs="Arial"/>
          <w:sz w:val="20"/>
          <w:szCs w:val="20"/>
          <w:lang w:eastAsia="sk-SK"/>
        </w:rPr>
        <w:t>orušenie podmienok prevádzkovania</w:t>
      </w:r>
      <w:r w:rsidR="00D0727E">
        <w:rPr>
          <w:rFonts w:ascii="Arial" w:eastAsia="Times New Roman" w:hAnsi="Arial" w:cs="Arial"/>
          <w:sz w:val="20"/>
          <w:szCs w:val="20"/>
          <w:lang w:eastAsia="sk-SK"/>
        </w:rPr>
        <w:t xml:space="preserve">, pričom Kupujúci </w:t>
      </w:r>
      <w:r w:rsidR="00CB0640">
        <w:rPr>
          <w:rFonts w:ascii="Arial" w:eastAsia="Times New Roman" w:hAnsi="Arial" w:cs="Arial"/>
          <w:sz w:val="20"/>
          <w:szCs w:val="20"/>
          <w:lang w:eastAsia="sk-SK"/>
        </w:rPr>
        <w:t xml:space="preserve">dodaný </w:t>
      </w:r>
      <w:r w:rsidR="00556A9A">
        <w:rPr>
          <w:rFonts w:ascii="Arial" w:eastAsia="Times New Roman" w:hAnsi="Arial" w:cs="Arial"/>
          <w:sz w:val="20"/>
          <w:szCs w:val="20"/>
          <w:lang w:eastAsia="sk-SK"/>
        </w:rPr>
        <w:t>T</w:t>
      </w:r>
      <w:r w:rsidR="00CB0640">
        <w:rPr>
          <w:rFonts w:ascii="Arial" w:eastAsia="Times New Roman" w:hAnsi="Arial" w:cs="Arial"/>
          <w:sz w:val="20"/>
          <w:szCs w:val="20"/>
          <w:lang w:eastAsia="sk-SK"/>
        </w:rPr>
        <w:t>ovar</w:t>
      </w:r>
      <w:r w:rsidRPr="002B206F">
        <w:rPr>
          <w:rFonts w:ascii="Arial" w:eastAsia="Times New Roman" w:hAnsi="Arial" w:cs="Arial"/>
          <w:sz w:val="20"/>
          <w:szCs w:val="20"/>
          <w:lang w:eastAsia="sk-SK"/>
        </w:rPr>
        <w:t xml:space="preserve"> používal </w:t>
      </w:r>
      <w:r w:rsidR="00B42ACC">
        <w:rPr>
          <w:rFonts w:ascii="Arial" w:eastAsia="Times New Roman" w:hAnsi="Arial" w:cs="Arial"/>
          <w:sz w:val="20"/>
          <w:szCs w:val="20"/>
          <w:lang w:eastAsia="sk-SK"/>
        </w:rPr>
        <w:t>podľa pokynov</w:t>
      </w:r>
      <w:r w:rsidRPr="002B206F">
        <w:rPr>
          <w:rFonts w:ascii="Arial" w:eastAsia="Times New Roman" w:hAnsi="Arial" w:cs="Arial"/>
          <w:sz w:val="20"/>
          <w:szCs w:val="20"/>
          <w:lang w:eastAsia="sk-SK"/>
        </w:rPr>
        <w:t xml:space="preserve"> </w:t>
      </w:r>
      <w:r w:rsidR="00072945">
        <w:rPr>
          <w:rFonts w:ascii="Arial" w:eastAsia="Times New Roman" w:hAnsi="Arial" w:cs="Arial"/>
          <w:sz w:val="20"/>
          <w:szCs w:val="20"/>
          <w:lang w:eastAsia="sk-SK"/>
        </w:rPr>
        <w:t>Predávajú</w:t>
      </w:r>
      <w:r w:rsidR="00B42ACC">
        <w:rPr>
          <w:rFonts w:ascii="Arial" w:eastAsia="Times New Roman" w:hAnsi="Arial" w:cs="Arial"/>
          <w:sz w:val="20"/>
          <w:szCs w:val="20"/>
          <w:lang w:eastAsia="sk-SK"/>
        </w:rPr>
        <w:t>ceho</w:t>
      </w:r>
      <w:r w:rsidR="00072945">
        <w:rPr>
          <w:rFonts w:ascii="Arial" w:eastAsia="Times New Roman" w:hAnsi="Arial" w:cs="Arial"/>
          <w:sz w:val="20"/>
          <w:szCs w:val="20"/>
          <w:lang w:eastAsia="sk-SK"/>
        </w:rPr>
        <w:t>, Predávajúci</w:t>
      </w:r>
      <w:r w:rsidRPr="002B206F">
        <w:rPr>
          <w:rFonts w:ascii="Arial" w:eastAsia="Times New Roman" w:hAnsi="Arial" w:cs="Arial"/>
          <w:sz w:val="20"/>
          <w:szCs w:val="20"/>
          <w:lang w:eastAsia="sk-SK"/>
        </w:rPr>
        <w:t xml:space="preserve"> uhradí </w:t>
      </w:r>
      <w:r w:rsidR="00B42ACC">
        <w:rPr>
          <w:rFonts w:ascii="Arial" w:eastAsia="Times New Roman" w:hAnsi="Arial" w:cs="Arial"/>
          <w:sz w:val="20"/>
          <w:szCs w:val="20"/>
          <w:lang w:eastAsia="sk-SK"/>
        </w:rPr>
        <w:t xml:space="preserve">pokutu alebo </w:t>
      </w:r>
      <w:r w:rsidRPr="002B206F">
        <w:rPr>
          <w:rFonts w:ascii="Arial" w:eastAsia="Times New Roman" w:hAnsi="Arial" w:cs="Arial"/>
          <w:sz w:val="20"/>
          <w:szCs w:val="20"/>
          <w:lang w:eastAsia="sk-SK"/>
        </w:rPr>
        <w:t xml:space="preserve">sankciu </w:t>
      </w:r>
      <w:r w:rsidR="00072945">
        <w:rPr>
          <w:rFonts w:ascii="Arial" w:eastAsia="Times New Roman" w:hAnsi="Arial" w:cs="Arial"/>
          <w:sz w:val="20"/>
          <w:szCs w:val="20"/>
          <w:lang w:eastAsia="sk-SK"/>
        </w:rPr>
        <w:t>K</w:t>
      </w:r>
      <w:r w:rsidRPr="002B206F">
        <w:rPr>
          <w:rFonts w:ascii="Arial" w:eastAsia="Times New Roman" w:hAnsi="Arial" w:cs="Arial"/>
          <w:sz w:val="20"/>
          <w:szCs w:val="20"/>
          <w:lang w:eastAsia="sk-SK"/>
        </w:rPr>
        <w:t>upujúcemu v plnej výške.</w:t>
      </w:r>
    </w:p>
    <w:p w14:paraId="7F3CA6AF" w14:textId="1D72CCB3" w:rsidR="00B81CF3" w:rsidRDefault="00633327" w:rsidP="00A00992">
      <w:pPr>
        <w:pStyle w:val="Zkladntext3"/>
        <w:numPr>
          <w:ilvl w:val="1"/>
          <w:numId w:val="30"/>
        </w:numPr>
        <w:spacing w:after="0" w:line="276" w:lineRule="auto"/>
        <w:ind w:left="567" w:hanging="567"/>
        <w:jc w:val="both"/>
        <w:rPr>
          <w:rFonts w:ascii="Arial" w:hAnsi="Arial" w:cs="Arial"/>
          <w:sz w:val="20"/>
          <w:szCs w:val="20"/>
        </w:rPr>
      </w:pPr>
      <w:r w:rsidRPr="0035512C">
        <w:rPr>
          <w:rFonts w:ascii="Arial" w:hAnsi="Arial" w:cs="Arial"/>
          <w:sz w:val="20"/>
          <w:szCs w:val="20"/>
        </w:rPr>
        <w:t>Kupujúci je oprávnený požadovať náhradu škody spôsobenú porušením povinnosti, na ktorú sa vzťahuje zmluvná pokuta podľa tohto člán</w:t>
      </w:r>
      <w:r w:rsidRPr="00170E5B">
        <w:rPr>
          <w:rFonts w:ascii="Arial" w:hAnsi="Arial" w:cs="Arial"/>
          <w:sz w:val="20"/>
          <w:szCs w:val="20"/>
        </w:rPr>
        <w:t>ku. Kupujúci je oprávnený domáhať sa náhrady škody pre</w:t>
      </w:r>
      <w:r w:rsidR="003C72A8">
        <w:rPr>
          <w:rFonts w:ascii="Arial" w:hAnsi="Arial" w:cs="Arial"/>
          <w:sz w:val="20"/>
          <w:szCs w:val="20"/>
        </w:rPr>
        <w:t>vyšujúce</w:t>
      </w:r>
      <w:r w:rsidRPr="00170E5B">
        <w:rPr>
          <w:rFonts w:ascii="Arial" w:hAnsi="Arial" w:cs="Arial"/>
          <w:sz w:val="20"/>
          <w:szCs w:val="20"/>
        </w:rPr>
        <w:t>j zmluvnú pokutu.</w:t>
      </w:r>
    </w:p>
    <w:p w14:paraId="217575D9" w14:textId="3236D9E7" w:rsidR="00A61F2B" w:rsidRDefault="00A61F2B" w:rsidP="00C103C7">
      <w:pPr>
        <w:pStyle w:val="Zkladntext3"/>
        <w:spacing w:after="0" w:line="276" w:lineRule="auto"/>
        <w:ind w:left="567"/>
        <w:jc w:val="both"/>
        <w:rPr>
          <w:rFonts w:ascii="Arial" w:hAnsi="Arial" w:cs="Arial"/>
          <w:sz w:val="20"/>
          <w:szCs w:val="20"/>
        </w:rPr>
      </w:pPr>
    </w:p>
    <w:p w14:paraId="4AE309DB" w14:textId="614FAABC" w:rsidR="000B28C4" w:rsidRPr="002F226C" w:rsidRDefault="000B28C4" w:rsidP="000B28C4">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FDFF63" w14:textId="77777777" w:rsidR="000B28C4" w:rsidRPr="002F226C" w:rsidRDefault="000B28C4" w:rsidP="000B28C4">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3B30DC" w14:textId="77777777" w:rsidR="000B28C4" w:rsidRPr="002F226C" w:rsidRDefault="000B28C4" w:rsidP="000B28C4">
      <w:pPr>
        <w:pStyle w:val="Zkladntext3"/>
        <w:spacing w:after="0" w:line="276" w:lineRule="auto"/>
        <w:jc w:val="center"/>
        <w:rPr>
          <w:rFonts w:ascii="Arial" w:hAnsi="Arial" w:cs="Arial"/>
          <w:b/>
          <w:bCs/>
          <w:sz w:val="20"/>
        </w:rPr>
      </w:pPr>
    </w:p>
    <w:p w14:paraId="46F0EB6A" w14:textId="77777777" w:rsidR="00B41EF6" w:rsidRPr="00B41EF6" w:rsidRDefault="00B41EF6" w:rsidP="00B41EF6">
      <w:pPr>
        <w:pStyle w:val="Odsekzoznamu"/>
        <w:numPr>
          <w:ilvl w:val="0"/>
          <w:numId w:val="21"/>
        </w:numPr>
        <w:tabs>
          <w:tab w:val="clear" w:pos="360"/>
        </w:tabs>
        <w:spacing w:after="0"/>
        <w:contextualSpacing w:val="0"/>
        <w:jc w:val="both"/>
        <w:rPr>
          <w:rFonts w:ascii="Arial" w:eastAsia="Times New Roman" w:hAnsi="Arial" w:cs="Arial"/>
          <w:vanish/>
          <w:sz w:val="20"/>
          <w:szCs w:val="20"/>
          <w:lang w:eastAsia="sk-SK"/>
        </w:rPr>
      </w:pPr>
    </w:p>
    <w:p w14:paraId="20A0B9E8" w14:textId="77777777" w:rsidR="00B41EF6" w:rsidRPr="00B41EF6" w:rsidRDefault="00B41EF6" w:rsidP="00B41EF6">
      <w:pPr>
        <w:pStyle w:val="Odsekzoznamu"/>
        <w:numPr>
          <w:ilvl w:val="0"/>
          <w:numId w:val="21"/>
        </w:numPr>
        <w:tabs>
          <w:tab w:val="clear" w:pos="360"/>
        </w:tabs>
        <w:spacing w:after="0"/>
        <w:contextualSpacing w:val="0"/>
        <w:jc w:val="both"/>
        <w:rPr>
          <w:rFonts w:ascii="Arial" w:eastAsia="Times New Roman" w:hAnsi="Arial" w:cs="Arial"/>
          <w:vanish/>
          <w:sz w:val="20"/>
          <w:szCs w:val="20"/>
          <w:lang w:eastAsia="sk-SK"/>
        </w:rPr>
      </w:pPr>
    </w:p>
    <w:p w14:paraId="598CC9F6" w14:textId="77777777" w:rsidR="00B41EF6" w:rsidRPr="00B41EF6" w:rsidRDefault="00B41EF6" w:rsidP="00B41EF6">
      <w:pPr>
        <w:pStyle w:val="Odsekzoznamu"/>
        <w:numPr>
          <w:ilvl w:val="0"/>
          <w:numId w:val="21"/>
        </w:numPr>
        <w:tabs>
          <w:tab w:val="clear" w:pos="360"/>
        </w:tabs>
        <w:spacing w:after="0"/>
        <w:contextualSpacing w:val="0"/>
        <w:jc w:val="both"/>
        <w:rPr>
          <w:rFonts w:ascii="Arial" w:eastAsia="Times New Roman" w:hAnsi="Arial" w:cs="Arial"/>
          <w:vanish/>
          <w:sz w:val="20"/>
          <w:szCs w:val="20"/>
          <w:lang w:eastAsia="sk-SK"/>
        </w:rPr>
      </w:pPr>
    </w:p>
    <w:p w14:paraId="141D705A" w14:textId="77777777" w:rsidR="00B41EF6" w:rsidRPr="00B41EF6" w:rsidRDefault="00B41EF6" w:rsidP="00B41EF6">
      <w:pPr>
        <w:pStyle w:val="Odsekzoznamu"/>
        <w:numPr>
          <w:ilvl w:val="0"/>
          <w:numId w:val="21"/>
        </w:numPr>
        <w:tabs>
          <w:tab w:val="clear" w:pos="360"/>
        </w:tabs>
        <w:spacing w:after="0"/>
        <w:contextualSpacing w:val="0"/>
        <w:jc w:val="both"/>
        <w:rPr>
          <w:rFonts w:ascii="Arial" w:eastAsia="Times New Roman" w:hAnsi="Arial" w:cs="Arial"/>
          <w:vanish/>
          <w:sz w:val="20"/>
          <w:szCs w:val="20"/>
          <w:lang w:eastAsia="sk-SK"/>
        </w:rPr>
      </w:pPr>
    </w:p>
    <w:p w14:paraId="48A35D26" w14:textId="41503757" w:rsidR="000B28C4" w:rsidRPr="002F226C" w:rsidRDefault="000B28C4" w:rsidP="00B41EF6">
      <w:pPr>
        <w:pStyle w:val="Zkladntext3"/>
        <w:numPr>
          <w:ilvl w:val="1"/>
          <w:numId w:val="21"/>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w:t>
      </w:r>
      <w:r w:rsidR="00FF5443">
        <w:rPr>
          <w:rFonts w:ascii="Arial" w:hAnsi="Arial" w:cs="Arial"/>
          <w:sz w:val="20"/>
          <w:szCs w:val="20"/>
        </w:rPr>
        <w:t>ej</w:t>
      </w:r>
      <w:r w:rsidRPr="002F226C">
        <w:rPr>
          <w:rFonts w:ascii="Arial" w:hAnsi="Arial" w:cs="Arial"/>
          <w:sz w:val="20"/>
          <w:szCs w:val="20"/>
        </w:rPr>
        <w:t xml:space="preserve"> moc</w:t>
      </w:r>
      <w:r w:rsidR="00FF5443">
        <w:rPr>
          <w:rFonts w:ascii="Arial" w:hAnsi="Arial" w:cs="Arial"/>
          <w:sz w:val="20"/>
          <w:szCs w:val="20"/>
        </w:rPr>
        <w:t>i</w:t>
      </w:r>
      <w:r w:rsidRPr="002F226C">
        <w:rPr>
          <w:rFonts w:ascii="Arial" w:hAnsi="Arial" w:cs="Arial"/>
          <w:sz w:val="20"/>
          <w:szCs w:val="20"/>
        </w:rPr>
        <w:t xml:space="preserve"> (</w:t>
      </w:r>
      <w:r w:rsidRPr="00F91A93">
        <w:rPr>
          <w:rFonts w:ascii="Arial" w:hAnsi="Arial" w:cs="Arial"/>
          <w:i/>
          <w:iCs/>
          <w:sz w:val="20"/>
          <w:szCs w:val="20"/>
        </w:rPr>
        <w:t xml:space="preserve">vis </w:t>
      </w:r>
      <w:proofErr w:type="spellStart"/>
      <w:r w:rsidRPr="00F91A93">
        <w:rPr>
          <w:rFonts w:ascii="Arial" w:hAnsi="Arial" w:cs="Arial"/>
          <w:i/>
          <w:iCs/>
          <w:sz w:val="20"/>
          <w:szCs w:val="20"/>
        </w:rPr>
        <w:t>maior</w:t>
      </w:r>
      <w:proofErr w:type="spellEnd"/>
      <w:r w:rsidRPr="002F226C">
        <w:rPr>
          <w:rFonts w:ascii="Arial" w:hAnsi="Arial" w:cs="Arial"/>
          <w:sz w:val="20"/>
          <w:szCs w:val="20"/>
        </w:rPr>
        <w:t>), ktorý vydajú príslušné úrady alebo organizácia krajiny pôvodu.</w:t>
      </w:r>
    </w:p>
    <w:p w14:paraId="3E395611" w14:textId="77777777" w:rsidR="000B28C4" w:rsidRPr="002F226C" w:rsidRDefault="000B28C4" w:rsidP="000B28C4">
      <w:pPr>
        <w:pStyle w:val="Zkladntext3"/>
        <w:spacing w:after="0" w:line="276" w:lineRule="auto"/>
        <w:ind w:left="567"/>
        <w:jc w:val="both"/>
        <w:rPr>
          <w:rFonts w:ascii="Arial" w:hAnsi="Arial" w:cs="Arial"/>
          <w:sz w:val="20"/>
          <w:szCs w:val="20"/>
        </w:rPr>
      </w:pPr>
    </w:p>
    <w:p w14:paraId="38A7AD28"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sa Zmluvné strany písomne nedohodnú inak, zmluvne dohodnuté termíny sa predlžujú o dobu trvania okolností vylučujúcich zodpovednosť (</w:t>
      </w:r>
      <w:r w:rsidRPr="00F91A93">
        <w:rPr>
          <w:rFonts w:ascii="Arial" w:hAnsi="Arial" w:cs="Arial"/>
          <w:i/>
          <w:iCs/>
          <w:sz w:val="20"/>
          <w:szCs w:val="20"/>
        </w:rPr>
        <w:t xml:space="preserve">vis </w:t>
      </w:r>
      <w:proofErr w:type="spellStart"/>
      <w:r w:rsidRPr="00F91A93">
        <w:rPr>
          <w:rFonts w:ascii="Arial" w:hAnsi="Arial" w:cs="Arial"/>
          <w:i/>
          <w:iCs/>
          <w:sz w:val="20"/>
          <w:szCs w:val="20"/>
        </w:rPr>
        <w:t>maior</w:t>
      </w:r>
      <w:proofErr w:type="spellEnd"/>
      <w:r w:rsidRPr="002F226C">
        <w:rPr>
          <w:rFonts w:ascii="Arial" w:hAnsi="Arial" w:cs="Arial"/>
          <w:sz w:val="20"/>
          <w:szCs w:val="20"/>
        </w:rPr>
        <w:t xml:space="preserve">). </w:t>
      </w:r>
    </w:p>
    <w:p w14:paraId="13AAAF5A" w14:textId="77777777" w:rsidR="000B28C4" w:rsidRPr="002F226C" w:rsidRDefault="000B28C4" w:rsidP="000B28C4">
      <w:pPr>
        <w:pStyle w:val="Zkladntext3"/>
        <w:spacing w:after="0" w:line="276" w:lineRule="auto"/>
        <w:ind w:left="567"/>
        <w:jc w:val="both"/>
        <w:rPr>
          <w:rFonts w:ascii="Arial" w:hAnsi="Arial" w:cs="Arial"/>
          <w:sz w:val="20"/>
          <w:szCs w:val="20"/>
        </w:rPr>
      </w:pPr>
    </w:p>
    <w:p w14:paraId="1615BEAE" w14:textId="77737CFA"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Ak doba trvania okolností vylučujúcich zodpovednosť (</w:t>
      </w:r>
      <w:r w:rsidRPr="00F91A93">
        <w:rPr>
          <w:rFonts w:ascii="Arial" w:hAnsi="Arial" w:cs="Arial"/>
          <w:i/>
          <w:iCs/>
          <w:sz w:val="20"/>
          <w:szCs w:val="20"/>
        </w:rPr>
        <w:t xml:space="preserve">vis </w:t>
      </w:r>
      <w:proofErr w:type="spellStart"/>
      <w:r w:rsidRPr="00F91A93">
        <w:rPr>
          <w:rFonts w:ascii="Arial" w:hAnsi="Arial" w:cs="Arial"/>
          <w:i/>
          <w:iCs/>
          <w:sz w:val="20"/>
          <w:szCs w:val="20"/>
        </w:rPr>
        <w:t>maior</w:t>
      </w:r>
      <w:proofErr w:type="spellEnd"/>
      <w:r w:rsidRPr="002F226C">
        <w:rPr>
          <w:rFonts w:ascii="Arial" w:hAnsi="Arial" w:cs="Arial"/>
          <w:sz w:val="20"/>
          <w:szCs w:val="20"/>
        </w:rPr>
        <w:t xml:space="preserve">) presahuje tridsať (30) dní, Zmluvné strany sú povinné viesť rokovania o možnej zmene/úprave tejto </w:t>
      </w:r>
      <w:r w:rsidR="00473EC3">
        <w:rPr>
          <w:rFonts w:ascii="Arial" w:hAnsi="Arial" w:cs="Arial"/>
          <w:sz w:val="20"/>
          <w:szCs w:val="20"/>
        </w:rPr>
        <w:t>Z</w:t>
      </w:r>
      <w:r w:rsidRPr="002F226C">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B40C86A" w14:textId="77777777" w:rsidR="000B28C4" w:rsidRPr="002F226C" w:rsidRDefault="000B28C4" w:rsidP="000B28C4">
      <w:pPr>
        <w:pStyle w:val="Zkladntext3"/>
        <w:spacing w:after="0" w:line="276" w:lineRule="auto"/>
        <w:ind w:left="567"/>
        <w:jc w:val="both"/>
        <w:rPr>
          <w:rFonts w:ascii="Arial" w:hAnsi="Arial" w:cs="Arial"/>
          <w:sz w:val="20"/>
          <w:szCs w:val="20"/>
        </w:rPr>
      </w:pPr>
    </w:p>
    <w:p w14:paraId="5F5574FB"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Zmluvná strana, ktorá porušuje svoju povinnosť, alebo ktorá s prihliadnutím na všetky okolností má vedieť, že poruší svoju povinnosť vyplývajúcu z tejto Zmluvy v dôsledku okolností vylučujúcich zodpovednosť (</w:t>
      </w:r>
      <w:r w:rsidRPr="00F91A93">
        <w:rPr>
          <w:rFonts w:ascii="Arial" w:hAnsi="Arial" w:cs="Arial"/>
          <w:i/>
          <w:iCs/>
          <w:sz w:val="20"/>
          <w:szCs w:val="20"/>
        </w:rPr>
        <w:t xml:space="preserve">vis </w:t>
      </w:r>
      <w:proofErr w:type="spellStart"/>
      <w:r w:rsidRPr="00F91A93">
        <w:rPr>
          <w:rFonts w:ascii="Arial" w:hAnsi="Arial" w:cs="Arial"/>
          <w:i/>
          <w:iCs/>
          <w:sz w:val="20"/>
          <w:szCs w:val="20"/>
        </w:rPr>
        <w:t>maior</w:t>
      </w:r>
      <w:proofErr w:type="spellEnd"/>
      <w:r w:rsidRPr="002F226C">
        <w:rPr>
          <w:rFonts w:ascii="Arial" w:hAnsi="Arial" w:cs="Arial"/>
          <w:sz w:val="20"/>
          <w:szCs w:val="20"/>
        </w:rPr>
        <w:t>) je povinná oznámiť písomne druhej Zmluvnej strane hrozbu alebo vznik okolností vylučujúcich zodpovednosť (</w:t>
      </w:r>
      <w:r w:rsidRPr="00F91A93">
        <w:rPr>
          <w:rFonts w:ascii="Arial" w:hAnsi="Arial" w:cs="Arial"/>
          <w:i/>
          <w:iCs/>
          <w:sz w:val="20"/>
          <w:szCs w:val="20"/>
        </w:rPr>
        <w:t xml:space="preserve">vis </w:t>
      </w:r>
      <w:proofErr w:type="spellStart"/>
      <w:r w:rsidRPr="00F91A93">
        <w:rPr>
          <w:rFonts w:ascii="Arial" w:hAnsi="Arial" w:cs="Arial"/>
          <w:i/>
          <w:iCs/>
          <w:sz w:val="20"/>
          <w:szCs w:val="20"/>
        </w:rPr>
        <w:t>maior</w:t>
      </w:r>
      <w:proofErr w:type="spellEnd"/>
      <w:r w:rsidRPr="002F226C">
        <w:rPr>
          <w:rFonts w:ascii="Arial" w:hAnsi="Arial" w:cs="Arial"/>
          <w:sz w:val="20"/>
          <w:szCs w:val="20"/>
        </w:rPr>
        <w:t>)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w:t>
      </w:r>
      <w:r w:rsidRPr="00F91A93">
        <w:rPr>
          <w:rFonts w:ascii="Arial" w:hAnsi="Arial" w:cs="Arial"/>
          <w:i/>
          <w:iCs/>
          <w:sz w:val="20"/>
          <w:szCs w:val="20"/>
        </w:rPr>
        <w:t xml:space="preserve">vis </w:t>
      </w:r>
      <w:proofErr w:type="spellStart"/>
      <w:r w:rsidRPr="00F91A93">
        <w:rPr>
          <w:rFonts w:ascii="Arial" w:hAnsi="Arial" w:cs="Arial"/>
          <w:i/>
          <w:iCs/>
          <w:sz w:val="20"/>
          <w:szCs w:val="20"/>
        </w:rPr>
        <w:t>maior</w:t>
      </w:r>
      <w:proofErr w:type="spellEnd"/>
      <w:r w:rsidRPr="002F226C">
        <w:rPr>
          <w:rFonts w:ascii="Arial" w:hAnsi="Arial" w:cs="Arial"/>
          <w:sz w:val="20"/>
          <w:szCs w:val="20"/>
        </w:rPr>
        <w:t>) bude niesť Zmluvná strana zodpovedná za takéto neskoré oznámenie.</w:t>
      </w:r>
    </w:p>
    <w:p w14:paraId="3C72C3B7" w14:textId="77777777" w:rsidR="00A61F2B" w:rsidRPr="002F226C" w:rsidRDefault="00A61F2B" w:rsidP="000B28C4">
      <w:pPr>
        <w:pStyle w:val="Zkladntext3"/>
        <w:spacing w:after="0" w:line="360" w:lineRule="auto"/>
        <w:jc w:val="center"/>
        <w:rPr>
          <w:rFonts w:ascii="Arial" w:hAnsi="Arial" w:cs="Arial"/>
          <w:b/>
          <w:bCs/>
          <w:sz w:val="20"/>
          <w:highlight w:val="yellow"/>
        </w:rPr>
      </w:pPr>
    </w:p>
    <w:p w14:paraId="776CDF7A" w14:textId="1DA99B5D" w:rsidR="000B28C4" w:rsidRPr="002F226C" w:rsidRDefault="000B28C4" w:rsidP="000B28C4">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6C6466E" w14:textId="77777777" w:rsidR="000B28C4" w:rsidRPr="002F226C" w:rsidRDefault="000B28C4" w:rsidP="000B28C4">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1F88AE39" w14:textId="77777777" w:rsidR="000B28C4" w:rsidRPr="002F226C" w:rsidRDefault="000B28C4" w:rsidP="000B28C4">
      <w:pPr>
        <w:pStyle w:val="Odsekzoznamu"/>
        <w:ind w:left="709"/>
        <w:rPr>
          <w:rFonts w:cs="Calibri"/>
          <w:b/>
          <w:sz w:val="20"/>
          <w:szCs w:val="20"/>
        </w:rPr>
      </w:pPr>
    </w:p>
    <w:p w14:paraId="59908664"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bookmarkStart w:id="2" w:name="_Ref463031443"/>
    </w:p>
    <w:p w14:paraId="18808153"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14EDFC36"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08F159CB"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2E0E80BC"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7D6D8AC7"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6E71F65E"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25055A94"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59709EEE"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508DEF05" w14:textId="77777777" w:rsidR="000B28C4" w:rsidRPr="002F226C" w:rsidRDefault="000B28C4" w:rsidP="000B28C4">
      <w:pPr>
        <w:pStyle w:val="Odsekzoznamu"/>
        <w:numPr>
          <w:ilvl w:val="0"/>
          <w:numId w:val="38"/>
        </w:numPr>
        <w:spacing w:after="0" w:line="240" w:lineRule="auto"/>
        <w:contextualSpacing w:val="0"/>
        <w:jc w:val="both"/>
        <w:rPr>
          <w:rFonts w:cs="Calibri"/>
          <w:vanish/>
          <w:sz w:val="20"/>
          <w:szCs w:val="20"/>
        </w:rPr>
      </w:pPr>
    </w:p>
    <w:p w14:paraId="7017757F" w14:textId="77777777" w:rsidR="000B28C4" w:rsidRPr="002F226C" w:rsidRDefault="000B28C4" w:rsidP="000B28C4">
      <w:pPr>
        <w:pStyle w:val="Odsekzoznamu"/>
        <w:numPr>
          <w:ilvl w:val="0"/>
          <w:numId w:val="21"/>
        </w:numPr>
        <w:tabs>
          <w:tab w:val="clear" w:pos="360"/>
        </w:tabs>
        <w:spacing w:after="0"/>
        <w:contextualSpacing w:val="0"/>
        <w:jc w:val="both"/>
        <w:rPr>
          <w:rFonts w:ascii="Arial" w:eastAsia="Times New Roman" w:hAnsi="Arial" w:cs="Arial"/>
          <w:vanish/>
          <w:sz w:val="20"/>
          <w:szCs w:val="20"/>
          <w:lang w:eastAsia="sk-SK"/>
        </w:rPr>
      </w:pPr>
      <w:bookmarkStart w:id="3" w:name="_Hlk2865421"/>
    </w:p>
    <w:p w14:paraId="4F036B71" w14:textId="661640BF" w:rsidR="000B28C4" w:rsidRDefault="000B28C4" w:rsidP="000B28C4">
      <w:pPr>
        <w:pStyle w:val="Zkladntext3"/>
        <w:numPr>
          <w:ilvl w:val="1"/>
          <w:numId w:val="21"/>
        </w:numPr>
        <w:spacing w:after="0" w:line="276" w:lineRule="auto"/>
        <w:ind w:left="567" w:hanging="567"/>
        <w:jc w:val="both"/>
        <w:rPr>
          <w:rFonts w:ascii="Arial" w:hAnsi="Arial" w:cs="Arial"/>
          <w:sz w:val="20"/>
          <w:szCs w:val="20"/>
        </w:rPr>
      </w:pPr>
      <w:r w:rsidRPr="002F226C">
        <w:rPr>
          <w:rFonts w:ascii="Arial" w:hAnsi="Arial" w:cs="Arial"/>
          <w:sz w:val="20"/>
          <w:szCs w:val="20"/>
        </w:rPr>
        <w:t>Predávajúci je oprávnený zadať časť zákazky subdodávateľovi, pričom zodpovedá Kupujúcemu akoby plnil sám. Subdodávateľom/ subdodávateľmi v čase uzavretia tejto Zmluvy sú subdodávatelia uvedení v </w:t>
      </w:r>
      <w:r w:rsidRPr="00E67B4D">
        <w:rPr>
          <w:rFonts w:ascii="Arial" w:hAnsi="Arial" w:cs="Arial"/>
          <w:b/>
          <w:bCs/>
          <w:sz w:val="20"/>
          <w:szCs w:val="20"/>
        </w:rPr>
        <w:t xml:space="preserve">Prílohe č. </w:t>
      </w:r>
      <w:r w:rsidR="00187136" w:rsidRPr="00E67B4D">
        <w:rPr>
          <w:rFonts w:ascii="Arial" w:hAnsi="Arial" w:cs="Arial"/>
          <w:b/>
          <w:bCs/>
          <w:sz w:val="20"/>
          <w:szCs w:val="20"/>
        </w:rPr>
        <w:t>5</w:t>
      </w:r>
      <w:r w:rsidRPr="002F226C">
        <w:rPr>
          <w:rFonts w:ascii="Arial" w:hAnsi="Arial" w:cs="Arial"/>
          <w:sz w:val="20"/>
          <w:szCs w:val="20"/>
        </w:rPr>
        <w:t xml:space="preserve"> tejto Zmluvy. </w:t>
      </w:r>
    </w:p>
    <w:p w14:paraId="513DB3E1" w14:textId="77777777" w:rsidR="000B28C4" w:rsidRDefault="000B28C4" w:rsidP="000B28C4">
      <w:pPr>
        <w:pStyle w:val="Zkladntext3"/>
        <w:spacing w:after="0" w:line="276" w:lineRule="auto"/>
        <w:ind w:left="567"/>
        <w:jc w:val="both"/>
        <w:rPr>
          <w:rFonts w:ascii="Arial" w:hAnsi="Arial" w:cs="Arial"/>
          <w:sz w:val="20"/>
          <w:szCs w:val="20"/>
        </w:rPr>
      </w:pPr>
    </w:p>
    <w:bookmarkEnd w:id="3"/>
    <w:p w14:paraId="474EE165"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3829C37F" w14:textId="77777777" w:rsidR="000B28C4" w:rsidRPr="002F226C" w:rsidRDefault="000B28C4" w:rsidP="000B28C4">
      <w:pPr>
        <w:pStyle w:val="Zkladntext3"/>
        <w:numPr>
          <w:ilvl w:val="0"/>
          <w:numId w:val="39"/>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353DB6E1" w14:textId="77777777" w:rsidR="000B28C4" w:rsidRPr="002F226C" w:rsidRDefault="000B28C4" w:rsidP="000B28C4">
      <w:pPr>
        <w:pStyle w:val="Zkladntext3"/>
        <w:numPr>
          <w:ilvl w:val="0"/>
          <w:numId w:val="39"/>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1B9DA41E" w14:textId="62EFEB2E" w:rsidR="000B28C4" w:rsidRPr="002F226C" w:rsidRDefault="000B28C4" w:rsidP="000B28C4">
      <w:pPr>
        <w:pStyle w:val="Zkladntext3"/>
        <w:numPr>
          <w:ilvl w:val="0"/>
          <w:numId w:val="39"/>
        </w:numPr>
        <w:spacing w:after="0" w:line="276" w:lineRule="auto"/>
        <w:jc w:val="both"/>
        <w:rPr>
          <w:rFonts w:ascii="Arial" w:hAnsi="Arial" w:cs="Arial"/>
          <w:sz w:val="20"/>
          <w:szCs w:val="20"/>
        </w:rPr>
      </w:pPr>
      <w:r w:rsidRPr="002F226C">
        <w:rPr>
          <w:rFonts w:ascii="Arial" w:hAnsi="Arial" w:cs="Arial"/>
          <w:sz w:val="20"/>
          <w:szCs w:val="20"/>
        </w:rPr>
        <w:t>dôvody zmeny subdodávateľa</w:t>
      </w:r>
      <w:r w:rsidR="0003431D">
        <w:rPr>
          <w:rFonts w:ascii="Arial" w:hAnsi="Arial" w:cs="Arial"/>
          <w:sz w:val="20"/>
          <w:szCs w:val="20"/>
        </w:rPr>
        <w:t>,</w:t>
      </w:r>
      <w:r w:rsidRPr="002F226C">
        <w:rPr>
          <w:rFonts w:ascii="Arial" w:hAnsi="Arial" w:cs="Arial"/>
          <w:sz w:val="20"/>
          <w:szCs w:val="20"/>
        </w:rPr>
        <w:t xml:space="preserve"> ako aj dopady zmeny subdodávateľa na Kupujúceho.</w:t>
      </w:r>
    </w:p>
    <w:p w14:paraId="09ADC63A" w14:textId="77777777" w:rsidR="000B28C4" w:rsidRPr="002F226C" w:rsidRDefault="000B28C4" w:rsidP="000B28C4">
      <w:pPr>
        <w:pStyle w:val="Zkladntext3"/>
        <w:spacing w:after="0" w:line="276" w:lineRule="auto"/>
        <w:ind w:left="567"/>
        <w:jc w:val="both"/>
        <w:rPr>
          <w:rFonts w:ascii="Arial" w:hAnsi="Arial" w:cs="Arial"/>
          <w:sz w:val="20"/>
          <w:szCs w:val="20"/>
        </w:rPr>
      </w:pPr>
    </w:p>
    <w:p w14:paraId="6A9A62CE"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bookmarkStart w:id="4" w:name="_Ref464119743"/>
      <w:r w:rsidRPr="002F226C">
        <w:rPr>
          <w:rFonts w:ascii="Arial" w:hAnsi="Arial" w:cs="Arial"/>
          <w:sz w:val="20"/>
          <w:szCs w:val="20"/>
        </w:rPr>
        <w:t xml:space="preserve">Kupujúci sa vyjadrí k navrhovanému subdodávateľovi do štrnástich (14) dní odo dňa doručenia žiadosti o zmenu subdodávateľa. </w:t>
      </w:r>
    </w:p>
    <w:bookmarkEnd w:id="4"/>
    <w:p w14:paraId="60C23455" w14:textId="77777777" w:rsidR="000B28C4" w:rsidRPr="002F226C" w:rsidRDefault="000B28C4" w:rsidP="00D60D8E">
      <w:pPr>
        <w:pStyle w:val="Zkladntext3"/>
        <w:spacing w:after="0" w:line="276" w:lineRule="auto"/>
        <w:jc w:val="both"/>
        <w:rPr>
          <w:rFonts w:ascii="Arial" w:hAnsi="Arial" w:cs="Arial"/>
          <w:sz w:val="20"/>
          <w:szCs w:val="20"/>
        </w:rPr>
      </w:pPr>
    </w:p>
    <w:p w14:paraId="155E9612"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68AFE74F" w14:textId="77777777" w:rsidR="000B28C4" w:rsidRPr="002F226C" w:rsidRDefault="000B28C4" w:rsidP="000B28C4">
      <w:pPr>
        <w:pStyle w:val="Zkladntext3"/>
        <w:spacing w:after="0" w:line="276" w:lineRule="auto"/>
        <w:ind w:left="567"/>
        <w:jc w:val="both"/>
        <w:rPr>
          <w:rFonts w:ascii="Arial" w:hAnsi="Arial" w:cs="Arial"/>
          <w:sz w:val="20"/>
          <w:szCs w:val="20"/>
        </w:rPr>
      </w:pPr>
    </w:p>
    <w:p w14:paraId="3F49B96F"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0A5BBB35" w14:textId="77777777" w:rsidR="000B28C4" w:rsidRPr="002F226C" w:rsidRDefault="000B28C4" w:rsidP="000B28C4">
      <w:pPr>
        <w:pStyle w:val="Zkladntext3"/>
        <w:spacing w:after="0" w:line="276" w:lineRule="auto"/>
        <w:jc w:val="both"/>
        <w:rPr>
          <w:rFonts w:ascii="Arial" w:hAnsi="Arial" w:cs="Arial"/>
          <w:sz w:val="20"/>
          <w:szCs w:val="20"/>
        </w:rPr>
      </w:pPr>
    </w:p>
    <w:p w14:paraId="7C299899" w14:textId="77777777" w:rsidR="000B28C4" w:rsidRPr="002F226C" w:rsidRDefault="000B28C4" w:rsidP="000B28C4">
      <w:pPr>
        <w:pStyle w:val="Zkladntext3"/>
        <w:numPr>
          <w:ilvl w:val="1"/>
          <w:numId w:val="21"/>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2"/>
    <w:p w14:paraId="5B8DDED2" w14:textId="77777777" w:rsidR="000B28C4" w:rsidRPr="00C103C7" w:rsidRDefault="000B28C4" w:rsidP="00C103C7">
      <w:pPr>
        <w:pStyle w:val="Zkladntext3"/>
        <w:spacing w:after="0" w:line="276" w:lineRule="auto"/>
        <w:ind w:left="567"/>
        <w:jc w:val="both"/>
        <w:rPr>
          <w:rFonts w:ascii="Arial" w:hAnsi="Arial" w:cs="Arial"/>
          <w:sz w:val="20"/>
          <w:szCs w:val="20"/>
        </w:rPr>
      </w:pPr>
    </w:p>
    <w:p w14:paraId="37FEE29F" w14:textId="113347A0" w:rsidR="009A35E4" w:rsidRPr="00AD1A96" w:rsidRDefault="00AD1A96" w:rsidP="00AD1A96">
      <w:pPr>
        <w:pStyle w:val="Zkladntext3"/>
        <w:spacing w:after="0" w:line="276" w:lineRule="auto"/>
        <w:jc w:val="center"/>
        <w:rPr>
          <w:rFonts w:ascii="Arial" w:hAnsi="Arial" w:cs="Arial"/>
          <w:b/>
          <w:bCs/>
          <w:sz w:val="20"/>
          <w:szCs w:val="20"/>
        </w:rPr>
      </w:pPr>
      <w:r w:rsidRPr="00AD1A96">
        <w:rPr>
          <w:rFonts w:ascii="Arial" w:hAnsi="Arial" w:cs="Arial"/>
          <w:b/>
          <w:bCs/>
          <w:sz w:val="20"/>
        </w:rPr>
        <w:t>Článok X</w:t>
      </w:r>
      <w:r w:rsidR="00B41EF6">
        <w:rPr>
          <w:rFonts w:ascii="Arial" w:hAnsi="Arial" w:cs="Arial"/>
          <w:b/>
          <w:bCs/>
          <w:sz w:val="20"/>
        </w:rPr>
        <w:t>II</w:t>
      </w:r>
    </w:p>
    <w:p w14:paraId="4757B467" w14:textId="49A38B1D" w:rsidR="009A35E4" w:rsidRPr="00422BBB" w:rsidRDefault="00762A52" w:rsidP="004237D5">
      <w:pPr>
        <w:pStyle w:val="standardmilos"/>
        <w:widowControl/>
        <w:spacing w:after="120" w:line="276" w:lineRule="auto"/>
        <w:ind w:left="360"/>
        <w:jc w:val="center"/>
        <w:rPr>
          <w:rFonts w:ascii="Arial" w:hAnsi="Arial" w:cs="Arial"/>
          <w:sz w:val="20"/>
          <w:lang w:val="sk-SK"/>
        </w:rPr>
      </w:pPr>
      <w:r>
        <w:rPr>
          <w:rFonts w:ascii="Arial" w:hAnsi="Arial" w:cs="Arial"/>
          <w:sz w:val="20"/>
          <w:lang w:val="sk-SK"/>
        </w:rPr>
        <w:t>Spoločné a z</w:t>
      </w:r>
      <w:r w:rsidR="009A35E4">
        <w:rPr>
          <w:rFonts w:ascii="Arial" w:hAnsi="Arial" w:cs="Arial"/>
          <w:sz w:val="20"/>
          <w:lang w:val="sk-SK"/>
        </w:rPr>
        <w:t>áverečné ustanovenia</w:t>
      </w:r>
    </w:p>
    <w:p w14:paraId="2FD6BBEB" w14:textId="77777777" w:rsidR="00B41EF6" w:rsidRPr="00B41EF6" w:rsidRDefault="00B41EF6" w:rsidP="00B41EF6">
      <w:pPr>
        <w:pStyle w:val="Odsekzoznamu"/>
        <w:numPr>
          <w:ilvl w:val="0"/>
          <w:numId w:val="30"/>
        </w:numPr>
        <w:spacing w:after="0"/>
        <w:contextualSpacing w:val="0"/>
        <w:jc w:val="both"/>
        <w:rPr>
          <w:rFonts w:ascii="Arial" w:eastAsia="Times New Roman" w:hAnsi="Arial" w:cs="Arial"/>
          <w:vanish/>
          <w:sz w:val="20"/>
          <w:szCs w:val="20"/>
          <w:lang w:eastAsia="sk-SK"/>
        </w:rPr>
      </w:pPr>
    </w:p>
    <w:p w14:paraId="3823C709" w14:textId="77777777" w:rsidR="00B41EF6" w:rsidRPr="00B41EF6" w:rsidRDefault="00B41EF6" w:rsidP="00B41EF6">
      <w:pPr>
        <w:pStyle w:val="Odsekzoznamu"/>
        <w:numPr>
          <w:ilvl w:val="0"/>
          <w:numId w:val="30"/>
        </w:numPr>
        <w:spacing w:after="0"/>
        <w:contextualSpacing w:val="0"/>
        <w:jc w:val="both"/>
        <w:rPr>
          <w:rFonts w:ascii="Arial" w:eastAsia="Times New Roman" w:hAnsi="Arial" w:cs="Arial"/>
          <w:vanish/>
          <w:sz w:val="20"/>
          <w:szCs w:val="20"/>
          <w:lang w:eastAsia="sk-SK"/>
        </w:rPr>
      </w:pPr>
    </w:p>
    <w:p w14:paraId="000D5E06" w14:textId="77777777" w:rsidR="00B41EF6" w:rsidRPr="00B41EF6" w:rsidRDefault="00B41EF6" w:rsidP="00B41EF6">
      <w:pPr>
        <w:pStyle w:val="Odsekzoznamu"/>
        <w:numPr>
          <w:ilvl w:val="0"/>
          <w:numId w:val="30"/>
        </w:numPr>
        <w:spacing w:after="0"/>
        <w:contextualSpacing w:val="0"/>
        <w:jc w:val="both"/>
        <w:rPr>
          <w:rFonts w:ascii="Arial" w:eastAsia="Times New Roman" w:hAnsi="Arial" w:cs="Arial"/>
          <w:vanish/>
          <w:sz w:val="20"/>
          <w:szCs w:val="20"/>
          <w:lang w:eastAsia="sk-SK"/>
        </w:rPr>
      </w:pPr>
    </w:p>
    <w:p w14:paraId="2EEFC6D6" w14:textId="4F97726B" w:rsidR="003F0B57" w:rsidRDefault="00422BBB" w:rsidP="00B41EF6">
      <w:pPr>
        <w:pStyle w:val="Zkladntext3"/>
        <w:numPr>
          <w:ilvl w:val="1"/>
          <w:numId w:val="30"/>
        </w:numPr>
        <w:spacing w:after="0" w:line="276" w:lineRule="auto"/>
        <w:ind w:left="567" w:hanging="567"/>
        <w:jc w:val="both"/>
        <w:rPr>
          <w:rFonts w:ascii="Arial" w:hAnsi="Arial" w:cs="Arial"/>
          <w:sz w:val="20"/>
          <w:szCs w:val="20"/>
        </w:rPr>
      </w:pPr>
      <w:r w:rsidRPr="00711844">
        <w:rPr>
          <w:rFonts w:ascii="Arial" w:hAnsi="Arial" w:cs="Arial"/>
          <w:sz w:val="20"/>
          <w:szCs w:val="20"/>
        </w:rPr>
        <w:t>Pokiaľ</w:t>
      </w:r>
      <w:r w:rsidRPr="00422BBB">
        <w:rPr>
          <w:rFonts w:ascii="Arial" w:hAnsi="Arial" w:cs="Arial"/>
          <w:sz w:val="20"/>
          <w:szCs w:val="20"/>
        </w:rPr>
        <w:t xml:space="preserve"> </w:t>
      </w:r>
      <w:r w:rsidR="00027963">
        <w:rPr>
          <w:rFonts w:ascii="Arial" w:hAnsi="Arial" w:cs="Arial"/>
          <w:sz w:val="20"/>
          <w:szCs w:val="20"/>
        </w:rPr>
        <w:t xml:space="preserve">nie je </w:t>
      </w:r>
      <w:r w:rsidR="00B21190">
        <w:rPr>
          <w:rFonts w:ascii="Arial" w:hAnsi="Arial" w:cs="Arial"/>
          <w:sz w:val="20"/>
          <w:szCs w:val="20"/>
        </w:rPr>
        <w:t xml:space="preserve">v </w:t>
      </w:r>
      <w:r w:rsidR="00420836">
        <w:rPr>
          <w:rFonts w:ascii="Arial" w:hAnsi="Arial" w:cs="Arial"/>
          <w:sz w:val="20"/>
          <w:szCs w:val="20"/>
        </w:rPr>
        <w:t>Z</w:t>
      </w:r>
      <w:r w:rsidRPr="00422BBB">
        <w:rPr>
          <w:rFonts w:ascii="Arial" w:hAnsi="Arial" w:cs="Arial"/>
          <w:sz w:val="20"/>
          <w:szCs w:val="20"/>
        </w:rPr>
        <w:t>mluv</w:t>
      </w:r>
      <w:r w:rsidR="00027963">
        <w:rPr>
          <w:rFonts w:ascii="Arial" w:hAnsi="Arial" w:cs="Arial"/>
          <w:sz w:val="20"/>
          <w:szCs w:val="20"/>
        </w:rPr>
        <w:t>e</w:t>
      </w:r>
      <w:r w:rsidRPr="00422BBB">
        <w:rPr>
          <w:rFonts w:ascii="Arial" w:hAnsi="Arial" w:cs="Arial"/>
          <w:sz w:val="20"/>
          <w:szCs w:val="20"/>
        </w:rPr>
        <w:t xml:space="preserve"> </w:t>
      </w:r>
      <w:r w:rsidR="00027963">
        <w:rPr>
          <w:rFonts w:ascii="Arial" w:hAnsi="Arial" w:cs="Arial"/>
          <w:sz w:val="20"/>
          <w:szCs w:val="20"/>
        </w:rPr>
        <w:t>uvedené inak</w:t>
      </w:r>
      <w:r w:rsidRPr="00422BBB">
        <w:rPr>
          <w:rFonts w:ascii="Arial" w:hAnsi="Arial" w:cs="Arial"/>
          <w:sz w:val="20"/>
          <w:szCs w:val="20"/>
        </w:rPr>
        <w:t xml:space="preserve">, </w:t>
      </w:r>
      <w:r w:rsidR="00420836">
        <w:rPr>
          <w:rFonts w:ascii="Arial" w:hAnsi="Arial" w:cs="Arial"/>
          <w:sz w:val="20"/>
          <w:szCs w:val="20"/>
        </w:rPr>
        <w:t>budú sa vzájomné vzťahy Zmluvných strán, ktoré vznikli na základe tejto Zmluvy a ktoré nie sú v nej výslovne upravené</w:t>
      </w:r>
      <w:r w:rsidR="00027963">
        <w:rPr>
          <w:rFonts w:ascii="Arial" w:hAnsi="Arial" w:cs="Arial"/>
          <w:sz w:val="20"/>
          <w:szCs w:val="20"/>
        </w:rPr>
        <w:t>,</w:t>
      </w:r>
      <w:r w:rsidR="00420836">
        <w:rPr>
          <w:rFonts w:ascii="Arial" w:hAnsi="Arial" w:cs="Arial"/>
          <w:sz w:val="20"/>
          <w:szCs w:val="20"/>
        </w:rPr>
        <w:t xml:space="preserve"> riadiť príslušnými ustanoveniami </w:t>
      </w:r>
      <w:r w:rsidRPr="00422BBB">
        <w:rPr>
          <w:rFonts w:ascii="Arial" w:hAnsi="Arial" w:cs="Arial"/>
          <w:sz w:val="20"/>
          <w:szCs w:val="20"/>
        </w:rPr>
        <w:t xml:space="preserve">Obchodného zákonníka a ostatných </w:t>
      </w:r>
      <w:r w:rsidR="00AD1A96">
        <w:rPr>
          <w:rFonts w:ascii="Arial" w:hAnsi="Arial" w:cs="Arial"/>
          <w:sz w:val="20"/>
          <w:szCs w:val="20"/>
        </w:rPr>
        <w:t xml:space="preserve">všeobecne záväzných </w:t>
      </w:r>
      <w:r w:rsidRPr="00422BBB">
        <w:rPr>
          <w:rFonts w:ascii="Arial" w:hAnsi="Arial" w:cs="Arial"/>
          <w:sz w:val="20"/>
          <w:szCs w:val="20"/>
        </w:rPr>
        <w:t>právnych predpisov Slovenskej republiky.</w:t>
      </w:r>
      <w:r w:rsidR="003F0B57">
        <w:rPr>
          <w:rFonts w:ascii="Arial" w:hAnsi="Arial" w:cs="Arial"/>
          <w:sz w:val="20"/>
          <w:szCs w:val="20"/>
        </w:rPr>
        <w:t xml:space="preserve"> </w:t>
      </w:r>
    </w:p>
    <w:p w14:paraId="5495D3A5" w14:textId="77777777" w:rsidR="00295A7E" w:rsidRDefault="00295A7E" w:rsidP="00295A7E">
      <w:pPr>
        <w:pStyle w:val="Zkladntext3"/>
        <w:spacing w:after="0" w:line="276" w:lineRule="auto"/>
        <w:ind w:left="567"/>
        <w:jc w:val="both"/>
        <w:rPr>
          <w:rFonts w:ascii="Arial" w:hAnsi="Arial" w:cs="Arial"/>
          <w:sz w:val="20"/>
          <w:szCs w:val="20"/>
        </w:rPr>
      </w:pPr>
    </w:p>
    <w:p w14:paraId="1A652445" w14:textId="4D7AABCE" w:rsidR="008540E9" w:rsidRDefault="00295A7E" w:rsidP="00A00992">
      <w:pPr>
        <w:pStyle w:val="Zkladntext3"/>
        <w:numPr>
          <w:ilvl w:val="1"/>
          <w:numId w:val="30"/>
        </w:numPr>
        <w:spacing w:after="0" w:line="276" w:lineRule="auto"/>
        <w:ind w:left="567" w:hanging="567"/>
        <w:jc w:val="both"/>
        <w:rPr>
          <w:rFonts w:ascii="Arial" w:hAnsi="Arial" w:cs="Arial"/>
          <w:sz w:val="20"/>
          <w:szCs w:val="20"/>
        </w:rPr>
      </w:pPr>
      <w:r w:rsidRPr="00295A7E">
        <w:rPr>
          <w:rFonts w:ascii="Arial" w:hAnsi="Arial" w:cs="Arial"/>
          <w:sz w:val="20"/>
          <w:szCs w:val="20"/>
        </w:rPr>
        <w:t>Predávajúci prehlasuje, že má uzatvoren</w:t>
      </w:r>
      <w:r w:rsidR="003802C4">
        <w:rPr>
          <w:rFonts w:ascii="Arial" w:hAnsi="Arial" w:cs="Arial"/>
          <w:sz w:val="20"/>
          <w:szCs w:val="20"/>
        </w:rPr>
        <w:t>ú</w:t>
      </w:r>
      <w:r w:rsidRPr="00295A7E">
        <w:rPr>
          <w:rFonts w:ascii="Arial" w:hAnsi="Arial" w:cs="Arial"/>
          <w:sz w:val="20"/>
          <w:szCs w:val="20"/>
        </w:rPr>
        <w:t xml:space="preserve"> platn</w:t>
      </w:r>
      <w:r w:rsidR="003802C4">
        <w:rPr>
          <w:rFonts w:ascii="Arial" w:hAnsi="Arial" w:cs="Arial"/>
          <w:sz w:val="20"/>
          <w:szCs w:val="20"/>
        </w:rPr>
        <w:t>ú</w:t>
      </w:r>
      <w:r w:rsidRPr="00295A7E">
        <w:rPr>
          <w:rFonts w:ascii="Arial" w:hAnsi="Arial" w:cs="Arial"/>
          <w:sz w:val="20"/>
          <w:szCs w:val="20"/>
        </w:rPr>
        <w:t xml:space="preserve"> poistn</w:t>
      </w:r>
      <w:r w:rsidR="003802C4">
        <w:rPr>
          <w:rFonts w:ascii="Arial" w:hAnsi="Arial" w:cs="Arial"/>
          <w:sz w:val="20"/>
          <w:szCs w:val="20"/>
        </w:rPr>
        <w:t xml:space="preserve">ú </w:t>
      </w:r>
      <w:r w:rsidRPr="00295A7E">
        <w:rPr>
          <w:rFonts w:ascii="Arial" w:hAnsi="Arial" w:cs="Arial"/>
          <w:sz w:val="20"/>
          <w:szCs w:val="20"/>
        </w:rPr>
        <w:t>zmluv</w:t>
      </w:r>
      <w:r w:rsidR="00406BD0">
        <w:rPr>
          <w:rFonts w:ascii="Arial" w:hAnsi="Arial" w:cs="Arial"/>
          <w:sz w:val="20"/>
          <w:szCs w:val="20"/>
        </w:rPr>
        <w:t>u</w:t>
      </w:r>
      <w:r w:rsidRPr="00295A7E">
        <w:rPr>
          <w:rFonts w:ascii="Arial" w:hAnsi="Arial" w:cs="Arial"/>
          <w:sz w:val="20"/>
          <w:szCs w:val="20"/>
        </w:rPr>
        <w:t xml:space="preserve">, a to v rozsahu poistenia uvedeného nižšie a zaväzuje sa </w:t>
      </w:r>
      <w:r w:rsidR="003802C4">
        <w:rPr>
          <w:rFonts w:ascii="Arial" w:hAnsi="Arial" w:cs="Arial"/>
          <w:sz w:val="20"/>
          <w:szCs w:val="20"/>
        </w:rPr>
        <w:t>túto zmluvu</w:t>
      </w:r>
      <w:r w:rsidRPr="00295A7E">
        <w:rPr>
          <w:rFonts w:ascii="Arial" w:hAnsi="Arial" w:cs="Arial"/>
          <w:sz w:val="20"/>
          <w:szCs w:val="20"/>
        </w:rPr>
        <w:t xml:space="preserve"> mať v platnosti po celú dobu platnosti tejto </w:t>
      </w:r>
      <w:r w:rsidR="003802C4">
        <w:rPr>
          <w:rFonts w:ascii="Arial" w:hAnsi="Arial" w:cs="Arial"/>
          <w:sz w:val="20"/>
          <w:szCs w:val="20"/>
        </w:rPr>
        <w:t>Z</w:t>
      </w:r>
      <w:r w:rsidRPr="00295A7E">
        <w:rPr>
          <w:rFonts w:ascii="Arial" w:hAnsi="Arial" w:cs="Arial"/>
          <w:sz w:val="20"/>
          <w:szCs w:val="20"/>
        </w:rPr>
        <w:t>mluvy a riadne platiť poistné</w:t>
      </w:r>
      <w:r w:rsidR="008540E9">
        <w:rPr>
          <w:rFonts w:ascii="Arial" w:hAnsi="Arial" w:cs="Arial"/>
          <w:sz w:val="20"/>
          <w:szCs w:val="20"/>
        </w:rPr>
        <w:t>:</w:t>
      </w:r>
    </w:p>
    <w:p w14:paraId="352D25E3" w14:textId="33CE9C9E" w:rsidR="008540E9" w:rsidRPr="008540E9" w:rsidRDefault="008540E9" w:rsidP="008540E9">
      <w:pPr>
        <w:pStyle w:val="Odsekzoznamu"/>
        <w:numPr>
          <w:ilvl w:val="2"/>
          <w:numId w:val="22"/>
        </w:numPr>
        <w:ind w:left="851" w:hanging="284"/>
        <w:jc w:val="both"/>
        <w:rPr>
          <w:rFonts w:ascii="Arial" w:hAnsi="Arial" w:cs="Arial"/>
          <w:sz w:val="20"/>
          <w:szCs w:val="20"/>
        </w:rPr>
      </w:pPr>
      <w:r w:rsidRPr="008540E9">
        <w:rPr>
          <w:rFonts w:ascii="Arial" w:hAnsi="Arial" w:cs="Arial"/>
          <w:sz w:val="20"/>
          <w:szCs w:val="20"/>
        </w:rPr>
        <w:lastRenderedPageBreak/>
        <w:t xml:space="preserve">poistenie zodpovednosti voči tretím osobám za škodu spôsobenú pri výkone svojej činnosti, ktorá kryje aj prípadnú škodu spôsobenú </w:t>
      </w:r>
      <w:r>
        <w:rPr>
          <w:rFonts w:ascii="Arial" w:hAnsi="Arial" w:cs="Arial"/>
          <w:sz w:val="20"/>
          <w:szCs w:val="20"/>
        </w:rPr>
        <w:t>Predávajúcim</w:t>
      </w:r>
      <w:r w:rsidRPr="008540E9">
        <w:rPr>
          <w:rFonts w:ascii="Arial" w:hAnsi="Arial" w:cs="Arial"/>
          <w:sz w:val="20"/>
          <w:szCs w:val="20"/>
        </w:rPr>
        <w:t xml:space="preserve"> </w:t>
      </w:r>
      <w:r>
        <w:rPr>
          <w:rFonts w:ascii="Arial" w:hAnsi="Arial" w:cs="Arial"/>
          <w:sz w:val="20"/>
          <w:szCs w:val="20"/>
        </w:rPr>
        <w:t>Kupujúcemu</w:t>
      </w:r>
      <w:r w:rsidRPr="008540E9">
        <w:rPr>
          <w:rFonts w:ascii="Arial" w:hAnsi="Arial" w:cs="Arial"/>
          <w:sz w:val="20"/>
          <w:szCs w:val="20"/>
        </w:rPr>
        <w:t xml:space="preserve"> pri plnení tejto </w:t>
      </w:r>
      <w:r>
        <w:rPr>
          <w:rFonts w:ascii="Arial" w:hAnsi="Arial" w:cs="Arial"/>
          <w:sz w:val="20"/>
          <w:szCs w:val="20"/>
        </w:rPr>
        <w:t>Z</w:t>
      </w:r>
      <w:r w:rsidRPr="008540E9">
        <w:rPr>
          <w:rFonts w:ascii="Arial" w:hAnsi="Arial" w:cs="Arial"/>
          <w:sz w:val="20"/>
          <w:szCs w:val="20"/>
        </w:rPr>
        <w:t xml:space="preserve">mluvy a/alebo </w:t>
      </w:r>
      <w:proofErr w:type="spellStart"/>
      <w:r w:rsidRPr="008540E9">
        <w:rPr>
          <w:rFonts w:ascii="Arial" w:hAnsi="Arial" w:cs="Arial"/>
          <w:sz w:val="20"/>
          <w:szCs w:val="20"/>
        </w:rPr>
        <w:t>vadným</w:t>
      </w:r>
      <w:proofErr w:type="spellEnd"/>
      <w:r w:rsidRPr="008540E9">
        <w:rPr>
          <w:rFonts w:ascii="Arial" w:hAnsi="Arial" w:cs="Arial"/>
          <w:sz w:val="20"/>
          <w:szCs w:val="20"/>
        </w:rPr>
        <w:t xml:space="preserve"> plnením tejto </w:t>
      </w:r>
      <w:r w:rsidR="00631A43">
        <w:rPr>
          <w:rFonts w:ascii="Arial" w:hAnsi="Arial" w:cs="Arial"/>
          <w:sz w:val="20"/>
          <w:szCs w:val="20"/>
        </w:rPr>
        <w:t>Z</w:t>
      </w:r>
      <w:r w:rsidRPr="008540E9">
        <w:rPr>
          <w:rFonts w:ascii="Arial" w:hAnsi="Arial" w:cs="Arial"/>
          <w:sz w:val="20"/>
          <w:szCs w:val="20"/>
        </w:rPr>
        <w:t xml:space="preserve">mluvy. </w:t>
      </w:r>
      <w:r w:rsidR="00033A63">
        <w:rPr>
          <w:rFonts w:ascii="Arial" w:hAnsi="Arial" w:cs="Arial"/>
          <w:sz w:val="20"/>
          <w:szCs w:val="20"/>
        </w:rPr>
        <w:t>Predávajúci</w:t>
      </w:r>
      <w:r w:rsidRPr="008540E9">
        <w:rPr>
          <w:rFonts w:ascii="Arial" w:hAnsi="Arial" w:cs="Arial"/>
          <w:sz w:val="20"/>
          <w:szCs w:val="20"/>
        </w:rPr>
        <w:t xml:space="preserve"> vyhlasuje, že má ku dňu podpisu tejto </w:t>
      </w:r>
      <w:r w:rsidR="00631A43">
        <w:rPr>
          <w:rFonts w:ascii="Arial" w:hAnsi="Arial" w:cs="Arial"/>
          <w:sz w:val="20"/>
          <w:szCs w:val="20"/>
        </w:rPr>
        <w:t>Z</w:t>
      </w:r>
      <w:r w:rsidRPr="008540E9">
        <w:rPr>
          <w:rFonts w:ascii="Arial" w:hAnsi="Arial" w:cs="Arial"/>
          <w:sz w:val="20"/>
          <w:szCs w:val="20"/>
        </w:rPr>
        <w:t xml:space="preserve">mluvy uzatvorené poistenie zodpovednosti za škodu s poisťovňou </w:t>
      </w:r>
      <w:r w:rsidRPr="008540E9">
        <w:rPr>
          <w:rFonts w:ascii="Arial" w:hAnsi="Arial" w:cs="Arial"/>
          <w:sz w:val="20"/>
          <w:szCs w:val="20"/>
          <w:highlight w:val="yellow"/>
        </w:rPr>
        <w:t>[doplniť]</w:t>
      </w:r>
      <w:r w:rsidRPr="008540E9">
        <w:rPr>
          <w:rFonts w:ascii="Arial" w:hAnsi="Arial" w:cs="Arial"/>
          <w:sz w:val="20"/>
          <w:szCs w:val="20"/>
        </w:rPr>
        <w:t xml:space="preserve"> na poistnú sumu min. </w:t>
      </w:r>
      <w:r w:rsidR="00FB62CC">
        <w:rPr>
          <w:rFonts w:ascii="Arial" w:hAnsi="Arial" w:cs="Arial"/>
          <w:sz w:val="20"/>
          <w:szCs w:val="20"/>
        </w:rPr>
        <w:t xml:space="preserve">vo výške </w:t>
      </w:r>
      <w:r w:rsidR="00FB62CC" w:rsidRPr="002304FB">
        <w:rPr>
          <w:rFonts w:ascii="Arial" w:hAnsi="Arial" w:cs="Arial"/>
          <w:b/>
          <w:bCs/>
          <w:sz w:val="20"/>
          <w:szCs w:val="20"/>
        </w:rPr>
        <w:t xml:space="preserve">minimálne </w:t>
      </w:r>
      <w:r w:rsidR="008B0831" w:rsidRPr="002304FB">
        <w:rPr>
          <w:rFonts w:ascii="Arial" w:hAnsi="Arial" w:cs="Arial"/>
          <w:b/>
          <w:bCs/>
          <w:sz w:val="20"/>
          <w:szCs w:val="20"/>
        </w:rPr>
        <w:t>2</w:t>
      </w:r>
      <w:r w:rsidR="00FB62CC" w:rsidRPr="002304FB">
        <w:rPr>
          <w:rFonts w:ascii="Arial" w:hAnsi="Arial" w:cs="Arial"/>
          <w:b/>
          <w:bCs/>
          <w:sz w:val="20"/>
          <w:szCs w:val="20"/>
        </w:rPr>
        <w:t>50 000 E</w:t>
      </w:r>
      <w:r w:rsidR="0003431D">
        <w:rPr>
          <w:rFonts w:ascii="Arial" w:hAnsi="Arial" w:cs="Arial"/>
          <w:b/>
          <w:bCs/>
          <w:sz w:val="20"/>
          <w:szCs w:val="20"/>
        </w:rPr>
        <w:t>UR</w:t>
      </w:r>
      <w:r w:rsidR="00FB62CC">
        <w:rPr>
          <w:rFonts w:ascii="Arial" w:hAnsi="Arial" w:cs="Arial"/>
          <w:sz w:val="20"/>
          <w:szCs w:val="20"/>
        </w:rPr>
        <w:t xml:space="preserve"> (slovom</w:t>
      </w:r>
      <w:r w:rsidR="006617A7">
        <w:rPr>
          <w:rFonts w:ascii="Arial" w:hAnsi="Arial" w:cs="Arial"/>
          <w:sz w:val="20"/>
          <w:szCs w:val="20"/>
        </w:rPr>
        <w:t>:</w:t>
      </w:r>
      <w:r w:rsidR="00FB62CC">
        <w:rPr>
          <w:rFonts w:ascii="Arial" w:hAnsi="Arial" w:cs="Arial"/>
          <w:sz w:val="20"/>
          <w:szCs w:val="20"/>
        </w:rPr>
        <w:t xml:space="preserve"> </w:t>
      </w:r>
      <w:r w:rsidR="008B0831" w:rsidRPr="00064A94">
        <w:rPr>
          <w:rFonts w:ascii="Arial" w:hAnsi="Arial" w:cs="Arial"/>
          <w:sz w:val="20"/>
          <w:szCs w:val="20"/>
        </w:rPr>
        <w:t>dvesto</w:t>
      </w:r>
      <w:r w:rsidR="00FB62CC" w:rsidRPr="00064A94">
        <w:rPr>
          <w:rFonts w:ascii="Arial" w:hAnsi="Arial" w:cs="Arial"/>
          <w:sz w:val="20"/>
          <w:szCs w:val="20"/>
        </w:rPr>
        <w:t>päťdesiattisíc eur</w:t>
      </w:r>
      <w:r w:rsidR="00FB62CC">
        <w:rPr>
          <w:rFonts w:ascii="Arial" w:hAnsi="Arial" w:cs="Arial"/>
          <w:sz w:val="20"/>
          <w:szCs w:val="20"/>
        </w:rPr>
        <w:t>)</w:t>
      </w:r>
      <w:r w:rsidRPr="008540E9">
        <w:rPr>
          <w:rFonts w:ascii="Arial" w:hAnsi="Arial" w:cs="Arial"/>
          <w:sz w:val="20"/>
          <w:szCs w:val="20"/>
        </w:rPr>
        <w:t>.</w:t>
      </w:r>
    </w:p>
    <w:p w14:paraId="5D154D10" w14:textId="52D4FA7D" w:rsidR="00295A7E" w:rsidRPr="008540E9" w:rsidRDefault="00295A7E" w:rsidP="008540E9">
      <w:pPr>
        <w:pStyle w:val="Zkladntext3"/>
        <w:numPr>
          <w:ilvl w:val="1"/>
          <w:numId w:val="30"/>
        </w:numPr>
        <w:spacing w:after="0" w:line="276" w:lineRule="auto"/>
        <w:ind w:left="567" w:hanging="567"/>
        <w:jc w:val="both"/>
        <w:rPr>
          <w:rFonts w:ascii="Arial" w:hAnsi="Arial" w:cs="Arial"/>
          <w:sz w:val="20"/>
          <w:szCs w:val="20"/>
        </w:rPr>
      </w:pPr>
      <w:r w:rsidRPr="008540E9">
        <w:rPr>
          <w:rFonts w:ascii="Arial" w:hAnsi="Arial" w:cs="Arial"/>
          <w:sz w:val="20"/>
          <w:szCs w:val="20"/>
        </w:rPr>
        <w:t xml:space="preserve">Predávajúci je povinný predložiť </w:t>
      </w:r>
      <w:r w:rsidR="003802C4" w:rsidRPr="008540E9">
        <w:rPr>
          <w:rFonts w:ascii="Arial" w:hAnsi="Arial" w:cs="Arial"/>
          <w:sz w:val="20"/>
          <w:szCs w:val="20"/>
        </w:rPr>
        <w:t>K</w:t>
      </w:r>
      <w:r w:rsidRPr="008540E9">
        <w:rPr>
          <w:rFonts w:ascii="Arial" w:hAnsi="Arial" w:cs="Arial"/>
          <w:sz w:val="20"/>
          <w:szCs w:val="20"/>
        </w:rPr>
        <w:t xml:space="preserve">upujúcemu, kedykoľvek počas platnosti tejto </w:t>
      </w:r>
      <w:r w:rsidR="003802C4" w:rsidRPr="008540E9">
        <w:rPr>
          <w:rFonts w:ascii="Arial" w:hAnsi="Arial" w:cs="Arial"/>
          <w:sz w:val="20"/>
          <w:szCs w:val="20"/>
        </w:rPr>
        <w:t>Z</w:t>
      </w:r>
      <w:r w:rsidRPr="008540E9">
        <w:rPr>
          <w:rFonts w:ascii="Arial" w:hAnsi="Arial" w:cs="Arial"/>
          <w:sz w:val="20"/>
          <w:szCs w:val="20"/>
        </w:rPr>
        <w:t xml:space="preserve">mluvy, na jeho požiadanie kópiu </w:t>
      </w:r>
      <w:r w:rsidR="003802C4" w:rsidRPr="008540E9">
        <w:rPr>
          <w:rFonts w:ascii="Arial" w:hAnsi="Arial" w:cs="Arial"/>
          <w:sz w:val="20"/>
          <w:szCs w:val="20"/>
        </w:rPr>
        <w:t>poistnej zmluvy</w:t>
      </w:r>
      <w:r w:rsidRPr="008540E9">
        <w:rPr>
          <w:rFonts w:ascii="Arial" w:hAnsi="Arial" w:cs="Arial"/>
          <w:sz w:val="20"/>
          <w:szCs w:val="20"/>
        </w:rPr>
        <w:t xml:space="preserve"> do </w:t>
      </w:r>
      <w:r w:rsidR="0003431D">
        <w:rPr>
          <w:rFonts w:ascii="Arial" w:hAnsi="Arial" w:cs="Arial"/>
          <w:sz w:val="20"/>
          <w:szCs w:val="20"/>
        </w:rPr>
        <w:t>desiatich (</w:t>
      </w:r>
      <w:r w:rsidRPr="008540E9">
        <w:rPr>
          <w:rFonts w:ascii="Arial" w:hAnsi="Arial" w:cs="Arial"/>
          <w:sz w:val="20"/>
          <w:szCs w:val="20"/>
        </w:rPr>
        <w:t>10</w:t>
      </w:r>
      <w:r w:rsidR="0003431D">
        <w:rPr>
          <w:rFonts w:ascii="Arial" w:hAnsi="Arial" w:cs="Arial"/>
          <w:sz w:val="20"/>
          <w:szCs w:val="20"/>
        </w:rPr>
        <w:t>)</w:t>
      </w:r>
      <w:r w:rsidRPr="008540E9">
        <w:rPr>
          <w:rFonts w:ascii="Arial" w:hAnsi="Arial" w:cs="Arial"/>
          <w:sz w:val="20"/>
          <w:szCs w:val="20"/>
        </w:rPr>
        <w:t xml:space="preserve"> dní odo dňa doručenia takejto žiadosti. Kópiu poistn</w:t>
      </w:r>
      <w:r w:rsidR="003802C4" w:rsidRPr="008540E9">
        <w:rPr>
          <w:rFonts w:ascii="Arial" w:hAnsi="Arial" w:cs="Arial"/>
          <w:sz w:val="20"/>
          <w:szCs w:val="20"/>
        </w:rPr>
        <w:t>ej zmluvy</w:t>
      </w:r>
      <w:r w:rsidRPr="008540E9">
        <w:rPr>
          <w:rFonts w:ascii="Arial" w:hAnsi="Arial" w:cs="Arial"/>
          <w:sz w:val="20"/>
          <w:szCs w:val="20"/>
        </w:rPr>
        <w:t xml:space="preserve"> je </w:t>
      </w:r>
      <w:r w:rsidR="003802C4" w:rsidRPr="008540E9">
        <w:rPr>
          <w:rFonts w:ascii="Arial" w:hAnsi="Arial" w:cs="Arial"/>
          <w:sz w:val="20"/>
          <w:szCs w:val="20"/>
        </w:rPr>
        <w:t>P</w:t>
      </w:r>
      <w:r w:rsidRPr="008540E9">
        <w:rPr>
          <w:rFonts w:ascii="Arial" w:hAnsi="Arial" w:cs="Arial"/>
          <w:sz w:val="20"/>
          <w:szCs w:val="20"/>
        </w:rPr>
        <w:t xml:space="preserve">redávajúci povinný predložiť vždy s každou zmenou. </w:t>
      </w:r>
    </w:p>
    <w:p w14:paraId="153A4086" w14:textId="77777777" w:rsidR="00295A7E" w:rsidRPr="00295A7E" w:rsidRDefault="00295A7E" w:rsidP="00295A7E">
      <w:pPr>
        <w:pStyle w:val="Zkladntext3"/>
        <w:spacing w:after="0" w:line="276" w:lineRule="auto"/>
        <w:ind w:left="567"/>
        <w:jc w:val="both"/>
        <w:rPr>
          <w:rFonts w:ascii="Arial" w:hAnsi="Arial" w:cs="Arial"/>
          <w:sz w:val="20"/>
          <w:szCs w:val="20"/>
        </w:rPr>
      </w:pPr>
    </w:p>
    <w:p w14:paraId="6EE1F87A" w14:textId="1404B278" w:rsidR="0003231B" w:rsidRPr="0003231B" w:rsidRDefault="003F0B57" w:rsidP="00A00992">
      <w:pPr>
        <w:pStyle w:val="Zkladntext3"/>
        <w:numPr>
          <w:ilvl w:val="1"/>
          <w:numId w:val="30"/>
        </w:numPr>
        <w:spacing w:after="0" w:line="276" w:lineRule="auto"/>
        <w:ind w:left="567" w:hanging="567"/>
        <w:jc w:val="both"/>
        <w:rPr>
          <w:rFonts w:ascii="Arial" w:hAnsi="Arial" w:cs="Arial"/>
          <w:sz w:val="20"/>
          <w:szCs w:val="20"/>
        </w:rPr>
      </w:pPr>
      <w:r w:rsidRPr="0003231B">
        <w:rPr>
          <w:rFonts w:ascii="Arial" w:hAnsi="Arial" w:cs="Arial"/>
          <w:sz w:val="20"/>
          <w:szCs w:val="20"/>
        </w:rPr>
        <w:t xml:space="preserve">Zmluvné strany sa dohodli, </w:t>
      </w:r>
      <w:r w:rsidR="00076FB5" w:rsidRPr="0003231B">
        <w:rPr>
          <w:rFonts w:ascii="Arial" w:hAnsi="Arial" w:cs="Arial"/>
          <w:sz w:val="20"/>
          <w:szCs w:val="20"/>
        </w:rPr>
        <w:t xml:space="preserve">že všetky informácie a skutočnosti, ktoré získali akýmkoľvek spôsobom o druhej </w:t>
      </w:r>
      <w:r w:rsidR="00FE12DE">
        <w:rPr>
          <w:rFonts w:ascii="Arial" w:hAnsi="Arial" w:cs="Arial"/>
          <w:sz w:val="20"/>
          <w:szCs w:val="20"/>
        </w:rPr>
        <w:t>Z</w:t>
      </w:r>
      <w:r w:rsidR="00076FB5" w:rsidRPr="0003231B">
        <w:rPr>
          <w:rFonts w:ascii="Arial" w:hAnsi="Arial" w:cs="Arial"/>
          <w:sz w:val="20"/>
          <w:szCs w:val="20"/>
        </w:rPr>
        <w:t xml:space="preserve">mluvnej strane a jej činnosti pri uzavretí a plnení tejto </w:t>
      </w:r>
      <w:r w:rsidR="00027963">
        <w:rPr>
          <w:rFonts w:ascii="Arial" w:hAnsi="Arial" w:cs="Arial"/>
          <w:sz w:val="20"/>
          <w:szCs w:val="20"/>
        </w:rPr>
        <w:t>Z</w:t>
      </w:r>
      <w:r w:rsidR="00076FB5" w:rsidRPr="0003231B">
        <w:rPr>
          <w:rFonts w:ascii="Arial" w:hAnsi="Arial" w:cs="Arial"/>
          <w:sz w:val="20"/>
          <w:szCs w:val="20"/>
        </w:rPr>
        <w:t xml:space="preserve">mluvy, avšak nielen v súvislosti s ňou, sa považujú za dôverné a majú charakter obchodného tajomstva </w:t>
      </w:r>
      <w:r w:rsidRPr="0003231B">
        <w:rPr>
          <w:rFonts w:ascii="Arial" w:hAnsi="Arial" w:cs="Arial"/>
          <w:sz w:val="20"/>
          <w:szCs w:val="20"/>
        </w:rPr>
        <w:t>v zmysle § 271 Obchodn</w:t>
      </w:r>
      <w:r w:rsidR="00A32D4C">
        <w:rPr>
          <w:rFonts w:ascii="Arial" w:hAnsi="Arial" w:cs="Arial"/>
          <w:sz w:val="20"/>
          <w:szCs w:val="20"/>
        </w:rPr>
        <w:t>ého</w:t>
      </w:r>
      <w:r w:rsidRPr="0003231B">
        <w:rPr>
          <w:rFonts w:ascii="Arial" w:hAnsi="Arial" w:cs="Arial"/>
          <w:sz w:val="20"/>
          <w:szCs w:val="20"/>
        </w:rPr>
        <w:t xml:space="preserve"> zákonník</w:t>
      </w:r>
      <w:r w:rsidR="00A32D4C">
        <w:rPr>
          <w:rFonts w:ascii="Arial" w:hAnsi="Arial" w:cs="Arial"/>
          <w:sz w:val="20"/>
          <w:szCs w:val="20"/>
        </w:rPr>
        <w:t>a</w:t>
      </w:r>
      <w:r w:rsidRPr="0003231B">
        <w:rPr>
          <w:rFonts w:ascii="Arial" w:hAnsi="Arial" w:cs="Arial"/>
          <w:sz w:val="20"/>
          <w:szCs w:val="20"/>
        </w:rPr>
        <w:t xml:space="preserve">. </w:t>
      </w:r>
      <w:r w:rsidR="0003231B" w:rsidRPr="0003231B">
        <w:rPr>
          <w:rFonts w:ascii="Arial" w:hAnsi="Arial" w:cs="Arial"/>
          <w:sz w:val="20"/>
          <w:szCs w:val="20"/>
        </w:rPr>
        <w:t xml:space="preserve">Zmluvné strany sa zaväzujú takéto informácie a skutočnosti neposkytnúť a nesprístupniť tretím osobám a nevyužiť na iný účel, ako na plnenie tejto </w:t>
      </w:r>
      <w:r w:rsidR="0003231B">
        <w:rPr>
          <w:rFonts w:ascii="Arial" w:hAnsi="Arial" w:cs="Arial"/>
          <w:sz w:val="20"/>
          <w:szCs w:val="20"/>
        </w:rPr>
        <w:t>Z</w:t>
      </w:r>
      <w:r w:rsidR="0003231B" w:rsidRPr="0003231B">
        <w:rPr>
          <w:rFonts w:ascii="Arial" w:hAnsi="Arial" w:cs="Arial"/>
          <w:sz w:val="20"/>
          <w:szCs w:val="20"/>
        </w:rPr>
        <w:t xml:space="preserve">mluvy. </w:t>
      </w:r>
    </w:p>
    <w:p w14:paraId="0E266785" w14:textId="6E064565" w:rsidR="003F0B57" w:rsidRPr="0003231B" w:rsidRDefault="003F0B57" w:rsidP="0003231B">
      <w:pPr>
        <w:pStyle w:val="Zkladntext3"/>
        <w:spacing w:after="0" w:line="276" w:lineRule="auto"/>
        <w:ind w:left="567"/>
        <w:jc w:val="both"/>
        <w:rPr>
          <w:rFonts w:ascii="Arial" w:hAnsi="Arial" w:cs="Arial"/>
          <w:sz w:val="20"/>
          <w:szCs w:val="20"/>
        </w:rPr>
      </w:pPr>
    </w:p>
    <w:p w14:paraId="42516D1D" w14:textId="77777777" w:rsidR="0003231B" w:rsidRPr="00762A52" w:rsidRDefault="003F0B57" w:rsidP="00A00992">
      <w:pPr>
        <w:pStyle w:val="Zkladntext3"/>
        <w:numPr>
          <w:ilvl w:val="1"/>
          <w:numId w:val="30"/>
        </w:numPr>
        <w:spacing w:after="0" w:line="276" w:lineRule="auto"/>
        <w:ind w:left="567" w:hanging="567"/>
        <w:jc w:val="both"/>
        <w:rPr>
          <w:sz w:val="20"/>
          <w:szCs w:val="20"/>
        </w:rPr>
      </w:pPr>
      <w:r w:rsidRPr="0003231B">
        <w:rPr>
          <w:rFonts w:ascii="Arial" w:hAnsi="Arial" w:cs="Arial"/>
          <w:sz w:val="20"/>
          <w:szCs w:val="20"/>
        </w:rPr>
        <w:t>Zmluvné str</w:t>
      </w:r>
      <w:r w:rsidRPr="007766D8">
        <w:rPr>
          <w:rFonts w:ascii="Arial" w:hAnsi="Arial" w:cs="Arial"/>
          <w:sz w:val="20"/>
          <w:szCs w:val="20"/>
        </w:rPr>
        <w:t xml:space="preserve">any sa dohodli, že porušením povinnosti mlčanlivosti podľa tejto </w:t>
      </w:r>
      <w:r w:rsidR="0003231B" w:rsidRPr="007766D8">
        <w:rPr>
          <w:rFonts w:ascii="Arial" w:hAnsi="Arial" w:cs="Arial"/>
          <w:sz w:val="20"/>
          <w:szCs w:val="20"/>
        </w:rPr>
        <w:t>Z</w:t>
      </w:r>
      <w:r w:rsidRPr="007766D8">
        <w:rPr>
          <w:rFonts w:ascii="Arial" w:hAnsi="Arial" w:cs="Arial"/>
          <w:sz w:val="20"/>
          <w:szCs w:val="20"/>
        </w:rPr>
        <w:t xml:space="preserve">mluvy </w:t>
      </w:r>
      <w:r w:rsidRPr="00762A52">
        <w:rPr>
          <w:rFonts w:ascii="Arial" w:hAnsi="Arial" w:cs="Arial"/>
          <w:sz w:val="20"/>
          <w:szCs w:val="20"/>
        </w:rPr>
        <w:t>nie je</w:t>
      </w:r>
      <w:r w:rsidR="0003231B" w:rsidRPr="00762A52">
        <w:rPr>
          <w:rFonts w:ascii="Arial" w:hAnsi="Arial" w:cs="Arial"/>
          <w:sz w:val="20"/>
          <w:szCs w:val="20"/>
        </w:rPr>
        <w:t>:</w:t>
      </w:r>
    </w:p>
    <w:p w14:paraId="03096725" w14:textId="07A865F3" w:rsidR="0003231B" w:rsidRPr="0003231B" w:rsidRDefault="007766D8" w:rsidP="00A00992">
      <w:pPr>
        <w:pStyle w:val="Zkladntext3"/>
        <w:numPr>
          <w:ilvl w:val="0"/>
          <w:numId w:val="24"/>
        </w:numPr>
        <w:spacing w:after="0" w:line="276" w:lineRule="auto"/>
        <w:jc w:val="both"/>
        <w:rPr>
          <w:rFonts w:ascii="Arial" w:hAnsi="Arial" w:cs="Arial"/>
          <w:sz w:val="20"/>
          <w:szCs w:val="20"/>
        </w:rPr>
      </w:pPr>
      <w:r w:rsidRPr="00122069">
        <w:rPr>
          <w:rFonts w:ascii="Arial" w:hAnsi="Arial" w:cs="Arial"/>
          <w:sz w:val="20"/>
          <w:szCs w:val="20"/>
        </w:rPr>
        <w:t xml:space="preserve">poskytnutie informácií </w:t>
      </w:r>
      <w:r w:rsidR="0003231B" w:rsidRPr="0003231B">
        <w:rPr>
          <w:rFonts w:ascii="Arial" w:hAnsi="Arial" w:cs="Arial"/>
          <w:sz w:val="20"/>
          <w:szCs w:val="20"/>
        </w:rPr>
        <w:t>audítorom, daňovým a právnym poradcom, ktorí sú viazaní všeobecnou profesionálnou povinnosťou mlčanlivosti stanovenou alebo uloženou zákonom</w:t>
      </w:r>
      <w:r w:rsidR="00027963">
        <w:rPr>
          <w:rFonts w:ascii="Arial" w:hAnsi="Arial" w:cs="Arial"/>
          <w:sz w:val="20"/>
          <w:szCs w:val="20"/>
        </w:rPr>
        <w:t>,</w:t>
      </w:r>
      <w:r w:rsidR="0003231B" w:rsidRPr="0003231B">
        <w:rPr>
          <w:rFonts w:ascii="Arial" w:hAnsi="Arial" w:cs="Arial"/>
          <w:sz w:val="20"/>
          <w:szCs w:val="20"/>
        </w:rPr>
        <w:t xml:space="preserve"> alebo sú povinní zachovávať mlčanlivosť na základe písomnej dohody s </w:t>
      </w:r>
      <w:r w:rsidR="00762A52">
        <w:rPr>
          <w:rFonts w:ascii="Arial" w:hAnsi="Arial" w:cs="Arial"/>
          <w:sz w:val="20"/>
          <w:szCs w:val="20"/>
        </w:rPr>
        <w:t>K</w:t>
      </w:r>
      <w:r w:rsidR="0003231B" w:rsidRPr="0003231B">
        <w:rPr>
          <w:rFonts w:ascii="Arial" w:hAnsi="Arial" w:cs="Arial"/>
          <w:sz w:val="20"/>
          <w:szCs w:val="20"/>
        </w:rPr>
        <w:t>upujúcim,</w:t>
      </w:r>
    </w:p>
    <w:p w14:paraId="4C6BE17B" w14:textId="077BD14E" w:rsidR="0003231B" w:rsidRPr="007766D8" w:rsidRDefault="003F0B57" w:rsidP="00A00992">
      <w:pPr>
        <w:pStyle w:val="Zkladntext3"/>
        <w:numPr>
          <w:ilvl w:val="0"/>
          <w:numId w:val="24"/>
        </w:numPr>
        <w:spacing w:after="0" w:line="276" w:lineRule="auto"/>
        <w:jc w:val="both"/>
        <w:rPr>
          <w:rFonts w:ascii="Arial" w:hAnsi="Arial" w:cs="Arial"/>
          <w:sz w:val="20"/>
          <w:szCs w:val="20"/>
        </w:rPr>
      </w:pPr>
      <w:r w:rsidRPr="007766D8">
        <w:rPr>
          <w:rFonts w:ascii="Arial" w:hAnsi="Arial" w:cs="Arial"/>
          <w:sz w:val="20"/>
          <w:szCs w:val="20"/>
        </w:rPr>
        <w:t>sprístupnenie informácií, ktoré majú povahu verejne známych informácií</w:t>
      </w:r>
      <w:r w:rsidR="00762A52">
        <w:rPr>
          <w:rFonts w:ascii="Arial" w:hAnsi="Arial" w:cs="Arial"/>
          <w:sz w:val="20"/>
          <w:szCs w:val="20"/>
        </w:rPr>
        <w:t>,</w:t>
      </w:r>
    </w:p>
    <w:p w14:paraId="2300F06E" w14:textId="66ADE1A6" w:rsidR="00295A7E" w:rsidRPr="00295A7E" w:rsidRDefault="003F0B57" w:rsidP="00A00992">
      <w:pPr>
        <w:pStyle w:val="Zkladntext3"/>
        <w:numPr>
          <w:ilvl w:val="0"/>
          <w:numId w:val="24"/>
        </w:numPr>
        <w:spacing w:after="0" w:line="276" w:lineRule="auto"/>
        <w:jc w:val="both"/>
        <w:rPr>
          <w:sz w:val="20"/>
          <w:szCs w:val="20"/>
        </w:rPr>
      </w:pPr>
      <w:r w:rsidRPr="007766D8">
        <w:rPr>
          <w:rFonts w:ascii="Arial" w:hAnsi="Arial" w:cs="Arial"/>
          <w:sz w:val="20"/>
          <w:szCs w:val="20"/>
        </w:rPr>
        <w:t>po</w:t>
      </w:r>
      <w:r w:rsidRPr="00762A52">
        <w:rPr>
          <w:rFonts w:ascii="Arial" w:hAnsi="Arial" w:cs="Arial"/>
          <w:sz w:val="20"/>
          <w:szCs w:val="20"/>
        </w:rPr>
        <w:t>skytnutie informácií osobám a štátnym orgánom, ktorých nárok na poskytnutie informácií vyplýva zo všeobecne záväzných právnych predpisov alebo osobám, prostredníctvom ktorých, alebo s pomocou ktorých Zmluvné</w:t>
      </w:r>
      <w:r w:rsidRPr="00762A52">
        <w:rPr>
          <w:rFonts w:ascii="Arial" w:hAnsi="Arial" w:cs="Arial"/>
          <w:color w:val="000000"/>
          <w:sz w:val="20"/>
          <w:szCs w:val="20"/>
        </w:rPr>
        <w:t xml:space="preserve"> strany plnia povinnosti zo </w:t>
      </w:r>
      <w:r w:rsidR="00762A52">
        <w:rPr>
          <w:rFonts w:ascii="Arial" w:hAnsi="Arial" w:cs="Arial"/>
          <w:color w:val="000000"/>
          <w:sz w:val="20"/>
          <w:szCs w:val="20"/>
        </w:rPr>
        <w:t>Z</w:t>
      </w:r>
      <w:r w:rsidRPr="00762A52">
        <w:rPr>
          <w:rFonts w:ascii="Arial" w:hAnsi="Arial" w:cs="Arial"/>
          <w:color w:val="000000"/>
          <w:sz w:val="20"/>
          <w:szCs w:val="20"/>
        </w:rPr>
        <w:t>mluvy.</w:t>
      </w:r>
    </w:p>
    <w:p w14:paraId="5E4386E3" w14:textId="3CCD686B" w:rsidR="003F0B57" w:rsidRPr="00D073CF" w:rsidRDefault="003F0B57" w:rsidP="00D073CF">
      <w:pPr>
        <w:pStyle w:val="Zkladntext3"/>
        <w:spacing w:after="0" w:line="276" w:lineRule="auto"/>
        <w:ind w:left="567"/>
        <w:jc w:val="both"/>
        <w:rPr>
          <w:rFonts w:ascii="Arial" w:hAnsi="Arial" w:cs="Arial"/>
          <w:sz w:val="20"/>
          <w:szCs w:val="20"/>
        </w:rPr>
      </w:pPr>
    </w:p>
    <w:p w14:paraId="1C37B572" w14:textId="674259A8" w:rsidR="00B36F88" w:rsidRDefault="00B36F88" w:rsidP="00A00992">
      <w:pPr>
        <w:pStyle w:val="Zkladntext3"/>
        <w:numPr>
          <w:ilvl w:val="1"/>
          <w:numId w:val="30"/>
        </w:numPr>
        <w:spacing w:after="0" w:line="276" w:lineRule="auto"/>
        <w:ind w:left="567" w:hanging="567"/>
        <w:jc w:val="both"/>
        <w:rPr>
          <w:rFonts w:ascii="Arial" w:hAnsi="Arial" w:cs="Arial"/>
          <w:sz w:val="20"/>
          <w:szCs w:val="20"/>
        </w:rPr>
      </w:pPr>
      <w:r w:rsidRPr="00B36F88">
        <w:rPr>
          <w:rFonts w:ascii="Arial" w:hAnsi="Arial" w:cs="Arial"/>
          <w:sz w:val="20"/>
          <w:szCs w:val="20"/>
        </w:rPr>
        <w:t xml:space="preserve">Zmluvné strany sa budú usilovať o zmierlivé riešenie všetkých sporov spojených s touto </w:t>
      </w:r>
      <w:r w:rsidR="00837854">
        <w:rPr>
          <w:rFonts w:ascii="Arial" w:hAnsi="Arial" w:cs="Arial"/>
          <w:sz w:val="20"/>
          <w:szCs w:val="20"/>
        </w:rPr>
        <w:t>Z</w:t>
      </w:r>
      <w:r w:rsidRPr="00B36F88">
        <w:rPr>
          <w:rFonts w:ascii="Arial" w:hAnsi="Arial" w:cs="Arial"/>
          <w:sz w:val="20"/>
          <w:szCs w:val="20"/>
        </w:rPr>
        <w:t xml:space="preserve">mluvou. V prípade, ak nedôjde k urovnaniu sporov zmierom, </w:t>
      </w:r>
      <w:r w:rsidR="00837854">
        <w:rPr>
          <w:rFonts w:ascii="Arial" w:hAnsi="Arial" w:cs="Arial"/>
          <w:sz w:val="20"/>
          <w:szCs w:val="20"/>
        </w:rPr>
        <w:t>Z</w:t>
      </w:r>
      <w:r w:rsidRPr="00B36F88">
        <w:rPr>
          <w:rFonts w:ascii="Arial" w:hAnsi="Arial" w:cs="Arial"/>
          <w:sz w:val="20"/>
          <w:szCs w:val="20"/>
        </w:rPr>
        <w:t>mluvné strany sa dohodli, že spor bude rozhodovať súd vecne a miestne príslušný podľa príslušných ustanovení zákona č. 160/2015 Z.</w:t>
      </w:r>
      <w:r w:rsidR="00724477">
        <w:rPr>
          <w:rFonts w:ascii="Arial" w:hAnsi="Arial" w:cs="Arial"/>
          <w:sz w:val="20"/>
          <w:szCs w:val="20"/>
        </w:rPr>
        <w:t xml:space="preserve"> </w:t>
      </w:r>
      <w:r w:rsidRPr="00B36F88">
        <w:rPr>
          <w:rFonts w:ascii="Arial" w:hAnsi="Arial" w:cs="Arial"/>
          <w:sz w:val="20"/>
          <w:szCs w:val="20"/>
        </w:rPr>
        <w:t>z. Civilný sporový</w:t>
      </w:r>
      <w:r w:rsidR="00837854">
        <w:rPr>
          <w:rFonts w:ascii="Arial" w:hAnsi="Arial" w:cs="Arial"/>
          <w:sz w:val="20"/>
          <w:szCs w:val="20"/>
        </w:rPr>
        <w:t xml:space="preserve"> poriadok</w:t>
      </w:r>
      <w:r w:rsidRPr="00B36F88">
        <w:rPr>
          <w:rFonts w:ascii="Arial" w:hAnsi="Arial" w:cs="Arial"/>
          <w:sz w:val="20"/>
          <w:szCs w:val="20"/>
        </w:rPr>
        <w:t xml:space="preserve"> v</w:t>
      </w:r>
      <w:r w:rsidR="00837854">
        <w:rPr>
          <w:rFonts w:ascii="Arial" w:hAnsi="Arial" w:cs="Arial"/>
          <w:sz w:val="20"/>
          <w:szCs w:val="20"/>
        </w:rPr>
        <w:t> </w:t>
      </w:r>
      <w:r w:rsidRPr="00B36F88">
        <w:rPr>
          <w:rFonts w:ascii="Arial" w:hAnsi="Arial" w:cs="Arial"/>
          <w:sz w:val="20"/>
          <w:szCs w:val="20"/>
        </w:rPr>
        <w:t>znení</w:t>
      </w:r>
      <w:r w:rsidR="00837854">
        <w:rPr>
          <w:rFonts w:ascii="Arial" w:hAnsi="Arial" w:cs="Arial"/>
          <w:sz w:val="20"/>
          <w:szCs w:val="20"/>
        </w:rPr>
        <w:t xml:space="preserve"> neskorších predpisov</w:t>
      </w:r>
      <w:r w:rsidRPr="00B36F88">
        <w:rPr>
          <w:rFonts w:ascii="Arial" w:hAnsi="Arial" w:cs="Arial"/>
          <w:sz w:val="20"/>
          <w:szCs w:val="20"/>
        </w:rPr>
        <w:t xml:space="preserve">.  </w:t>
      </w:r>
    </w:p>
    <w:p w14:paraId="7A4C7536" w14:textId="77777777" w:rsidR="008540E9" w:rsidRDefault="008540E9" w:rsidP="008540E9">
      <w:pPr>
        <w:pStyle w:val="Zkladntext3"/>
        <w:spacing w:after="0" w:line="276" w:lineRule="auto"/>
        <w:ind w:left="567"/>
        <w:jc w:val="both"/>
        <w:rPr>
          <w:rFonts w:ascii="Arial" w:hAnsi="Arial" w:cs="Arial"/>
          <w:sz w:val="20"/>
          <w:szCs w:val="20"/>
        </w:rPr>
      </w:pPr>
    </w:p>
    <w:p w14:paraId="4AB766F3" w14:textId="77777777" w:rsidR="008540E9" w:rsidRPr="002F226C" w:rsidRDefault="008540E9" w:rsidP="008540E9">
      <w:pPr>
        <w:pStyle w:val="Zkladntext3"/>
        <w:numPr>
          <w:ilvl w:val="1"/>
          <w:numId w:val="30"/>
        </w:numPr>
        <w:tabs>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78F54D78" w14:textId="77777777" w:rsidR="008540E9" w:rsidRPr="002F226C" w:rsidRDefault="008540E9" w:rsidP="008540E9">
      <w:pPr>
        <w:pStyle w:val="Zkladntext3"/>
        <w:numPr>
          <w:ilvl w:val="1"/>
          <w:numId w:val="42"/>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75A9E296" w14:textId="77777777" w:rsidR="008540E9" w:rsidRPr="002F226C" w:rsidRDefault="008540E9" w:rsidP="008540E9">
      <w:pPr>
        <w:pStyle w:val="Zkladntext3"/>
        <w:numPr>
          <w:ilvl w:val="1"/>
          <w:numId w:val="42"/>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11668736" w14:textId="77777777" w:rsidR="008540E9" w:rsidRPr="002F226C" w:rsidRDefault="008540E9" w:rsidP="008540E9">
      <w:pPr>
        <w:pStyle w:val="Zkladntext3"/>
        <w:numPr>
          <w:ilvl w:val="1"/>
          <w:numId w:val="42"/>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255DD9B1" w14:textId="31061DE8" w:rsidR="008540E9" w:rsidRPr="002F226C" w:rsidRDefault="008540E9" w:rsidP="008540E9">
      <w:pPr>
        <w:pStyle w:val="Zkladntext3"/>
        <w:numPr>
          <w:ilvl w:val="1"/>
          <w:numId w:val="42"/>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w:t>
      </w:r>
      <w:r w:rsidR="008049DA">
        <w:rPr>
          <w:rFonts w:ascii="Arial" w:hAnsi="Arial" w:cs="Arial"/>
          <w:sz w:val="20"/>
          <w:szCs w:val="20"/>
        </w:rPr>
        <w:t>lovenskej republiky</w:t>
      </w:r>
      <w:r w:rsidRPr="002F226C">
        <w:rPr>
          <w:rFonts w:ascii="Arial" w:hAnsi="Arial" w:cs="Arial"/>
          <w:sz w:val="20"/>
          <w:szCs w:val="20"/>
        </w:rPr>
        <w:t>.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1C75222F" w14:textId="3A7ACF51" w:rsidR="008540E9" w:rsidRDefault="008540E9" w:rsidP="000D0FE6">
      <w:pPr>
        <w:pStyle w:val="Zkladntext3"/>
        <w:spacing w:after="0" w:line="276" w:lineRule="auto"/>
        <w:jc w:val="both"/>
        <w:rPr>
          <w:rFonts w:ascii="Arial" w:hAnsi="Arial" w:cs="Arial"/>
          <w:sz w:val="20"/>
          <w:szCs w:val="20"/>
        </w:rPr>
      </w:pPr>
    </w:p>
    <w:p w14:paraId="147021BB" w14:textId="77777777" w:rsidR="000D0FE6" w:rsidRPr="002F226C" w:rsidRDefault="000D0FE6" w:rsidP="000D0FE6">
      <w:pPr>
        <w:pStyle w:val="Zkladntext3"/>
        <w:spacing w:after="0" w:line="276" w:lineRule="auto"/>
        <w:jc w:val="both"/>
        <w:rPr>
          <w:rFonts w:ascii="Arial" w:hAnsi="Arial" w:cs="Arial"/>
          <w:sz w:val="20"/>
          <w:szCs w:val="20"/>
        </w:rPr>
      </w:pPr>
    </w:p>
    <w:p w14:paraId="54AD3878" w14:textId="77777777" w:rsidR="008540E9" w:rsidRPr="002F226C" w:rsidRDefault="008540E9" w:rsidP="008540E9">
      <w:pPr>
        <w:pStyle w:val="Zkladntext3"/>
        <w:numPr>
          <w:ilvl w:val="1"/>
          <w:numId w:val="30"/>
        </w:numPr>
        <w:tabs>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Predávajúci podpisom Zmluvy potvrdzuje:</w:t>
      </w:r>
    </w:p>
    <w:p w14:paraId="145C33CE" w14:textId="77777777" w:rsidR="008540E9" w:rsidRPr="002F226C" w:rsidRDefault="008540E9" w:rsidP="008540E9">
      <w:pPr>
        <w:pStyle w:val="Zkladntext"/>
        <w:numPr>
          <w:ilvl w:val="0"/>
          <w:numId w:val="41"/>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303C2201" w14:textId="77777777" w:rsidR="008540E9" w:rsidRPr="002F226C" w:rsidRDefault="008540E9" w:rsidP="008540E9">
      <w:pPr>
        <w:pStyle w:val="Zkladntext"/>
        <w:numPr>
          <w:ilvl w:val="0"/>
          <w:numId w:val="41"/>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685973AB" w14:textId="54871F9F" w:rsidR="008540E9" w:rsidRPr="000774ED" w:rsidRDefault="008540E9" w:rsidP="000774ED">
      <w:pPr>
        <w:pStyle w:val="Zkladntext"/>
        <w:numPr>
          <w:ilvl w:val="0"/>
          <w:numId w:val="41"/>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197FB082" w14:textId="77777777" w:rsidR="00B36F88" w:rsidRPr="00B36F88" w:rsidRDefault="00B36F88" w:rsidP="00B36F88">
      <w:pPr>
        <w:pStyle w:val="Zkladntext3"/>
        <w:spacing w:after="0" w:line="276" w:lineRule="auto"/>
        <w:ind w:left="567"/>
        <w:jc w:val="both"/>
        <w:rPr>
          <w:rFonts w:ascii="Arial" w:hAnsi="Arial" w:cs="Arial"/>
          <w:sz w:val="20"/>
          <w:szCs w:val="20"/>
        </w:rPr>
      </w:pPr>
    </w:p>
    <w:p w14:paraId="2038A7B7" w14:textId="105367DD" w:rsidR="00B36F88" w:rsidRDefault="00B36F88" w:rsidP="00A00992">
      <w:pPr>
        <w:pStyle w:val="Zkladntext3"/>
        <w:numPr>
          <w:ilvl w:val="1"/>
          <w:numId w:val="30"/>
        </w:numPr>
        <w:spacing w:after="0" w:line="276" w:lineRule="auto"/>
        <w:ind w:left="567" w:hanging="567"/>
        <w:jc w:val="both"/>
        <w:rPr>
          <w:rFonts w:ascii="Arial" w:hAnsi="Arial" w:cs="Arial"/>
          <w:sz w:val="20"/>
          <w:szCs w:val="20"/>
        </w:rPr>
      </w:pPr>
      <w:r w:rsidRPr="00B36F88">
        <w:rPr>
          <w:rFonts w:ascii="Arial" w:hAnsi="Arial" w:cs="Arial"/>
          <w:sz w:val="20"/>
          <w:szCs w:val="20"/>
        </w:rPr>
        <w:t>Nadpisy v </w:t>
      </w:r>
      <w:r w:rsidR="002B1D89">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sidR="002B1D89">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5722ADF5" w14:textId="77777777" w:rsidR="00B36F88" w:rsidRPr="00B36F88" w:rsidRDefault="00B36F88" w:rsidP="00B36F88">
      <w:pPr>
        <w:pStyle w:val="Zkladntext3"/>
        <w:spacing w:after="0" w:line="276" w:lineRule="auto"/>
        <w:ind w:left="567"/>
        <w:jc w:val="both"/>
        <w:rPr>
          <w:rFonts w:ascii="Arial" w:hAnsi="Arial" w:cs="Arial"/>
          <w:sz w:val="20"/>
          <w:szCs w:val="20"/>
        </w:rPr>
      </w:pPr>
    </w:p>
    <w:p w14:paraId="320245AC" w14:textId="381B1758" w:rsidR="00B36F88" w:rsidRDefault="00B36F88" w:rsidP="00A00992">
      <w:pPr>
        <w:pStyle w:val="Zkladntext3"/>
        <w:numPr>
          <w:ilvl w:val="1"/>
          <w:numId w:val="30"/>
        </w:numPr>
        <w:spacing w:after="0" w:line="276" w:lineRule="auto"/>
        <w:ind w:left="567" w:hanging="567"/>
        <w:jc w:val="both"/>
        <w:rPr>
          <w:rFonts w:ascii="Arial" w:hAnsi="Arial" w:cs="Arial"/>
          <w:sz w:val="20"/>
          <w:szCs w:val="20"/>
        </w:rPr>
      </w:pPr>
      <w:r w:rsidRPr="00B36F88">
        <w:rPr>
          <w:rFonts w:ascii="Arial" w:hAnsi="Arial" w:cs="Arial"/>
          <w:sz w:val="20"/>
          <w:szCs w:val="20"/>
        </w:rPr>
        <w:t xml:space="preserve">Kupujúci je oprávnený postúpiť/previesť túto </w:t>
      </w:r>
      <w:r w:rsidR="002B1D89">
        <w:rPr>
          <w:rFonts w:ascii="Arial" w:hAnsi="Arial" w:cs="Arial"/>
          <w:sz w:val="20"/>
          <w:szCs w:val="20"/>
        </w:rPr>
        <w:t>Z</w:t>
      </w:r>
      <w:r w:rsidRPr="00B36F88">
        <w:rPr>
          <w:rFonts w:ascii="Arial" w:hAnsi="Arial" w:cs="Arial"/>
          <w:sz w:val="20"/>
          <w:szCs w:val="20"/>
        </w:rPr>
        <w:t xml:space="preserve">mluvu, alebo jej časť, ako aj jednotlivé práva a povinnosti vyplývajúce mu z tejto </w:t>
      </w:r>
      <w:r w:rsidR="0071579A">
        <w:rPr>
          <w:rFonts w:ascii="Arial" w:hAnsi="Arial" w:cs="Arial"/>
          <w:sz w:val="20"/>
          <w:szCs w:val="20"/>
        </w:rPr>
        <w:t>Z</w:t>
      </w:r>
      <w:r w:rsidRPr="00B36F88">
        <w:rPr>
          <w:rFonts w:ascii="Arial" w:hAnsi="Arial" w:cs="Arial"/>
          <w:sz w:val="20"/>
          <w:szCs w:val="20"/>
        </w:rPr>
        <w:t xml:space="preserve">mluvy na tretiu osobu s tým, že je povinný toto písomne vopred oznámiť </w:t>
      </w:r>
      <w:r w:rsidR="002B1D89">
        <w:rPr>
          <w:rFonts w:ascii="Arial" w:hAnsi="Arial" w:cs="Arial"/>
          <w:sz w:val="20"/>
          <w:szCs w:val="20"/>
        </w:rPr>
        <w:t>P</w:t>
      </w:r>
      <w:r w:rsidRPr="00B36F88">
        <w:rPr>
          <w:rFonts w:ascii="Arial" w:hAnsi="Arial" w:cs="Arial"/>
          <w:sz w:val="20"/>
          <w:szCs w:val="20"/>
        </w:rPr>
        <w:t xml:space="preserve">redávajúcemu. Podpisom tejto </w:t>
      </w:r>
      <w:r w:rsidR="002B1D89">
        <w:rPr>
          <w:rFonts w:ascii="Arial" w:hAnsi="Arial" w:cs="Arial"/>
          <w:sz w:val="20"/>
          <w:szCs w:val="20"/>
        </w:rPr>
        <w:t>Z</w:t>
      </w:r>
      <w:r w:rsidRPr="00B36F88">
        <w:rPr>
          <w:rFonts w:ascii="Arial" w:hAnsi="Arial" w:cs="Arial"/>
          <w:sz w:val="20"/>
          <w:szCs w:val="20"/>
        </w:rPr>
        <w:t xml:space="preserve">mluvy </w:t>
      </w:r>
      <w:r w:rsidR="0071579A">
        <w:rPr>
          <w:rFonts w:ascii="Arial" w:hAnsi="Arial" w:cs="Arial"/>
          <w:sz w:val="20"/>
          <w:szCs w:val="20"/>
        </w:rPr>
        <w:t>P</w:t>
      </w:r>
      <w:r w:rsidRPr="00B36F88">
        <w:rPr>
          <w:rFonts w:ascii="Arial" w:hAnsi="Arial" w:cs="Arial"/>
          <w:sz w:val="20"/>
          <w:szCs w:val="20"/>
        </w:rPr>
        <w:t>redávajúci dáva svoj neodvolateľný súhlas s takýmto postúpením/prevodom.</w:t>
      </w:r>
    </w:p>
    <w:p w14:paraId="70DCF9FB" w14:textId="77777777" w:rsidR="00B36F88" w:rsidRDefault="00B36F88" w:rsidP="00B36F88">
      <w:pPr>
        <w:pStyle w:val="Zkladntext3"/>
        <w:spacing w:after="0" w:line="276" w:lineRule="auto"/>
        <w:ind w:left="567"/>
        <w:jc w:val="both"/>
        <w:rPr>
          <w:rFonts w:ascii="Arial" w:hAnsi="Arial" w:cs="Arial"/>
          <w:sz w:val="20"/>
          <w:szCs w:val="20"/>
        </w:rPr>
      </w:pPr>
    </w:p>
    <w:p w14:paraId="4A6A7285" w14:textId="6BC8BB1E" w:rsidR="00422BBB" w:rsidRPr="00422BBB" w:rsidRDefault="00422BBB" w:rsidP="00A00992">
      <w:pPr>
        <w:pStyle w:val="Zkladntext3"/>
        <w:numPr>
          <w:ilvl w:val="1"/>
          <w:numId w:val="30"/>
        </w:numPr>
        <w:spacing w:after="0" w:line="276" w:lineRule="auto"/>
        <w:ind w:left="567" w:hanging="567"/>
        <w:jc w:val="both"/>
        <w:rPr>
          <w:rFonts w:ascii="Arial" w:hAnsi="Arial" w:cs="Arial"/>
          <w:sz w:val="20"/>
          <w:szCs w:val="20"/>
        </w:rPr>
      </w:pPr>
      <w:r w:rsidRPr="003F0B57">
        <w:rPr>
          <w:rFonts w:ascii="Arial" w:hAnsi="Arial" w:cs="Arial"/>
          <w:sz w:val="20"/>
          <w:szCs w:val="20"/>
        </w:rPr>
        <w:t>Zmluvu možno dopĺňať alebo meniť výhradne formou písomných dodat</w:t>
      </w:r>
      <w:r w:rsidRPr="00076FB5">
        <w:rPr>
          <w:rFonts w:ascii="Arial" w:hAnsi="Arial" w:cs="Arial"/>
          <w:sz w:val="20"/>
          <w:szCs w:val="20"/>
        </w:rPr>
        <w:t>kov k</w:t>
      </w:r>
      <w:r w:rsidR="00420836" w:rsidRPr="00076FB5">
        <w:rPr>
          <w:rFonts w:ascii="Arial" w:hAnsi="Arial" w:cs="Arial"/>
          <w:sz w:val="20"/>
          <w:szCs w:val="20"/>
        </w:rPr>
        <w:t> tejto Z</w:t>
      </w:r>
      <w:r w:rsidRPr="0003231B">
        <w:rPr>
          <w:rFonts w:ascii="Arial" w:hAnsi="Arial" w:cs="Arial"/>
          <w:sz w:val="20"/>
          <w:szCs w:val="20"/>
        </w:rPr>
        <w:t xml:space="preserve">mluve podpísaných oboma </w:t>
      </w:r>
      <w:r w:rsidR="00463D80">
        <w:rPr>
          <w:rFonts w:ascii="Arial" w:hAnsi="Arial" w:cs="Arial"/>
          <w:sz w:val="20"/>
          <w:szCs w:val="20"/>
        </w:rPr>
        <w:t>Z</w:t>
      </w:r>
      <w:r w:rsidRPr="0003231B">
        <w:rPr>
          <w:rFonts w:ascii="Arial" w:hAnsi="Arial" w:cs="Arial"/>
          <w:sz w:val="20"/>
          <w:szCs w:val="20"/>
        </w:rPr>
        <w:t>mluvnými</w:t>
      </w:r>
      <w:r w:rsidRPr="00422BBB">
        <w:rPr>
          <w:rFonts w:ascii="Arial" w:hAnsi="Arial" w:cs="Arial"/>
          <w:sz w:val="20"/>
          <w:szCs w:val="20"/>
        </w:rPr>
        <w:t xml:space="preserve"> stranami, ktoré sa po podpísaní stávajú neoddeliteľnou súčasťou tejto </w:t>
      </w:r>
      <w:r w:rsidR="00420836">
        <w:rPr>
          <w:rFonts w:ascii="Arial" w:hAnsi="Arial" w:cs="Arial"/>
          <w:sz w:val="20"/>
          <w:szCs w:val="20"/>
        </w:rPr>
        <w:t>Z</w:t>
      </w:r>
      <w:r w:rsidRPr="00422BBB">
        <w:rPr>
          <w:rFonts w:ascii="Arial" w:hAnsi="Arial" w:cs="Arial"/>
          <w:sz w:val="20"/>
          <w:szCs w:val="20"/>
        </w:rPr>
        <w:t>mluvy.</w:t>
      </w:r>
    </w:p>
    <w:p w14:paraId="70B8299C" w14:textId="77777777" w:rsidR="00422BBB" w:rsidRPr="00422BBB" w:rsidRDefault="00422BBB" w:rsidP="00B36F88">
      <w:pPr>
        <w:pStyle w:val="Zkladntext3"/>
        <w:spacing w:after="0" w:line="276" w:lineRule="auto"/>
        <w:ind w:left="567"/>
        <w:jc w:val="both"/>
        <w:rPr>
          <w:rFonts w:ascii="Arial" w:hAnsi="Arial" w:cs="Arial"/>
          <w:sz w:val="20"/>
          <w:szCs w:val="20"/>
        </w:rPr>
      </w:pPr>
    </w:p>
    <w:p w14:paraId="642148F2" w14:textId="43D5A603" w:rsidR="00422BBB" w:rsidRDefault="00420836" w:rsidP="00A00992">
      <w:pPr>
        <w:pStyle w:val="Zkladntext3"/>
        <w:numPr>
          <w:ilvl w:val="1"/>
          <w:numId w:val="30"/>
        </w:numPr>
        <w:spacing w:after="0" w:line="276" w:lineRule="auto"/>
        <w:ind w:left="567" w:hanging="567"/>
        <w:jc w:val="both"/>
        <w:rPr>
          <w:rFonts w:ascii="Arial" w:hAnsi="Arial" w:cs="Arial"/>
          <w:sz w:val="20"/>
          <w:szCs w:val="20"/>
        </w:rPr>
      </w:pPr>
      <w:r>
        <w:rPr>
          <w:rFonts w:ascii="Arial" w:hAnsi="Arial" w:cs="Arial"/>
          <w:sz w:val="20"/>
          <w:szCs w:val="20"/>
        </w:rPr>
        <w:t>Táto Z</w:t>
      </w:r>
      <w:r w:rsidR="00845873">
        <w:rPr>
          <w:rFonts w:ascii="Arial" w:hAnsi="Arial" w:cs="Arial"/>
          <w:sz w:val="20"/>
          <w:szCs w:val="20"/>
        </w:rPr>
        <w:t>mluva nadobúda platnosť</w:t>
      </w:r>
      <w:r w:rsidR="00422BBB" w:rsidRPr="00422BBB">
        <w:rPr>
          <w:rFonts w:ascii="Arial" w:hAnsi="Arial" w:cs="Arial"/>
          <w:sz w:val="20"/>
          <w:szCs w:val="20"/>
        </w:rPr>
        <w:t xml:space="preserve"> dňom jej podpisu obom</w:t>
      </w:r>
      <w:r w:rsidR="00426DA5">
        <w:rPr>
          <w:rFonts w:ascii="Arial" w:hAnsi="Arial" w:cs="Arial"/>
          <w:sz w:val="20"/>
          <w:szCs w:val="20"/>
        </w:rPr>
        <w:t>a</w:t>
      </w:r>
      <w:r w:rsidR="00422BBB" w:rsidRPr="00422BBB">
        <w:rPr>
          <w:rFonts w:ascii="Arial" w:hAnsi="Arial" w:cs="Arial"/>
          <w:sz w:val="20"/>
          <w:szCs w:val="20"/>
        </w:rPr>
        <w:t xml:space="preserve"> </w:t>
      </w:r>
      <w:r w:rsidR="00426DA5">
        <w:rPr>
          <w:rFonts w:ascii="Arial" w:hAnsi="Arial" w:cs="Arial"/>
          <w:sz w:val="20"/>
          <w:szCs w:val="20"/>
        </w:rPr>
        <w:t>Z</w:t>
      </w:r>
      <w:r w:rsidR="00422BBB" w:rsidRPr="00422BBB">
        <w:rPr>
          <w:rFonts w:ascii="Arial" w:hAnsi="Arial" w:cs="Arial"/>
          <w:sz w:val="20"/>
          <w:szCs w:val="20"/>
        </w:rPr>
        <w:t xml:space="preserve">mluvnými stranami </w:t>
      </w:r>
      <w:r>
        <w:rPr>
          <w:rFonts w:ascii="Arial" w:hAnsi="Arial" w:cs="Arial"/>
          <w:sz w:val="20"/>
          <w:szCs w:val="20"/>
        </w:rPr>
        <w:t xml:space="preserve">a účinnosť </w:t>
      </w:r>
      <w:r w:rsidR="00AD1A96" w:rsidRPr="00AD1A96">
        <w:rPr>
          <w:rFonts w:ascii="Arial" w:hAnsi="Arial" w:cs="Arial"/>
          <w:sz w:val="20"/>
          <w:szCs w:val="20"/>
        </w:rPr>
        <w:t xml:space="preserve">dňom nasledujúcim po dni jej zverejnenia na </w:t>
      </w:r>
      <w:r w:rsidR="00EB1121">
        <w:rPr>
          <w:rFonts w:ascii="Arial" w:hAnsi="Arial" w:cs="Arial"/>
          <w:sz w:val="20"/>
          <w:szCs w:val="20"/>
        </w:rPr>
        <w:t xml:space="preserve"> </w:t>
      </w:r>
      <w:hyperlink r:id="rId14" w:history="1">
        <w:r w:rsidR="00EB1121" w:rsidRPr="00003928">
          <w:rPr>
            <w:rStyle w:val="Hypertextovprepojenie"/>
            <w:rFonts w:ascii="Arial" w:hAnsi="Arial" w:cs="Arial"/>
            <w:sz w:val="20"/>
            <w:szCs w:val="20"/>
          </w:rPr>
          <w:t>www.olo.sk</w:t>
        </w:r>
      </w:hyperlink>
      <w:r w:rsidR="00EB1121">
        <w:rPr>
          <w:rFonts w:ascii="Arial" w:hAnsi="Arial" w:cs="Arial"/>
          <w:sz w:val="20"/>
          <w:szCs w:val="20"/>
        </w:rPr>
        <w:t xml:space="preserve"> </w:t>
      </w:r>
      <w:r w:rsidR="00AD1A96" w:rsidRPr="00AD1A96">
        <w:rPr>
          <w:rFonts w:ascii="Arial" w:hAnsi="Arial" w:cs="Arial"/>
          <w:sz w:val="20"/>
          <w:szCs w:val="20"/>
        </w:rPr>
        <w:t>v zmysle § 5a zákona č. 211/2000 Z. z. o slobodnom prístupe k informáciám a o zmene a doplnení niektorých zákonov (zákon o slobode informácií) v znení neskorších predpisov</w:t>
      </w:r>
      <w:r>
        <w:rPr>
          <w:rFonts w:ascii="Arial" w:hAnsi="Arial" w:cs="Arial"/>
          <w:sz w:val="20"/>
          <w:szCs w:val="20"/>
        </w:rPr>
        <w:t>.</w:t>
      </w:r>
    </w:p>
    <w:p w14:paraId="2FF1BF44" w14:textId="77777777" w:rsidR="00422BBB" w:rsidRPr="00422BBB" w:rsidRDefault="00422BBB" w:rsidP="00CD3A8D">
      <w:pPr>
        <w:pStyle w:val="Zkladntext3"/>
        <w:spacing w:after="0" w:line="276" w:lineRule="auto"/>
        <w:ind w:left="567" w:hanging="567"/>
        <w:jc w:val="both"/>
        <w:rPr>
          <w:rFonts w:ascii="Arial" w:hAnsi="Arial" w:cs="Arial"/>
          <w:sz w:val="20"/>
          <w:szCs w:val="20"/>
        </w:rPr>
      </w:pPr>
    </w:p>
    <w:p w14:paraId="68437170" w14:textId="7CD74D01" w:rsidR="00422BBB" w:rsidRDefault="00422BBB" w:rsidP="00A00992">
      <w:pPr>
        <w:pStyle w:val="Zkladntext3"/>
        <w:numPr>
          <w:ilvl w:val="1"/>
          <w:numId w:val="30"/>
        </w:numPr>
        <w:spacing w:after="0" w:line="276" w:lineRule="auto"/>
        <w:ind w:left="567" w:hanging="567"/>
        <w:jc w:val="both"/>
        <w:rPr>
          <w:rFonts w:ascii="Arial" w:hAnsi="Arial" w:cs="Arial"/>
          <w:sz w:val="20"/>
          <w:szCs w:val="20"/>
        </w:rPr>
      </w:pPr>
      <w:r w:rsidRPr="00422BBB">
        <w:rPr>
          <w:rFonts w:ascii="Arial" w:hAnsi="Arial" w:cs="Arial"/>
          <w:sz w:val="20"/>
          <w:szCs w:val="20"/>
        </w:rPr>
        <w:t>Zmluva je vyhotovená v </w:t>
      </w:r>
      <w:r w:rsidR="00852432">
        <w:rPr>
          <w:rFonts w:ascii="Arial" w:hAnsi="Arial" w:cs="Arial"/>
          <w:sz w:val="20"/>
          <w:szCs w:val="20"/>
        </w:rPr>
        <w:t>štyroch</w:t>
      </w:r>
      <w:r w:rsidR="00852432" w:rsidRPr="00422BBB">
        <w:rPr>
          <w:rFonts w:ascii="Arial" w:hAnsi="Arial" w:cs="Arial"/>
          <w:sz w:val="20"/>
          <w:szCs w:val="20"/>
        </w:rPr>
        <w:t xml:space="preserve"> </w:t>
      </w:r>
      <w:r w:rsidR="00420836">
        <w:rPr>
          <w:rFonts w:ascii="Arial" w:hAnsi="Arial" w:cs="Arial"/>
          <w:sz w:val="20"/>
          <w:szCs w:val="20"/>
        </w:rPr>
        <w:t>(</w:t>
      </w:r>
      <w:r w:rsidR="00852432">
        <w:rPr>
          <w:rFonts w:ascii="Arial" w:hAnsi="Arial" w:cs="Arial"/>
          <w:sz w:val="20"/>
          <w:szCs w:val="20"/>
        </w:rPr>
        <w:t>4</w:t>
      </w:r>
      <w:r w:rsidR="00420836">
        <w:rPr>
          <w:rFonts w:ascii="Arial" w:hAnsi="Arial" w:cs="Arial"/>
          <w:sz w:val="20"/>
          <w:szCs w:val="20"/>
        </w:rPr>
        <w:t>) rovnopisoch</w:t>
      </w:r>
      <w:r w:rsidRPr="00422BBB">
        <w:rPr>
          <w:rFonts w:ascii="Arial" w:hAnsi="Arial" w:cs="Arial"/>
          <w:sz w:val="20"/>
          <w:szCs w:val="20"/>
        </w:rPr>
        <w:t xml:space="preserve">, </w:t>
      </w:r>
      <w:r w:rsidR="00924A47" w:rsidRPr="00924A47">
        <w:rPr>
          <w:rFonts w:ascii="Arial" w:hAnsi="Arial" w:cs="Arial"/>
          <w:sz w:val="20"/>
          <w:szCs w:val="20"/>
        </w:rPr>
        <w:t xml:space="preserve"> po </w:t>
      </w:r>
      <w:r w:rsidR="00852432">
        <w:rPr>
          <w:rFonts w:ascii="Arial" w:hAnsi="Arial" w:cs="Arial"/>
          <w:sz w:val="20"/>
          <w:szCs w:val="20"/>
        </w:rPr>
        <w:t>dvoch (2)</w:t>
      </w:r>
      <w:r w:rsidR="00924A47" w:rsidRPr="00924A47">
        <w:rPr>
          <w:rFonts w:ascii="Arial" w:hAnsi="Arial" w:cs="Arial"/>
          <w:sz w:val="20"/>
          <w:szCs w:val="20"/>
        </w:rPr>
        <w:t xml:space="preserve"> rovnopis</w:t>
      </w:r>
      <w:r w:rsidR="00852432">
        <w:rPr>
          <w:rFonts w:ascii="Arial" w:hAnsi="Arial" w:cs="Arial"/>
          <w:sz w:val="20"/>
          <w:szCs w:val="20"/>
        </w:rPr>
        <w:t>och</w:t>
      </w:r>
      <w:r w:rsidR="00924A47" w:rsidRPr="00924A47">
        <w:rPr>
          <w:rFonts w:ascii="Arial" w:hAnsi="Arial" w:cs="Arial"/>
          <w:sz w:val="20"/>
          <w:szCs w:val="20"/>
        </w:rPr>
        <w:t xml:space="preserve"> pre každú Zmluvnú stranu.</w:t>
      </w:r>
      <w:r w:rsidRPr="00422BBB">
        <w:rPr>
          <w:rFonts w:ascii="Arial" w:hAnsi="Arial" w:cs="Arial"/>
          <w:sz w:val="20"/>
          <w:szCs w:val="20"/>
        </w:rPr>
        <w:t>.</w:t>
      </w:r>
    </w:p>
    <w:p w14:paraId="7E63B871" w14:textId="77777777" w:rsidR="001A7C5C" w:rsidRDefault="001A7C5C" w:rsidP="00CD3A8D">
      <w:pPr>
        <w:pStyle w:val="Zkladntext3"/>
        <w:spacing w:after="0" w:line="276" w:lineRule="auto"/>
        <w:ind w:left="567" w:hanging="567"/>
        <w:jc w:val="both"/>
        <w:rPr>
          <w:rFonts w:ascii="Arial" w:hAnsi="Arial" w:cs="Arial"/>
          <w:sz w:val="20"/>
          <w:szCs w:val="20"/>
        </w:rPr>
      </w:pPr>
    </w:p>
    <w:p w14:paraId="41399A91" w14:textId="5C699B50" w:rsidR="00322605" w:rsidRDefault="00322605" w:rsidP="00A00992">
      <w:pPr>
        <w:pStyle w:val="Zkladntext3"/>
        <w:numPr>
          <w:ilvl w:val="1"/>
          <w:numId w:val="30"/>
        </w:numPr>
        <w:spacing w:after="0" w:line="276" w:lineRule="auto"/>
        <w:ind w:left="567" w:hanging="567"/>
        <w:jc w:val="both"/>
        <w:rPr>
          <w:rFonts w:ascii="Arial" w:hAnsi="Arial" w:cs="Arial"/>
          <w:sz w:val="20"/>
          <w:szCs w:val="20"/>
        </w:rPr>
      </w:pPr>
      <w:r w:rsidRPr="00FB0B4E">
        <w:rPr>
          <w:rFonts w:ascii="Arial" w:hAnsi="Arial" w:cs="Arial"/>
          <w:sz w:val="20"/>
          <w:szCs w:val="20"/>
        </w:rPr>
        <w:t xml:space="preserve">Pokiaľ niektoré z ustanovení tejto </w:t>
      </w:r>
      <w:r>
        <w:rPr>
          <w:rFonts w:ascii="Arial" w:hAnsi="Arial" w:cs="Arial"/>
          <w:sz w:val="20"/>
          <w:szCs w:val="20"/>
        </w:rPr>
        <w:t>Z</w:t>
      </w:r>
      <w:r w:rsidRPr="00FB0B4E">
        <w:rPr>
          <w:rFonts w:ascii="Arial" w:hAnsi="Arial" w:cs="Arial"/>
          <w:sz w:val="20"/>
          <w:szCs w:val="20"/>
        </w:rPr>
        <w:t>mluvy je neplatn</w:t>
      </w:r>
      <w:r>
        <w:rPr>
          <w:rFonts w:ascii="Arial" w:hAnsi="Arial" w:cs="Arial"/>
          <w:sz w:val="20"/>
          <w:szCs w:val="20"/>
        </w:rPr>
        <w:t>é,</w:t>
      </w:r>
      <w:r w:rsidRPr="00FB0B4E">
        <w:rPr>
          <w:rFonts w:ascii="Arial" w:hAnsi="Arial" w:cs="Arial"/>
          <w:sz w:val="20"/>
          <w:szCs w:val="20"/>
        </w:rPr>
        <w:t xml:space="preserve"> neúčinné alebo</w:t>
      </w:r>
      <w:r>
        <w:rPr>
          <w:rFonts w:ascii="Arial" w:hAnsi="Arial" w:cs="Arial"/>
          <w:sz w:val="20"/>
          <w:szCs w:val="20"/>
        </w:rPr>
        <w:t xml:space="preserve"> nevykonateľné</w:t>
      </w:r>
      <w:r w:rsidRPr="00FB0B4E">
        <w:rPr>
          <w:rFonts w:ascii="Arial" w:hAnsi="Arial" w:cs="Arial"/>
          <w:sz w:val="20"/>
          <w:szCs w:val="20"/>
        </w:rPr>
        <w:t>, alebo sa stane neskôr neplatným</w:t>
      </w:r>
      <w:r>
        <w:rPr>
          <w:rFonts w:ascii="Arial" w:hAnsi="Arial" w:cs="Arial"/>
          <w:sz w:val="20"/>
          <w:szCs w:val="20"/>
        </w:rPr>
        <w:t xml:space="preserve">, </w:t>
      </w:r>
      <w:r w:rsidRPr="00FB0B4E">
        <w:rPr>
          <w:rFonts w:ascii="Arial" w:hAnsi="Arial" w:cs="Arial"/>
          <w:sz w:val="20"/>
          <w:szCs w:val="20"/>
        </w:rPr>
        <w:t>neúčinným alebo</w:t>
      </w:r>
      <w:r>
        <w:rPr>
          <w:rFonts w:ascii="Arial" w:hAnsi="Arial" w:cs="Arial"/>
          <w:sz w:val="20"/>
          <w:szCs w:val="20"/>
        </w:rPr>
        <w:t xml:space="preserve"> nevykonateľným</w:t>
      </w:r>
      <w:r w:rsidRPr="00FB0B4E">
        <w:rPr>
          <w:rFonts w:ascii="Arial" w:hAnsi="Arial" w:cs="Arial"/>
          <w:sz w:val="20"/>
          <w:szCs w:val="20"/>
        </w:rPr>
        <w:t>, nemá to vplyv na platnosť</w:t>
      </w:r>
      <w:r>
        <w:rPr>
          <w:rFonts w:ascii="Arial" w:hAnsi="Arial" w:cs="Arial"/>
          <w:sz w:val="20"/>
          <w:szCs w:val="20"/>
        </w:rPr>
        <w:t xml:space="preserve">, </w:t>
      </w:r>
      <w:r w:rsidRPr="00FB0B4E">
        <w:rPr>
          <w:rFonts w:ascii="Arial" w:hAnsi="Arial" w:cs="Arial"/>
          <w:sz w:val="20"/>
          <w:szCs w:val="20"/>
        </w:rPr>
        <w:t xml:space="preserve">účinnosť alebo </w:t>
      </w:r>
      <w:r>
        <w:rPr>
          <w:rFonts w:ascii="Arial" w:hAnsi="Arial" w:cs="Arial"/>
          <w:sz w:val="20"/>
          <w:szCs w:val="20"/>
        </w:rPr>
        <w:t xml:space="preserve">vykonateľnosť </w:t>
      </w:r>
      <w:r w:rsidRPr="00FB0B4E">
        <w:rPr>
          <w:rFonts w:ascii="Arial" w:hAnsi="Arial" w:cs="Arial"/>
          <w:sz w:val="20"/>
          <w:szCs w:val="20"/>
        </w:rPr>
        <w:t xml:space="preserve">ostatných ustanovení tejto </w:t>
      </w:r>
      <w:r>
        <w:rPr>
          <w:rFonts w:ascii="Arial" w:hAnsi="Arial" w:cs="Arial"/>
          <w:sz w:val="20"/>
          <w:szCs w:val="20"/>
        </w:rPr>
        <w:t>Z</w:t>
      </w:r>
      <w:r w:rsidRPr="00FB0B4E">
        <w:rPr>
          <w:rFonts w:ascii="Arial" w:hAnsi="Arial" w:cs="Arial"/>
          <w:sz w:val="20"/>
          <w:szCs w:val="20"/>
        </w:rPr>
        <w:t xml:space="preserve">mluvy. V prípade, že niektoré z ustanovení tejto </w:t>
      </w:r>
      <w:r>
        <w:rPr>
          <w:rFonts w:ascii="Arial" w:hAnsi="Arial" w:cs="Arial"/>
          <w:sz w:val="20"/>
          <w:szCs w:val="20"/>
        </w:rPr>
        <w:t>Z</w:t>
      </w:r>
      <w:r w:rsidRPr="00FB0B4E">
        <w:rPr>
          <w:rFonts w:ascii="Arial" w:hAnsi="Arial" w:cs="Arial"/>
          <w:sz w:val="20"/>
          <w:szCs w:val="20"/>
        </w:rPr>
        <w:t>mluvy je neplatné</w:t>
      </w:r>
      <w:r>
        <w:rPr>
          <w:rFonts w:ascii="Arial" w:hAnsi="Arial" w:cs="Arial"/>
          <w:sz w:val="20"/>
          <w:szCs w:val="20"/>
        </w:rPr>
        <w:t>,</w:t>
      </w:r>
      <w:r w:rsidRPr="00FB0B4E">
        <w:rPr>
          <w:rFonts w:ascii="Arial" w:hAnsi="Arial" w:cs="Arial"/>
          <w:sz w:val="20"/>
          <w:szCs w:val="20"/>
        </w:rPr>
        <w:t xml:space="preserve"> neúčinné alebo </w:t>
      </w:r>
      <w:r>
        <w:rPr>
          <w:rFonts w:ascii="Arial" w:hAnsi="Arial" w:cs="Arial"/>
          <w:sz w:val="20"/>
          <w:szCs w:val="20"/>
        </w:rPr>
        <w:t>nevykonateľné</w:t>
      </w:r>
      <w:r w:rsidRPr="00FB0B4E">
        <w:rPr>
          <w:rFonts w:ascii="Arial" w:hAnsi="Arial" w:cs="Arial"/>
          <w:sz w:val="20"/>
          <w:szCs w:val="20"/>
        </w:rPr>
        <w:t>, alebo sa stane neskôr neplatným</w:t>
      </w:r>
      <w:r>
        <w:rPr>
          <w:rFonts w:ascii="Arial" w:hAnsi="Arial" w:cs="Arial"/>
          <w:sz w:val="20"/>
          <w:szCs w:val="20"/>
        </w:rPr>
        <w:t>,</w:t>
      </w:r>
      <w:r w:rsidRPr="00FB0B4E">
        <w:rPr>
          <w:rFonts w:ascii="Arial" w:hAnsi="Arial" w:cs="Arial"/>
          <w:sz w:val="20"/>
          <w:szCs w:val="20"/>
        </w:rPr>
        <w:t xml:space="preserve"> neúčinným alebo </w:t>
      </w:r>
      <w:r>
        <w:rPr>
          <w:rFonts w:ascii="Arial" w:hAnsi="Arial" w:cs="Arial"/>
          <w:sz w:val="20"/>
          <w:szCs w:val="20"/>
        </w:rPr>
        <w:t>nevykonateľn</w:t>
      </w:r>
      <w:r w:rsidR="0071579A">
        <w:rPr>
          <w:rFonts w:ascii="Arial" w:hAnsi="Arial" w:cs="Arial"/>
          <w:sz w:val="20"/>
          <w:szCs w:val="20"/>
        </w:rPr>
        <w:t>ým</w:t>
      </w:r>
      <w:r w:rsidRPr="00FB0B4E">
        <w:rPr>
          <w:rFonts w:ascii="Arial" w:hAnsi="Arial" w:cs="Arial"/>
          <w:sz w:val="20"/>
          <w:szCs w:val="20"/>
        </w:rPr>
        <w:t xml:space="preserve">, zaväzujú sa Zmluvné strany, že ho nahradia ustanovením, ktoré najviac zodpovedá pôvodnej vôli Zmluvných strán a účelu podľa tejto </w:t>
      </w:r>
      <w:r>
        <w:rPr>
          <w:rFonts w:ascii="Arial" w:hAnsi="Arial" w:cs="Arial"/>
          <w:sz w:val="20"/>
          <w:szCs w:val="20"/>
        </w:rPr>
        <w:t>Z</w:t>
      </w:r>
      <w:r w:rsidRPr="00FB0B4E">
        <w:rPr>
          <w:rFonts w:ascii="Arial" w:hAnsi="Arial" w:cs="Arial"/>
          <w:sz w:val="20"/>
          <w:szCs w:val="20"/>
        </w:rPr>
        <w:t>mluvy.</w:t>
      </w:r>
    </w:p>
    <w:p w14:paraId="6868D4BC" w14:textId="77777777" w:rsidR="00B36F88" w:rsidRDefault="00B36F88" w:rsidP="00B36F88">
      <w:pPr>
        <w:pStyle w:val="Zkladntext3"/>
        <w:spacing w:after="0" w:line="276" w:lineRule="auto"/>
        <w:ind w:left="567"/>
        <w:jc w:val="both"/>
        <w:rPr>
          <w:rFonts w:ascii="Arial" w:hAnsi="Arial" w:cs="Arial"/>
          <w:sz w:val="20"/>
          <w:szCs w:val="20"/>
        </w:rPr>
      </w:pPr>
    </w:p>
    <w:p w14:paraId="757978F9" w14:textId="013D17B9" w:rsidR="0071579A" w:rsidRDefault="00B36F88" w:rsidP="00A00992">
      <w:pPr>
        <w:pStyle w:val="Zkladntext3"/>
        <w:numPr>
          <w:ilvl w:val="1"/>
          <w:numId w:val="30"/>
        </w:numPr>
        <w:spacing w:line="276" w:lineRule="auto"/>
        <w:ind w:left="567" w:hanging="567"/>
        <w:jc w:val="both"/>
        <w:rPr>
          <w:rFonts w:ascii="Arial" w:hAnsi="Arial" w:cs="Arial"/>
          <w:sz w:val="20"/>
          <w:szCs w:val="20"/>
        </w:rPr>
      </w:pPr>
      <w:r>
        <w:rPr>
          <w:rFonts w:ascii="Arial" w:hAnsi="Arial" w:cs="Arial"/>
          <w:sz w:val="20"/>
          <w:szCs w:val="20"/>
        </w:rPr>
        <w:t xml:space="preserve">Neoddeliteľnou súčasťou tejto Zmluvy </w:t>
      </w:r>
      <w:r w:rsidR="00F80722">
        <w:rPr>
          <w:rFonts w:ascii="Arial" w:hAnsi="Arial" w:cs="Arial"/>
          <w:sz w:val="20"/>
          <w:szCs w:val="20"/>
        </w:rPr>
        <w:t>sú</w:t>
      </w:r>
      <w:r w:rsidR="0071579A">
        <w:rPr>
          <w:rFonts w:ascii="Arial" w:hAnsi="Arial" w:cs="Arial"/>
          <w:sz w:val="20"/>
          <w:szCs w:val="20"/>
        </w:rPr>
        <w:t>:</w:t>
      </w:r>
    </w:p>
    <w:p w14:paraId="4CBD959A" w14:textId="3CFA9C38" w:rsidR="0071579A" w:rsidRDefault="00B36F88" w:rsidP="0071579A">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1 – </w:t>
      </w:r>
      <w:r w:rsidR="005117DD">
        <w:rPr>
          <w:rFonts w:ascii="Arial" w:hAnsi="Arial" w:cs="Arial"/>
          <w:sz w:val="20"/>
          <w:szCs w:val="20"/>
        </w:rPr>
        <w:t>Technická špecifikácia</w:t>
      </w:r>
    </w:p>
    <w:p w14:paraId="130AE4C3" w14:textId="0DBB79E9" w:rsidR="005A5D50" w:rsidRDefault="00B36F88">
      <w:pPr>
        <w:pStyle w:val="Zkladntext3"/>
        <w:spacing w:after="0" w:line="276" w:lineRule="auto"/>
        <w:ind w:left="567"/>
        <w:jc w:val="both"/>
        <w:rPr>
          <w:rFonts w:ascii="Arial" w:hAnsi="Arial" w:cs="Arial"/>
          <w:sz w:val="20"/>
          <w:szCs w:val="20"/>
        </w:rPr>
      </w:pPr>
      <w:bookmarkStart w:id="5" w:name="_Hlk31033524"/>
      <w:r>
        <w:rPr>
          <w:rFonts w:ascii="Arial" w:hAnsi="Arial" w:cs="Arial"/>
          <w:sz w:val="20"/>
          <w:szCs w:val="20"/>
        </w:rPr>
        <w:t xml:space="preserve">Príloha č. 2 – </w:t>
      </w:r>
      <w:r w:rsidR="005117DD">
        <w:rPr>
          <w:rFonts w:ascii="Arial" w:hAnsi="Arial" w:cs="Arial"/>
          <w:sz w:val="20"/>
          <w:szCs w:val="20"/>
        </w:rPr>
        <w:t>Návrh na plnenie kritérií – Cenová ponuka</w:t>
      </w:r>
    </w:p>
    <w:p w14:paraId="6863AAD0" w14:textId="2AFE2F16" w:rsidR="00B36F88" w:rsidRDefault="005A5D50">
      <w:pPr>
        <w:pStyle w:val="Zkladntext3"/>
        <w:spacing w:after="0" w:line="276" w:lineRule="auto"/>
        <w:ind w:left="567"/>
        <w:jc w:val="both"/>
        <w:rPr>
          <w:rFonts w:ascii="Arial" w:hAnsi="Arial" w:cs="Arial"/>
          <w:sz w:val="20"/>
          <w:szCs w:val="20"/>
        </w:rPr>
      </w:pPr>
      <w:r>
        <w:rPr>
          <w:rFonts w:ascii="Arial" w:hAnsi="Arial" w:cs="Arial"/>
          <w:sz w:val="20"/>
          <w:szCs w:val="20"/>
        </w:rPr>
        <w:t>Príloha č. 3</w:t>
      </w:r>
      <w:r w:rsidR="00C03F29">
        <w:rPr>
          <w:rFonts w:ascii="Arial" w:hAnsi="Arial" w:cs="Arial"/>
          <w:sz w:val="20"/>
          <w:szCs w:val="20"/>
        </w:rPr>
        <w:t xml:space="preserve"> </w:t>
      </w:r>
      <w:r>
        <w:rPr>
          <w:rFonts w:ascii="Arial" w:hAnsi="Arial" w:cs="Arial"/>
          <w:sz w:val="20"/>
          <w:szCs w:val="20"/>
        </w:rPr>
        <w:t>-</w:t>
      </w:r>
      <w:r w:rsidR="00C03F29">
        <w:rPr>
          <w:rFonts w:ascii="Arial" w:hAnsi="Arial" w:cs="Arial"/>
          <w:sz w:val="20"/>
          <w:szCs w:val="20"/>
        </w:rPr>
        <w:t xml:space="preserve">  </w:t>
      </w:r>
      <w:r w:rsidR="00731EB9">
        <w:rPr>
          <w:rFonts w:ascii="Arial" w:hAnsi="Arial" w:cs="Arial"/>
          <w:sz w:val="20"/>
          <w:szCs w:val="20"/>
        </w:rPr>
        <w:t>Karta bezpečnostných údajov</w:t>
      </w:r>
    </w:p>
    <w:bookmarkEnd w:id="5"/>
    <w:p w14:paraId="505FA8C0" w14:textId="2718CAF8" w:rsidR="00121231" w:rsidRPr="00422BBB" w:rsidRDefault="00121231" w:rsidP="005A5D50">
      <w:pPr>
        <w:pStyle w:val="Zkladntext3"/>
        <w:spacing w:after="0" w:line="276" w:lineRule="auto"/>
        <w:ind w:left="1843" w:hanging="1276"/>
        <w:jc w:val="both"/>
        <w:rPr>
          <w:rFonts w:ascii="Arial" w:hAnsi="Arial" w:cs="Arial"/>
          <w:sz w:val="20"/>
          <w:szCs w:val="20"/>
        </w:rPr>
      </w:pPr>
      <w:r>
        <w:rPr>
          <w:rFonts w:ascii="Arial" w:hAnsi="Arial" w:cs="Arial"/>
          <w:sz w:val="20"/>
          <w:szCs w:val="20"/>
        </w:rPr>
        <w:t xml:space="preserve">Prílohu č. </w:t>
      </w:r>
      <w:r w:rsidR="005A5D50">
        <w:rPr>
          <w:rFonts w:ascii="Arial" w:hAnsi="Arial" w:cs="Arial"/>
          <w:sz w:val="20"/>
          <w:szCs w:val="20"/>
        </w:rPr>
        <w:t>4</w:t>
      </w:r>
      <w:r>
        <w:rPr>
          <w:rFonts w:ascii="Arial" w:hAnsi="Arial" w:cs="Arial"/>
          <w:sz w:val="20"/>
          <w:szCs w:val="20"/>
        </w:rPr>
        <w:t xml:space="preserve"> - </w:t>
      </w:r>
      <w:r w:rsidR="004468CC" w:rsidRPr="004468CC">
        <w:t xml:space="preserve"> </w:t>
      </w:r>
      <w:r w:rsidR="005117DD">
        <w:t xml:space="preserve"> </w:t>
      </w:r>
      <w:r w:rsidR="004468CC" w:rsidRPr="004468CC">
        <w:rPr>
          <w:rFonts w:ascii="Arial" w:hAnsi="Arial" w:cs="Arial"/>
          <w:sz w:val="20"/>
          <w:szCs w:val="20"/>
        </w:rPr>
        <w:t>Záznam o poskytnutí informácií a pokynov na zaistenie BOZP a OPP pri dodávateľských prácach</w:t>
      </w:r>
    </w:p>
    <w:p w14:paraId="0D7F8755" w14:textId="399B1E53" w:rsidR="00B36F88" w:rsidRDefault="008F2AC7" w:rsidP="00B36F88">
      <w:pPr>
        <w:pStyle w:val="Zkladntext3"/>
        <w:spacing w:after="0" w:line="276" w:lineRule="auto"/>
        <w:ind w:left="567"/>
        <w:jc w:val="both"/>
        <w:rPr>
          <w:rFonts w:ascii="Arial" w:hAnsi="Arial" w:cs="Arial"/>
          <w:sz w:val="20"/>
          <w:szCs w:val="20"/>
        </w:rPr>
      </w:pPr>
      <w:r>
        <w:rPr>
          <w:rFonts w:ascii="Arial" w:hAnsi="Arial" w:cs="Arial"/>
          <w:sz w:val="20"/>
          <w:szCs w:val="20"/>
        </w:rPr>
        <w:t>Príloha č. 5 – Subdodávatelia</w:t>
      </w:r>
    </w:p>
    <w:p w14:paraId="45019EE4" w14:textId="77777777" w:rsidR="008F2AC7" w:rsidRPr="00FB0B4E" w:rsidRDefault="008F2AC7" w:rsidP="00B36F88">
      <w:pPr>
        <w:pStyle w:val="Zkladntext3"/>
        <w:spacing w:after="0" w:line="276" w:lineRule="auto"/>
        <w:ind w:left="567"/>
        <w:jc w:val="both"/>
        <w:rPr>
          <w:rFonts w:ascii="Arial" w:hAnsi="Arial" w:cs="Arial"/>
          <w:sz w:val="20"/>
          <w:szCs w:val="20"/>
        </w:rPr>
      </w:pPr>
    </w:p>
    <w:p w14:paraId="52A7B053" w14:textId="722A158D" w:rsidR="002179E7" w:rsidRDefault="002179E7" w:rsidP="00A00992">
      <w:pPr>
        <w:pStyle w:val="Zkladntext3"/>
        <w:numPr>
          <w:ilvl w:val="1"/>
          <w:numId w:val="30"/>
        </w:numPr>
        <w:spacing w:after="0" w:line="276" w:lineRule="auto"/>
        <w:ind w:left="567" w:hanging="567"/>
        <w:jc w:val="both"/>
        <w:rPr>
          <w:rFonts w:ascii="Arial" w:hAnsi="Arial" w:cs="Arial"/>
          <w:sz w:val="20"/>
          <w:szCs w:val="20"/>
        </w:rPr>
      </w:pPr>
      <w:r w:rsidRPr="002179E7">
        <w:rPr>
          <w:rFonts w:ascii="Arial" w:hAnsi="Arial" w:cs="Arial"/>
          <w:sz w:val="20"/>
          <w:szCs w:val="20"/>
        </w:rPr>
        <w:t xml:space="preserve">Zmluvné strany vyhlasujú, že </w:t>
      </w:r>
      <w:r w:rsidR="00955BFC">
        <w:rPr>
          <w:rFonts w:ascii="Arial" w:hAnsi="Arial" w:cs="Arial"/>
          <w:sz w:val="20"/>
          <w:szCs w:val="20"/>
        </w:rPr>
        <w:t>túto Z</w:t>
      </w:r>
      <w:r w:rsidRPr="002179E7">
        <w:rPr>
          <w:rFonts w:ascii="Arial" w:hAnsi="Arial" w:cs="Arial"/>
          <w:sz w:val="20"/>
          <w:szCs w:val="20"/>
        </w:rPr>
        <w:t>mluvu uzatvorili slobodne, vážne, nie v tiesni, ani za jednostranne nevýhodných podmienok, č</w:t>
      </w:r>
      <w:r>
        <w:rPr>
          <w:rFonts w:ascii="Arial" w:hAnsi="Arial" w:cs="Arial"/>
          <w:sz w:val="20"/>
          <w:szCs w:val="20"/>
        </w:rPr>
        <w:t>o dosvedčujú svojimi podpismi.</w:t>
      </w:r>
    </w:p>
    <w:p w14:paraId="161C952F" w14:textId="77777777" w:rsidR="00FB0B4E" w:rsidRDefault="00FB0B4E" w:rsidP="00FB0B4E">
      <w:pPr>
        <w:pStyle w:val="Zkladntext3"/>
        <w:spacing w:after="0" w:line="276" w:lineRule="auto"/>
        <w:ind w:left="567"/>
        <w:jc w:val="both"/>
        <w:rPr>
          <w:rFonts w:ascii="Arial" w:hAnsi="Arial" w:cs="Arial"/>
          <w:sz w:val="20"/>
          <w:szCs w:val="20"/>
        </w:rPr>
      </w:pPr>
    </w:p>
    <w:p w14:paraId="4AC073B7" w14:textId="06AB69A1" w:rsidR="00422BBB" w:rsidRDefault="00422BBB" w:rsidP="00FB0B4E">
      <w:pPr>
        <w:pStyle w:val="Zkladntext3"/>
        <w:spacing w:after="0" w:line="276" w:lineRule="auto"/>
        <w:ind w:left="360"/>
        <w:jc w:val="both"/>
        <w:rPr>
          <w:rFonts w:ascii="Arial" w:hAnsi="Arial" w:cs="Arial"/>
          <w:sz w:val="20"/>
          <w:szCs w:val="20"/>
        </w:rPr>
      </w:pPr>
    </w:p>
    <w:p w14:paraId="78FFEB40" w14:textId="19B89B31" w:rsidR="009A69B5" w:rsidRDefault="009A69B5" w:rsidP="00FB0B4E">
      <w:pPr>
        <w:pStyle w:val="Zkladntext3"/>
        <w:spacing w:after="0" w:line="276" w:lineRule="auto"/>
        <w:ind w:left="360"/>
        <w:jc w:val="both"/>
        <w:rPr>
          <w:rFonts w:ascii="Arial" w:hAnsi="Arial" w:cs="Arial"/>
          <w:sz w:val="20"/>
          <w:szCs w:val="20"/>
        </w:rPr>
      </w:pPr>
    </w:p>
    <w:p w14:paraId="5A2666B7" w14:textId="0E3F5200" w:rsidR="009A69B5" w:rsidRDefault="009A69B5" w:rsidP="00FB0B4E">
      <w:pPr>
        <w:pStyle w:val="Zkladntext3"/>
        <w:spacing w:after="0" w:line="276" w:lineRule="auto"/>
        <w:ind w:left="360"/>
        <w:jc w:val="both"/>
        <w:rPr>
          <w:rFonts w:ascii="Arial" w:hAnsi="Arial" w:cs="Arial"/>
          <w:sz w:val="20"/>
          <w:szCs w:val="20"/>
        </w:rPr>
      </w:pPr>
    </w:p>
    <w:p w14:paraId="2E398379" w14:textId="6F7578A5" w:rsidR="009A69B5" w:rsidRDefault="009A69B5" w:rsidP="00FB0B4E">
      <w:pPr>
        <w:pStyle w:val="Zkladntext3"/>
        <w:spacing w:after="0" w:line="276" w:lineRule="auto"/>
        <w:ind w:left="360"/>
        <w:jc w:val="both"/>
        <w:rPr>
          <w:rFonts w:ascii="Arial" w:hAnsi="Arial" w:cs="Arial"/>
          <w:sz w:val="20"/>
          <w:szCs w:val="20"/>
        </w:rPr>
      </w:pPr>
    </w:p>
    <w:p w14:paraId="08A23AEB" w14:textId="52BB0F47" w:rsidR="009A69B5" w:rsidRDefault="009A69B5" w:rsidP="00FB0B4E">
      <w:pPr>
        <w:pStyle w:val="Zkladntext3"/>
        <w:spacing w:after="0" w:line="276" w:lineRule="auto"/>
        <w:ind w:left="360"/>
        <w:jc w:val="both"/>
        <w:rPr>
          <w:rFonts w:ascii="Arial" w:hAnsi="Arial" w:cs="Arial"/>
          <w:sz w:val="20"/>
          <w:szCs w:val="20"/>
        </w:rPr>
      </w:pPr>
    </w:p>
    <w:p w14:paraId="6D4602B0" w14:textId="31E2095B" w:rsidR="009A69B5" w:rsidRDefault="009A69B5" w:rsidP="00FB0B4E">
      <w:pPr>
        <w:pStyle w:val="Zkladntext3"/>
        <w:spacing w:after="0" w:line="276" w:lineRule="auto"/>
        <w:ind w:left="360"/>
        <w:jc w:val="both"/>
        <w:rPr>
          <w:rFonts w:ascii="Arial" w:hAnsi="Arial" w:cs="Arial"/>
          <w:sz w:val="20"/>
          <w:szCs w:val="20"/>
        </w:rPr>
      </w:pPr>
    </w:p>
    <w:p w14:paraId="478DC5CB" w14:textId="24E9DF81" w:rsidR="009A69B5" w:rsidRDefault="009A69B5" w:rsidP="00FB0B4E">
      <w:pPr>
        <w:pStyle w:val="Zkladntext3"/>
        <w:spacing w:after="0" w:line="276" w:lineRule="auto"/>
        <w:ind w:left="360"/>
        <w:jc w:val="both"/>
        <w:rPr>
          <w:rFonts w:ascii="Arial" w:hAnsi="Arial" w:cs="Arial"/>
          <w:sz w:val="20"/>
          <w:szCs w:val="20"/>
        </w:rPr>
      </w:pPr>
    </w:p>
    <w:p w14:paraId="3B301AC6" w14:textId="3F7FFFA3" w:rsidR="009A69B5" w:rsidRDefault="009A69B5" w:rsidP="00FB0B4E">
      <w:pPr>
        <w:pStyle w:val="Zkladntext3"/>
        <w:spacing w:after="0" w:line="276" w:lineRule="auto"/>
        <w:ind w:left="360"/>
        <w:jc w:val="both"/>
        <w:rPr>
          <w:rFonts w:ascii="Arial" w:hAnsi="Arial" w:cs="Arial"/>
          <w:sz w:val="20"/>
          <w:szCs w:val="20"/>
        </w:rPr>
      </w:pPr>
    </w:p>
    <w:p w14:paraId="2C7EE4A9" w14:textId="1B16F612" w:rsidR="009A69B5" w:rsidRDefault="009A69B5" w:rsidP="00FB0B4E">
      <w:pPr>
        <w:pStyle w:val="Zkladntext3"/>
        <w:spacing w:after="0" w:line="276" w:lineRule="auto"/>
        <w:ind w:left="360"/>
        <w:jc w:val="both"/>
        <w:rPr>
          <w:rFonts w:ascii="Arial" w:hAnsi="Arial" w:cs="Arial"/>
          <w:sz w:val="20"/>
          <w:szCs w:val="20"/>
        </w:rPr>
      </w:pPr>
    </w:p>
    <w:p w14:paraId="5AEADFBD" w14:textId="7F962F45" w:rsidR="009A69B5" w:rsidRDefault="009A69B5" w:rsidP="00FB0B4E">
      <w:pPr>
        <w:pStyle w:val="Zkladntext3"/>
        <w:spacing w:after="0" w:line="276" w:lineRule="auto"/>
        <w:ind w:left="360"/>
        <w:jc w:val="both"/>
        <w:rPr>
          <w:rFonts w:ascii="Arial" w:hAnsi="Arial" w:cs="Arial"/>
          <w:sz w:val="20"/>
          <w:szCs w:val="20"/>
        </w:rPr>
      </w:pPr>
    </w:p>
    <w:p w14:paraId="3FA0738F" w14:textId="77777777" w:rsidR="009A69B5" w:rsidRPr="00422BBB" w:rsidRDefault="009A69B5" w:rsidP="00FB0B4E">
      <w:pPr>
        <w:pStyle w:val="Zkladntext3"/>
        <w:spacing w:after="0" w:line="276" w:lineRule="auto"/>
        <w:ind w:left="360"/>
        <w:jc w:val="both"/>
        <w:rPr>
          <w:rFonts w:ascii="Arial" w:hAnsi="Arial" w:cs="Arial"/>
          <w:sz w:val="20"/>
          <w:szCs w:val="20"/>
        </w:rPr>
      </w:pPr>
    </w:p>
    <w:p w14:paraId="5424030E" w14:textId="77777777" w:rsidR="00422BBB" w:rsidRPr="00422BBB" w:rsidRDefault="00422BBB" w:rsidP="00EB6168">
      <w:pPr>
        <w:spacing w:before="120" w:line="276" w:lineRule="auto"/>
        <w:rPr>
          <w:rFonts w:ascii="Arial" w:hAnsi="Arial" w:cs="Arial"/>
          <w:sz w:val="20"/>
          <w:szCs w:val="20"/>
        </w:rPr>
      </w:pPr>
    </w:p>
    <w:p w14:paraId="0496062F" w14:textId="133F5793" w:rsidR="00422BBB" w:rsidRPr="00422BBB" w:rsidRDefault="00422BBB" w:rsidP="00EB6168">
      <w:pPr>
        <w:spacing w:before="120" w:line="276" w:lineRule="auto"/>
        <w:rPr>
          <w:rFonts w:ascii="Arial" w:hAnsi="Arial" w:cs="Arial"/>
          <w:sz w:val="20"/>
          <w:szCs w:val="20"/>
        </w:rPr>
      </w:pPr>
      <w:r w:rsidRPr="00422BBB">
        <w:rPr>
          <w:rFonts w:ascii="Arial" w:hAnsi="Arial" w:cs="Arial"/>
          <w:sz w:val="20"/>
          <w:szCs w:val="20"/>
        </w:rPr>
        <w:t xml:space="preserve"> V </w:t>
      </w:r>
      <w:r w:rsidR="002179E7">
        <w:rPr>
          <w:rFonts w:ascii="Arial" w:hAnsi="Arial" w:cs="Arial"/>
          <w:sz w:val="20"/>
          <w:szCs w:val="20"/>
        </w:rPr>
        <w:t>Bratislave  dňa ................</w:t>
      </w:r>
      <w:r w:rsidR="004411D4">
        <w:rPr>
          <w:rFonts w:ascii="Arial" w:hAnsi="Arial" w:cs="Arial"/>
          <w:sz w:val="20"/>
          <w:szCs w:val="20"/>
        </w:rPr>
        <w:t>.......</w:t>
      </w:r>
      <w:r w:rsidR="002179E7">
        <w:rPr>
          <w:rFonts w:ascii="Arial" w:hAnsi="Arial" w:cs="Arial"/>
          <w:sz w:val="20"/>
          <w:szCs w:val="20"/>
        </w:rPr>
        <w:t>....</w:t>
      </w:r>
      <w:r w:rsidR="006A6E4F">
        <w:rPr>
          <w:rFonts w:ascii="Arial" w:hAnsi="Arial" w:cs="Arial"/>
          <w:sz w:val="20"/>
          <w:szCs w:val="20"/>
        </w:rPr>
        <w:t>..</w:t>
      </w:r>
      <w:r w:rsidRPr="00422BBB">
        <w:rPr>
          <w:rFonts w:ascii="Arial" w:hAnsi="Arial" w:cs="Arial"/>
          <w:sz w:val="20"/>
          <w:szCs w:val="20"/>
        </w:rPr>
        <w:tab/>
      </w:r>
      <w:r w:rsidRPr="00422BBB">
        <w:rPr>
          <w:rFonts w:ascii="Arial" w:hAnsi="Arial" w:cs="Arial"/>
          <w:sz w:val="20"/>
          <w:szCs w:val="20"/>
        </w:rPr>
        <w:tab/>
        <w:t xml:space="preserve">          </w:t>
      </w:r>
      <w:r w:rsidR="00B6398B">
        <w:rPr>
          <w:rFonts w:ascii="Arial" w:hAnsi="Arial" w:cs="Arial"/>
          <w:sz w:val="20"/>
          <w:szCs w:val="20"/>
        </w:rPr>
        <w:t xml:space="preserve">  </w:t>
      </w:r>
      <w:r w:rsidRPr="00422BBB">
        <w:rPr>
          <w:rFonts w:ascii="Arial" w:hAnsi="Arial" w:cs="Arial"/>
          <w:sz w:val="20"/>
          <w:szCs w:val="20"/>
        </w:rPr>
        <w:t>V</w:t>
      </w:r>
      <w:r w:rsidR="003F64F2">
        <w:rPr>
          <w:rFonts w:ascii="Arial" w:hAnsi="Arial" w:cs="Arial"/>
          <w:sz w:val="20"/>
          <w:szCs w:val="20"/>
        </w:rPr>
        <w:t> </w:t>
      </w:r>
      <w:r w:rsidR="00CD3A8D">
        <w:rPr>
          <w:rFonts w:ascii="Arial" w:hAnsi="Arial" w:cs="Arial"/>
          <w:sz w:val="20"/>
          <w:szCs w:val="20"/>
        </w:rPr>
        <w:t>...............</w:t>
      </w:r>
      <w:r w:rsidR="00EF2220">
        <w:rPr>
          <w:rFonts w:ascii="Arial" w:hAnsi="Arial" w:cs="Arial"/>
          <w:sz w:val="20"/>
          <w:szCs w:val="20"/>
        </w:rPr>
        <w:t>.....</w:t>
      </w:r>
      <w:r w:rsidR="00CD3A8D">
        <w:rPr>
          <w:rFonts w:ascii="Arial" w:hAnsi="Arial" w:cs="Arial"/>
          <w:sz w:val="20"/>
          <w:szCs w:val="20"/>
        </w:rPr>
        <w:t>..........</w:t>
      </w:r>
      <w:r w:rsidR="003F64F2">
        <w:rPr>
          <w:rFonts w:ascii="Arial" w:hAnsi="Arial" w:cs="Arial"/>
          <w:sz w:val="20"/>
          <w:szCs w:val="20"/>
        </w:rPr>
        <w:t xml:space="preserve"> </w:t>
      </w:r>
      <w:r w:rsidR="002179E7">
        <w:rPr>
          <w:rFonts w:ascii="Arial" w:hAnsi="Arial" w:cs="Arial"/>
          <w:sz w:val="20"/>
          <w:szCs w:val="20"/>
        </w:rPr>
        <w:t>dňa ..............</w:t>
      </w:r>
      <w:r w:rsidR="006A6E4F">
        <w:rPr>
          <w:rFonts w:ascii="Arial" w:hAnsi="Arial" w:cs="Arial"/>
          <w:sz w:val="20"/>
          <w:szCs w:val="20"/>
        </w:rPr>
        <w:t>...</w:t>
      </w:r>
      <w:r w:rsidRPr="00422BBB">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r>
    </w:p>
    <w:p w14:paraId="77257E09" w14:textId="185B2D8C" w:rsidR="0054599D" w:rsidRPr="00473282" w:rsidRDefault="00422BBB" w:rsidP="00EB6168">
      <w:pPr>
        <w:spacing w:before="120" w:line="276" w:lineRule="auto"/>
        <w:rPr>
          <w:rFonts w:ascii="Arial" w:hAnsi="Arial" w:cs="Arial"/>
          <w:b/>
          <w:bCs/>
          <w:sz w:val="20"/>
          <w:szCs w:val="20"/>
        </w:rPr>
      </w:pPr>
      <w:r w:rsidRPr="00473282">
        <w:rPr>
          <w:rFonts w:ascii="Arial" w:hAnsi="Arial" w:cs="Arial"/>
          <w:b/>
          <w:bCs/>
          <w:sz w:val="20"/>
          <w:szCs w:val="20"/>
        </w:rPr>
        <w:t>Kupujúci:</w:t>
      </w:r>
      <w:r w:rsidR="0054599D" w:rsidRPr="00473282">
        <w:rPr>
          <w:rFonts w:ascii="Arial" w:hAnsi="Arial" w:cs="Arial"/>
          <w:b/>
          <w:bCs/>
          <w:sz w:val="20"/>
          <w:szCs w:val="20"/>
        </w:rPr>
        <w:t xml:space="preserve">                                          </w:t>
      </w:r>
      <w:r w:rsidR="0054599D" w:rsidRPr="00473282">
        <w:rPr>
          <w:rFonts w:ascii="Arial" w:hAnsi="Arial" w:cs="Arial"/>
          <w:b/>
          <w:bCs/>
          <w:sz w:val="20"/>
          <w:szCs w:val="20"/>
        </w:rPr>
        <w:tab/>
      </w:r>
      <w:r w:rsidR="007F32BF">
        <w:rPr>
          <w:rFonts w:ascii="Arial" w:hAnsi="Arial" w:cs="Arial"/>
          <w:b/>
          <w:bCs/>
          <w:sz w:val="20"/>
          <w:szCs w:val="20"/>
        </w:rPr>
        <w:tab/>
      </w:r>
      <w:r w:rsidR="007F32BF">
        <w:rPr>
          <w:rFonts w:ascii="Arial" w:hAnsi="Arial" w:cs="Arial"/>
          <w:b/>
          <w:bCs/>
          <w:sz w:val="20"/>
          <w:szCs w:val="20"/>
        </w:rPr>
        <w:tab/>
      </w:r>
      <w:r w:rsidR="0054599D" w:rsidRPr="00473282">
        <w:rPr>
          <w:rFonts w:ascii="Arial" w:hAnsi="Arial" w:cs="Arial"/>
          <w:b/>
          <w:bCs/>
          <w:sz w:val="20"/>
          <w:szCs w:val="20"/>
        </w:rPr>
        <w:t xml:space="preserve">Predávajúci:    </w:t>
      </w:r>
    </w:p>
    <w:p w14:paraId="4CB67A11" w14:textId="77777777" w:rsidR="0054599D" w:rsidRDefault="0054599D" w:rsidP="00EB6168">
      <w:pPr>
        <w:spacing w:before="120" w:line="276" w:lineRule="auto"/>
        <w:rPr>
          <w:rFonts w:ascii="Arial" w:hAnsi="Arial" w:cs="Arial"/>
          <w:sz w:val="20"/>
          <w:szCs w:val="20"/>
        </w:rPr>
      </w:pPr>
    </w:p>
    <w:p w14:paraId="3408A26C" w14:textId="6808D426" w:rsidR="00422BBB" w:rsidRDefault="00422BBB" w:rsidP="00EB6168">
      <w:pPr>
        <w:spacing w:before="120" w:line="276" w:lineRule="auto"/>
        <w:rPr>
          <w:rFonts w:ascii="Arial" w:hAnsi="Arial" w:cs="Arial"/>
          <w:sz w:val="20"/>
          <w:szCs w:val="20"/>
        </w:rPr>
      </w:pPr>
      <w:r w:rsidRPr="00422BBB">
        <w:rPr>
          <w:rFonts w:ascii="Arial" w:hAnsi="Arial" w:cs="Arial"/>
          <w:sz w:val="20"/>
          <w:szCs w:val="20"/>
        </w:rPr>
        <w:tab/>
        <w:t xml:space="preserve"> </w:t>
      </w:r>
    </w:p>
    <w:p w14:paraId="35BF9770" w14:textId="77777777" w:rsidR="00A61F2B" w:rsidRPr="0054599D" w:rsidRDefault="00A61F2B" w:rsidP="00EB6168">
      <w:pPr>
        <w:spacing w:before="120" w:line="276" w:lineRule="auto"/>
        <w:rPr>
          <w:rFonts w:ascii="Arial" w:hAnsi="Arial" w:cs="Arial"/>
          <w:sz w:val="20"/>
          <w:szCs w:val="20"/>
        </w:rPr>
      </w:pPr>
    </w:p>
    <w:p w14:paraId="5526AF84" w14:textId="1A81A800" w:rsidR="00A82086" w:rsidRDefault="0054599D" w:rsidP="00A82086">
      <w:pPr>
        <w:spacing w:before="120" w:line="276" w:lineRule="auto"/>
        <w:rPr>
          <w:szCs w:val="22"/>
        </w:rPr>
      </w:pPr>
      <w:r w:rsidRPr="0054599D">
        <w:rPr>
          <w:rFonts w:ascii="Arial" w:hAnsi="Arial" w:cs="Arial"/>
          <w:sz w:val="20"/>
          <w:szCs w:val="20"/>
        </w:rPr>
        <w:t>...........................................................</w:t>
      </w:r>
      <w:r w:rsidR="00A82086" w:rsidRPr="00A82086">
        <w:rPr>
          <w:rFonts w:ascii="Arial" w:hAnsi="Arial" w:cs="Arial"/>
          <w:sz w:val="20"/>
          <w:szCs w:val="20"/>
        </w:rPr>
        <w:t xml:space="preserve"> </w:t>
      </w:r>
      <w:r w:rsidR="00A82086">
        <w:rPr>
          <w:rFonts w:ascii="Arial" w:hAnsi="Arial" w:cs="Arial"/>
          <w:sz w:val="20"/>
          <w:szCs w:val="20"/>
        </w:rPr>
        <w:tab/>
      </w:r>
      <w:r w:rsidR="00A82086">
        <w:rPr>
          <w:rFonts w:ascii="Arial" w:hAnsi="Arial" w:cs="Arial"/>
          <w:sz w:val="20"/>
          <w:szCs w:val="20"/>
        </w:rPr>
        <w:tab/>
      </w:r>
      <w:r w:rsidR="00A82086">
        <w:rPr>
          <w:rFonts w:ascii="Arial" w:hAnsi="Arial" w:cs="Arial"/>
          <w:sz w:val="20"/>
          <w:szCs w:val="20"/>
        </w:rPr>
        <w:tab/>
      </w:r>
      <w:r w:rsidR="00A82086" w:rsidRPr="0054599D">
        <w:rPr>
          <w:rFonts w:ascii="Arial" w:hAnsi="Arial" w:cs="Arial"/>
          <w:sz w:val="20"/>
          <w:szCs w:val="20"/>
        </w:rPr>
        <w:t>...........................................................</w:t>
      </w:r>
    </w:p>
    <w:p w14:paraId="23F10046" w14:textId="77777777" w:rsidR="00A82086" w:rsidRDefault="0054599D" w:rsidP="0054599D">
      <w:pPr>
        <w:keepNext/>
        <w:rPr>
          <w:rFonts w:ascii="Arial" w:hAnsi="Arial" w:cs="Arial"/>
          <w:sz w:val="20"/>
          <w:szCs w:val="20"/>
        </w:rPr>
      </w:pPr>
      <w:r w:rsidRPr="0054599D">
        <w:rPr>
          <w:rFonts w:ascii="Arial" w:hAnsi="Arial" w:cs="Arial"/>
          <w:sz w:val="20"/>
          <w:szCs w:val="20"/>
        </w:rPr>
        <w:t>Ing. Martin Maslák</w:t>
      </w:r>
    </w:p>
    <w:p w14:paraId="30621018" w14:textId="72F45F18" w:rsidR="0054599D" w:rsidRPr="0054599D" w:rsidRDefault="0054599D" w:rsidP="0054599D">
      <w:pPr>
        <w:keepNext/>
        <w:rPr>
          <w:rFonts w:ascii="Arial" w:hAnsi="Arial" w:cs="Arial"/>
          <w:sz w:val="20"/>
          <w:szCs w:val="20"/>
        </w:rPr>
      </w:pPr>
      <w:r w:rsidRPr="0054599D">
        <w:rPr>
          <w:rFonts w:ascii="Arial" w:hAnsi="Arial" w:cs="Arial"/>
          <w:sz w:val="20"/>
          <w:szCs w:val="20"/>
        </w:rPr>
        <w:t>predseda predstavenstva</w:t>
      </w:r>
    </w:p>
    <w:p w14:paraId="3174D50A" w14:textId="77777777" w:rsidR="0054599D" w:rsidRPr="0054599D" w:rsidRDefault="0054599D" w:rsidP="0054599D">
      <w:pPr>
        <w:keepNext/>
        <w:rPr>
          <w:rFonts w:ascii="Arial" w:hAnsi="Arial" w:cs="Arial"/>
          <w:sz w:val="20"/>
          <w:szCs w:val="20"/>
        </w:rPr>
      </w:pPr>
    </w:p>
    <w:p w14:paraId="1028D569" w14:textId="582E2560" w:rsidR="0054599D" w:rsidRDefault="0054599D" w:rsidP="0054599D">
      <w:pPr>
        <w:keepNext/>
        <w:rPr>
          <w:rFonts w:ascii="Arial" w:hAnsi="Arial" w:cs="Arial"/>
          <w:sz w:val="20"/>
          <w:szCs w:val="20"/>
        </w:rPr>
      </w:pPr>
    </w:p>
    <w:p w14:paraId="7D5CB248" w14:textId="68306F43" w:rsidR="0054599D" w:rsidRDefault="0054599D" w:rsidP="0054599D">
      <w:pPr>
        <w:keepNext/>
        <w:rPr>
          <w:rFonts w:ascii="Arial" w:hAnsi="Arial" w:cs="Arial"/>
          <w:sz w:val="20"/>
          <w:szCs w:val="20"/>
        </w:rPr>
      </w:pPr>
    </w:p>
    <w:p w14:paraId="252947F7" w14:textId="3BBA946A" w:rsidR="0054599D" w:rsidRDefault="0054599D" w:rsidP="0054599D">
      <w:pPr>
        <w:keepNext/>
        <w:rPr>
          <w:rFonts w:ascii="Arial" w:hAnsi="Arial" w:cs="Arial"/>
          <w:sz w:val="20"/>
          <w:szCs w:val="20"/>
        </w:rPr>
      </w:pPr>
    </w:p>
    <w:p w14:paraId="7FDC7D7F" w14:textId="77777777" w:rsidR="0054599D" w:rsidRPr="0054599D" w:rsidRDefault="0054599D" w:rsidP="0054599D">
      <w:pPr>
        <w:keepNext/>
        <w:rPr>
          <w:rFonts w:ascii="Arial" w:hAnsi="Arial" w:cs="Arial"/>
          <w:sz w:val="20"/>
          <w:szCs w:val="20"/>
        </w:rPr>
      </w:pPr>
    </w:p>
    <w:p w14:paraId="0595C169" w14:textId="46606ACD" w:rsidR="00A82086" w:rsidRPr="0054599D" w:rsidRDefault="0054599D" w:rsidP="00A82086">
      <w:pPr>
        <w:keepNext/>
        <w:rPr>
          <w:rFonts w:ascii="Arial" w:hAnsi="Arial" w:cs="Arial"/>
          <w:sz w:val="20"/>
          <w:szCs w:val="20"/>
        </w:rPr>
      </w:pPr>
      <w:r w:rsidRPr="0054599D">
        <w:rPr>
          <w:rFonts w:ascii="Arial" w:hAnsi="Arial" w:cs="Arial"/>
          <w:sz w:val="20"/>
          <w:szCs w:val="20"/>
        </w:rPr>
        <w:t>............................................</w:t>
      </w:r>
      <w:r w:rsidR="00A82086">
        <w:rPr>
          <w:rFonts w:ascii="Arial" w:hAnsi="Arial" w:cs="Arial"/>
          <w:sz w:val="20"/>
          <w:szCs w:val="20"/>
        </w:rPr>
        <w:t>........</w:t>
      </w:r>
      <w:r w:rsidRPr="0054599D">
        <w:rPr>
          <w:rFonts w:ascii="Arial" w:hAnsi="Arial" w:cs="Arial"/>
          <w:sz w:val="20"/>
          <w:szCs w:val="20"/>
        </w:rPr>
        <w:t>........</w:t>
      </w:r>
      <w:r w:rsidR="00A82086">
        <w:rPr>
          <w:rFonts w:ascii="Arial" w:hAnsi="Arial" w:cs="Arial"/>
          <w:sz w:val="20"/>
          <w:szCs w:val="20"/>
        </w:rPr>
        <w:t xml:space="preserve"> </w:t>
      </w:r>
      <w:r w:rsidR="00A82086">
        <w:rPr>
          <w:rFonts w:ascii="Arial" w:hAnsi="Arial" w:cs="Arial"/>
          <w:sz w:val="20"/>
          <w:szCs w:val="20"/>
        </w:rPr>
        <w:tab/>
      </w:r>
      <w:r w:rsidR="00A82086">
        <w:rPr>
          <w:rFonts w:ascii="Arial" w:hAnsi="Arial" w:cs="Arial"/>
          <w:sz w:val="20"/>
          <w:szCs w:val="20"/>
        </w:rPr>
        <w:tab/>
      </w:r>
      <w:r w:rsidR="00A82086">
        <w:rPr>
          <w:rFonts w:ascii="Arial" w:hAnsi="Arial" w:cs="Arial"/>
          <w:sz w:val="20"/>
          <w:szCs w:val="20"/>
        </w:rPr>
        <w:tab/>
      </w:r>
      <w:r w:rsidR="00A82086" w:rsidRPr="0054599D">
        <w:rPr>
          <w:rFonts w:ascii="Arial" w:hAnsi="Arial" w:cs="Arial"/>
          <w:sz w:val="20"/>
          <w:szCs w:val="20"/>
        </w:rPr>
        <w:t>...............................</w:t>
      </w:r>
      <w:r w:rsidR="00A82086">
        <w:rPr>
          <w:rFonts w:ascii="Arial" w:hAnsi="Arial" w:cs="Arial"/>
          <w:sz w:val="20"/>
          <w:szCs w:val="20"/>
        </w:rPr>
        <w:t>.......</w:t>
      </w:r>
      <w:r w:rsidR="00A82086" w:rsidRPr="0054599D">
        <w:rPr>
          <w:rFonts w:ascii="Arial" w:hAnsi="Arial" w:cs="Arial"/>
          <w:sz w:val="20"/>
          <w:szCs w:val="20"/>
        </w:rPr>
        <w:t>.....................</w:t>
      </w:r>
    </w:p>
    <w:p w14:paraId="16C46053" w14:textId="77777777" w:rsidR="00A82086" w:rsidRDefault="0054599D" w:rsidP="0054599D">
      <w:pPr>
        <w:keepNext/>
        <w:rPr>
          <w:rFonts w:ascii="Arial" w:hAnsi="Arial" w:cs="Arial"/>
          <w:sz w:val="20"/>
          <w:szCs w:val="20"/>
        </w:rPr>
      </w:pPr>
      <w:r w:rsidRPr="0054599D">
        <w:rPr>
          <w:rFonts w:ascii="Arial" w:hAnsi="Arial" w:cs="Arial"/>
          <w:sz w:val="20"/>
          <w:szCs w:val="20"/>
        </w:rPr>
        <w:t>Ing. Andrej Rutkovský</w:t>
      </w:r>
    </w:p>
    <w:p w14:paraId="6AA48BBC" w14:textId="06AFFF5C" w:rsidR="0054599D" w:rsidRPr="0054599D" w:rsidRDefault="0054599D" w:rsidP="0054599D">
      <w:pPr>
        <w:keepNext/>
        <w:rPr>
          <w:rFonts w:ascii="Arial" w:hAnsi="Arial" w:cs="Arial"/>
          <w:sz w:val="20"/>
          <w:szCs w:val="20"/>
        </w:rPr>
      </w:pPr>
      <w:r w:rsidRPr="0054599D">
        <w:rPr>
          <w:rFonts w:ascii="Arial" w:hAnsi="Arial" w:cs="Arial"/>
          <w:sz w:val="20"/>
          <w:szCs w:val="20"/>
        </w:rPr>
        <w:t>člen predstavenstva</w:t>
      </w:r>
    </w:p>
    <w:p w14:paraId="4D133C32" w14:textId="77777777" w:rsidR="00597867" w:rsidRDefault="00405840" w:rsidP="002A3DDC">
      <w:pPr>
        <w:spacing w:line="276" w:lineRule="auto"/>
        <w:rPr>
          <w:rFonts w:ascii="Arial" w:hAnsi="Arial" w:cs="Arial"/>
          <w:sz w:val="20"/>
          <w:szCs w:val="20"/>
        </w:rPr>
      </w:pPr>
      <w:r w:rsidRPr="0054599D">
        <w:rPr>
          <w:rFonts w:ascii="Arial" w:hAnsi="Arial" w:cs="Arial"/>
          <w:sz w:val="20"/>
          <w:szCs w:val="20"/>
        </w:rPr>
        <w:t xml:space="preserve">                       </w:t>
      </w:r>
    </w:p>
    <w:p w14:paraId="7290A467" w14:textId="77777777" w:rsidR="00597867" w:rsidRDefault="00597867" w:rsidP="002A3DDC">
      <w:pPr>
        <w:spacing w:line="276" w:lineRule="auto"/>
        <w:rPr>
          <w:rFonts w:ascii="Arial" w:hAnsi="Arial" w:cs="Arial"/>
          <w:sz w:val="20"/>
          <w:szCs w:val="20"/>
        </w:rPr>
      </w:pPr>
    </w:p>
    <w:p w14:paraId="43981387" w14:textId="77777777" w:rsidR="00597867" w:rsidRDefault="00597867" w:rsidP="002A3DDC">
      <w:pPr>
        <w:spacing w:line="276" w:lineRule="auto"/>
        <w:rPr>
          <w:rFonts w:ascii="Arial" w:hAnsi="Arial" w:cs="Arial"/>
          <w:sz w:val="20"/>
          <w:szCs w:val="20"/>
        </w:rPr>
      </w:pPr>
    </w:p>
    <w:p w14:paraId="66452B80" w14:textId="77777777" w:rsidR="00597867" w:rsidRDefault="00597867" w:rsidP="002A3DDC">
      <w:pPr>
        <w:spacing w:line="276" w:lineRule="auto"/>
        <w:rPr>
          <w:rFonts w:ascii="Arial" w:hAnsi="Arial" w:cs="Arial"/>
          <w:sz w:val="20"/>
          <w:szCs w:val="20"/>
        </w:rPr>
      </w:pPr>
    </w:p>
    <w:p w14:paraId="2EA0653A" w14:textId="77777777" w:rsidR="00597867" w:rsidRDefault="00597867" w:rsidP="002A3DDC">
      <w:pPr>
        <w:spacing w:line="276" w:lineRule="auto"/>
        <w:rPr>
          <w:rFonts w:ascii="Arial" w:hAnsi="Arial" w:cs="Arial"/>
          <w:sz w:val="20"/>
          <w:szCs w:val="20"/>
        </w:rPr>
      </w:pPr>
    </w:p>
    <w:p w14:paraId="05BD0E4B" w14:textId="77777777" w:rsidR="00597867" w:rsidRDefault="00597867" w:rsidP="002A3DDC">
      <w:pPr>
        <w:spacing w:line="276" w:lineRule="auto"/>
        <w:rPr>
          <w:rFonts w:ascii="Arial" w:hAnsi="Arial" w:cs="Arial"/>
          <w:sz w:val="20"/>
          <w:szCs w:val="20"/>
        </w:rPr>
      </w:pPr>
    </w:p>
    <w:p w14:paraId="09E43A7E" w14:textId="77777777" w:rsidR="00597867" w:rsidRDefault="00597867" w:rsidP="002A3DDC">
      <w:pPr>
        <w:spacing w:line="276" w:lineRule="auto"/>
        <w:rPr>
          <w:rFonts w:ascii="Arial" w:hAnsi="Arial" w:cs="Arial"/>
          <w:sz w:val="20"/>
          <w:szCs w:val="20"/>
        </w:rPr>
      </w:pPr>
    </w:p>
    <w:p w14:paraId="2D3884DD" w14:textId="77777777" w:rsidR="00597867" w:rsidRDefault="00597867" w:rsidP="002A3DDC">
      <w:pPr>
        <w:spacing w:line="276" w:lineRule="auto"/>
        <w:rPr>
          <w:rFonts w:ascii="Arial" w:hAnsi="Arial" w:cs="Arial"/>
          <w:sz w:val="20"/>
          <w:szCs w:val="20"/>
        </w:rPr>
      </w:pPr>
    </w:p>
    <w:p w14:paraId="04C1754B" w14:textId="77777777" w:rsidR="00597867" w:rsidRDefault="00597867" w:rsidP="002A3DDC">
      <w:pPr>
        <w:spacing w:line="276" w:lineRule="auto"/>
        <w:rPr>
          <w:rFonts w:ascii="Arial" w:hAnsi="Arial" w:cs="Arial"/>
          <w:sz w:val="20"/>
          <w:szCs w:val="20"/>
        </w:rPr>
      </w:pPr>
    </w:p>
    <w:p w14:paraId="58CC6E61" w14:textId="77777777" w:rsidR="00597867" w:rsidRDefault="00597867" w:rsidP="002A3DDC">
      <w:pPr>
        <w:spacing w:line="276" w:lineRule="auto"/>
        <w:rPr>
          <w:rFonts w:ascii="Arial" w:hAnsi="Arial" w:cs="Arial"/>
          <w:sz w:val="20"/>
          <w:szCs w:val="20"/>
        </w:rPr>
      </w:pPr>
    </w:p>
    <w:p w14:paraId="405578EF" w14:textId="77777777" w:rsidR="00597867" w:rsidRDefault="00597867" w:rsidP="002A3DDC">
      <w:pPr>
        <w:spacing w:line="276" w:lineRule="auto"/>
        <w:rPr>
          <w:rFonts w:ascii="Arial" w:hAnsi="Arial" w:cs="Arial"/>
          <w:sz w:val="20"/>
          <w:szCs w:val="20"/>
        </w:rPr>
      </w:pPr>
    </w:p>
    <w:p w14:paraId="577E9F8D" w14:textId="77777777" w:rsidR="00597867" w:rsidRDefault="00597867" w:rsidP="002A3DDC">
      <w:pPr>
        <w:spacing w:line="276" w:lineRule="auto"/>
        <w:rPr>
          <w:rFonts w:ascii="Arial" w:hAnsi="Arial" w:cs="Arial"/>
          <w:sz w:val="20"/>
          <w:szCs w:val="20"/>
        </w:rPr>
      </w:pPr>
    </w:p>
    <w:p w14:paraId="546B0FF6" w14:textId="77777777" w:rsidR="00597867" w:rsidRDefault="00597867" w:rsidP="002A3DDC">
      <w:pPr>
        <w:spacing w:line="276" w:lineRule="auto"/>
        <w:rPr>
          <w:rFonts w:ascii="Arial" w:hAnsi="Arial" w:cs="Arial"/>
          <w:sz w:val="20"/>
          <w:szCs w:val="20"/>
        </w:rPr>
      </w:pPr>
    </w:p>
    <w:p w14:paraId="6172B949" w14:textId="77777777" w:rsidR="00597867" w:rsidRDefault="00597867" w:rsidP="002A3DDC">
      <w:pPr>
        <w:spacing w:line="276" w:lineRule="auto"/>
        <w:rPr>
          <w:rFonts w:ascii="Arial" w:hAnsi="Arial" w:cs="Arial"/>
          <w:sz w:val="20"/>
          <w:szCs w:val="20"/>
        </w:rPr>
      </w:pPr>
    </w:p>
    <w:p w14:paraId="393AA8E3" w14:textId="77777777" w:rsidR="00597867" w:rsidRDefault="00597867" w:rsidP="002A3DDC">
      <w:pPr>
        <w:spacing w:line="276" w:lineRule="auto"/>
        <w:rPr>
          <w:rFonts w:ascii="Arial" w:hAnsi="Arial" w:cs="Arial"/>
          <w:sz w:val="20"/>
          <w:szCs w:val="20"/>
        </w:rPr>
      </w:pPr>
    </w:p>
    <w:p w14:paraId="018B79A8" w14:textId="77777777" w:rsidR="00597867" w:rsidRDefault="00597867" w:rsidP="002A3DDC">
      <w:pPr>
        <w:spacing w:line="276" w:lineRule="auto"/>
        <w:rPr>
          <w:rFonts w:ascii="Arial" w:hAnsi="Arial" w:cs="Arial"/>
          <w:sz w:val="20"/>
          <w:szCs w:val="20"/>
        </w:rPr>
      </w:pPr>
    </w:p>
    <w:p w14:paraId="0A8CC9D6" w14:textId="77777777" w:rsidR="00597867" w:rsidRDefault="00597867" w:rsidP="002A3DDC">
      <w:pPr>
        <w:spacing w:line="276" w:lineRule="auto"/>
        <w:rPr>
          <w:rFonts w:ascii="Arial" w:hAnsi="Arial" w:cs="Arial"/>
          <w:sz w:val="20"/>
          <w:szCs w:val="20"/>
        </w:rPr>
      </w:pPr>
    </w:p>
    <w:p w14:paraId="5257178E" w14:textId="77777777" w:rsidR="00597867" w:rsidRDefault="00597867" w:rsidP="002A3DDC">
      <w:pPr>
        <w:spacing w:line="276" w:lineRule="auto"/>
        <w:rPr>
          <w:rFonts w:ascii="Arial" w:hAnsi="Arial" w:cs="Arial"/>
          <w:sz w:val="20"/>
          <w:szCs w:val="20"/>
        </w:rPr>
      </w:pPr>
    </w:p>
    <w:p w14:paraId="22EA9197" w14:textId="77777777" w:rsidR="00597867" w:rsidRDefault="00597867" w:rsidP="002A3DDC">
      <w:pPr>
        <w:spacing w:line="276" w:lineRule="auto"/>
        <w:rPr>
          <w:rFonts w:ascii="Arial" w:hAnsi="Arial" w:cs="Arial"/>
          <w:sz w:val="20"/>
          <w:szCs w:val="20"/>
        </w:rPr>
      </w:pPr>
    </w:p>
    <w:p w14:paraId="7F09C43B" w14:textId="77777777" w:rsidR="00597867" w:rsidRDefault="00597867" w:rsidP="002A3DDC">
      <w:pPr>
        <w:spacing w:line="276" w:lineRule="auto"/>
        <w:rPr>
          <w:rFonts w:ascii="Arial" w:hAnsi="Arial" w:cs="Arial"/>
          <w:sz w:val="20"/>
          <w:szCs w:val="20"/>
        </w:rPr>
      </w:pPr>
    </w:p>
    <w:bookmarkEnd w:id="0"/>
    <w:p w14:paraId="4AA15E9D" w14:textId="2CCACB77" w:rsidR="0089187F" w:rsidRDefault="0089187F" w:rsidP="009A69B5">
      <w:pPr>
        <w:rPr>
          <w:rFonts w:ascii="Arial" w:hAnsi="Arial" w:cs="Arial"/>
          <w:sz w:val="20"/>
          <w:szCs w:val="20"/>
        </w:rPr>
      </w:pPr>
    </w:p>
    <w:p w14:paraId="7AEC6779" w14:textId="5A4A8597" w:rsidR="000D0FE6" w:rsidRDefault="000D0FE6" w:rsidP="009A69B5">
      <w:pPr>
        <w:rPr>
          <w:rFonts w:ascii="Arial" w:hAnsi="Arial" w:cs="Arial"/>
          <w:sz w:val="20"/>
          <w:szCs w:val="20"/>
        </w:rPr>
      </w:pPr>
    </w:p>
    <w:p w14:paraId="77F3DCC6" w14:textId="61699FD9" w:rsidR="000D0FE6" w:rsidRDefault="000D0FE6" w:rsidP="009A69B5">
      <w:pPr>
        <w:rPr>
          <w:rFonts w:ascii="Arial" w:hAnsi="Arial" w:cs="Arial"/>
          <w:sz w:val="20"/>
          <w:szCs w:val="20"/>
        </w:rPr>
      </w:pPr>
    </w:p>
    <w:p w14:paraId="2C2634DB" w14:textId="50C6740C" w:rsidR="000D0FE6" w:rsidRDefault="000D0FE6" w:rsidP="009A69B5">
      <w:pPr>
        <w:rPr>
          <w:rFonts w:ascii="Arial" w:hAnsi="Arial" w:cs="Arial"/>
          <w:sz w:val="20"/>
          <w:szCs w:val="20"/>
        </w:rPr>
      </w:pPr>
    </w:p>
    <w:p w14:paraId="685EDCEE" w14:textId="1A4E77DF" w:rsidR="000D0FE6" w:rsidRDefault="000D0FE6" w:rsidP="009A69B5">
      <w:pPr>
        <w:rPr>
          <w:rFonts w:ascii="Arial" w:hAnsi="Arial" w:cs="Arial"/>
          <w:sz w:val="20"/>
          <w:szCs w:val="20"/>
        </w:rPr>
      </w:pPr>
    </w:p>
    <w:p w14:paraId="4F595E95" w14:textId="328E594A" w:rsidR="000D0FE6" w:rsidRDefault="000D0FE6" w:rsidP="009A69B5">
      <w:pPr>
        <w:rPr>
          <w:rFonts w:ascii="Arial" w:hAnsi="Arial" w:cs="Arial"/>
          <w:sz w:val="20"/>
          <w:szCs w:val="20"/>
        </w:rPr>
      </w:pPr>
    </w:p>
    <w:p w14:paraId="1A043996" w14:textId="2F21F0D5" w:rsidR="000D0FE6" w:rsidRDefault="000D0FE6" w:rsidP="009A69B5">
      <w:pPr>
        <w:rPr>
          <w:rFonts w:ascii="Arial" w:hAnsi="Arial" w:cs="Arial"/>
          <w:sz w:val="20"/>
          <w:szCs w:val="20"/>
        </w:rPr>
      </w:pPr>
    </w:p>
    <w:p w14:paraId="4420DDD7" w14:textId="3BEB5F5E" w:rsidR="000D0FE6" w:rsidRDefault="000D0FE6" w:rsidP="009A69B5">
      <w:pPr>
        <w:rPr>
          <w:rFonts w:ascii="Arial" w:hAnsi="Arial" w:cs="Arial"/>
          <w:sz w:val="20"/>
          <w:szCs w:val="20"/>
        </w:rPr>
      </w:pPr>
    </w:p>
    <w:p w14:paraId="4FB65FF4" w14:textId="228C066F" w:rsidR="000D0FE6" w:rsidRDefault="000D0FE6" w:rsidP="009A69B5">
      <w:pPr>
        <w:rPr>
          <w:rFonts w:ascii="Arial" w:hAnsi="Arial" w:cs="Arial"/>
          <w:sz w:val="20"/>
          <w:szCs w:val="20"/>
        </w:rPr>
      </w:pPr>
    </w:p>
    <w:p w14:paraId="70DF8E4A" w14:textId="4B628F0A" w:rsidR="000D0FE6" w:rsidRDefault="000D0FE6" w:rsidP="009A69B5">
      <w:pPr>
        <w:rPr>
          <w:rFonts w:ascii="Arial" w:hAnsi="Arial" w:cs="Arial"/>
          <w:sz w:val="20"/>
          <w:szCs w:val="20"/>
        </w:rPr>
      </w:pPr>
    </w:p>
    <w:p w14:paraId="1F164AAD" w14:textId="353B92BC" w:rsidR="000D0FE6" w:rsidRDefault="000D0FE6" w:rsidP="009A69B5">
      <w:pPr>
        <w:rPr>
          <w:rFonts w:ascii="Arial" w:hAnsi="Arial" w:cs="Arial"/>
          <w:sz w:val="20"/>
          <w:szCs w:val="20"/>
        </w:rPr>
      </w:pPr>
    </w:p>
    <w:p w14:paraId="4978FF80" w14:textId="41EEBD19" w:rsidR="000D0FE6" w:rsidRDefault="000D0FE6" w:rsidP="009A69B5">
      <w:pPr>
        <w:rPr>
          <w:rFonts w:ascii="Arial" w:hAnsi="Arial" w:cs="Arial"/>
          <w:sz w:val="20"/>
          <w:szCs w:val="20"/>
        </w:rPr>
      </w:pPr>
    </w:p>
    <w:p w14:paraId="7ED93BA0" w14:textId="6ED15744" w:rsidR="000D0FE6" w:rsidRDefault="000D0FE6" w:rsidP="009A69B5">
      <w:pPr>
        <w:rPr>
          <w:rFonts w:ascii="Arial" w:hAnsi="Arial" w:cs="Arial"/>
          <w:sz w:val="20"/>
          <w:szCs w:val="20"/>
        </w:rPr>
      </w:pPr>
    </w:p>
    <w:p w14:paraId="700DCC81" w14:textId="5C6B53FE" w:rsidR="000D0FE6" w:rsidRDefault="000D0FE6" w:rsidP="009A69B5">
      <w:pPr>
        <w:rPr>
          <w:rFonts w:ascii="Arial" w:hAnsi="Arial" w:cs="Arial"/>
          <w:sz w:val="20"/>
          <w:szCs w:val="20"/>
        </w:rPr>
      </w:pPr>
    </w:p>
    <w:p w14:paraId="1C821D1A" w14:textId="46A34284" w:rsidR="000D0FE6" w:rsidRDefault="000D0FE6" w:rsidP="009A69B5">
      <w:pPr>
        <w:rPr>
          <w:rFonts w:ascii="Arial" w:hAnsi="Arial" w:cs="Arial"/>
          <w:sz w:val="20"/>
          <w:szCs w:val="20"/>
        </w:rPr>
      </w:pPr>
    </w:p>
    <w:p w14:paraId="003B9427" w14:textId="08AF599D" w:rsidR="000D0FE6" w:rsidRDefault="000D0FE6" w:rsidP="009A69B5">
      <w:pPr>
        <w:rPr>
          <w:rFonts w:ascii="Arial" w:hAnsi="Arial" w:cs="Arial"/>
          <w:sz w:val="20"/>
          <w:szCs w:val="20"/>
        </w:rPr>
      </w:pPr>
    </w:p>
    <w:p w14:paraId="4A0D8D6A" w14:textId="04F6F843" w:rsidR="000D0FE6" w:rsidRDefault="000D0FE6" w:rsidP="009A69B5">
      <w:pPr>
        <w:rPr>
          <w:rFonts w:ascii="Arial" w:hAnsi="Arial" w:cs="Arial"/>
          <w:sz w:val="20"/>
          <w:szCs w:val="20"/>
        </w:rPr>
      </w:pPr>
    </w:p>
    <w:p w14:paraId="119EE7F4" w14:textId="1835254E" w:rsidR="000D0FE6" w:rsidRDefault="000D0FE6" w:rsidP="009A69B5">
      <w:pPr>
        <w:rPr>
          <w:rFonts w:ascii="Arial" w:hAnsi="Arial" w:cs="Arial"/>
          <w:sz w:val="20"/>
          <w:szCs w:val="20"/>
        </w:rPr>
      </w:pPr>
    </w:p>
    <w:p w14:paraId="49E4D483" w14:textId="6AB981C0" w:rsidR="000D0FE6" w:rsidRDefault="000D0FE6" w:rsidP="009A69B5">
      <w:pPr>
        <w:rPr>
          <w:rFonts w:ascii="Arial" w:hAnsi="Arial" w:cs="Arial"/>
          <w:sz w:val="20"/>
          <w:szCs w:val="20"/>
        </w:rPr>
      </w:pPr>
    </w:p>
    <w:p w14:paraId="4C0D8D5E" w14:textId="77777777" w:rsidR="00D437A6" w:rsidRPr="00D437A6" w:rsidRDefault="00D437A6" w:rsidP="00D437A6">
      <w:pPr>
        <w:spacing w:line="276" w:lineRule="auto"/>
        <w:jc w:val="right"/>
        <w:rPr>
          <w:rFonts w:ascii="Arial" w:hAnsi="Arial" w:cs="Arial"/>
          <w:b/>
          <w:bCs/>
          <w:sz w:val="20"/>
          <w:szCs w:val="20"/>
        </w:rPr>
      </w:pPr>
      <w:r w:rsidRPr="00D437A6">
        <w:rPr>
          <w:rFonts w:ascii="Arial" w:hAnsi="Arial" w:cs="Arial"/>
          <w:b/>
          <w:bCs/>
          <w:sz w:val="20"/>
          <w:szCs w:val="20"/>
        </w:rPr>
        <w:t>Príloha č. 4</w:t>
      </w:r>
    </w:p>
    <w:p w14:paraId="3EF52B16" w14:textId="77777777" w:rsidR="00D437A6" w:rsidRPr="00D437A6" w:rsidRDefault="00D437A6" w:rsidP="00D437A6">
      <w:pPr>
        <w:suppressAutoHyphens/>
        <w:ind w:firstLine="567"/>
        <w:rPr>
          <w:rFonts w:ascii="Arial" w:hAnsi="Arial" w:cs="Arial"/>
          <w:i/>
          <w:iCs/>
          <w:sz w:val="20"/>
          <w:szCs w:val="20"/>
        </w:rPr>
      </w:pPr>
    </w:p>
    <w:p w14:paraId="5E82BFF6" w14:textId="77777777" w:rsidR="00D437A6" w:rsidRPr="00D437A6" w:rsidRDefault="00D437A6" w:rsidP="00D437A6">
      <w:pPr>
        <w:suppressAutoHyphens/>
        <w:ind w:firstLine="567"/>
        <w:rPr>
          <w:rFonts w:ascii="Arial" w:hAnsi="Arial" w:cs="Arial"/>
          <w:b/>
          <w:sz w:val="20"/>
          <w:szCs w:val="20"/>
        </w:rPr>
      </w:pPr>
    </w:p>
    <w:p w14:paraId="590B1975" w14:textId="77777777" w:rsidR="00D437A6" w:rsidRPr="00D437A6" w:rsidRDefault="00D437A6" w:rsidP="00D437A6">
      <w:pPr>
        <w:suppressAutoHyphens/>
        <w:jc w:val="center"/>
        <w:rPr>
          <w:rFonts w:ascii="Arial" w:hAnsi="Arial" w:cs="Arial"/>
          <w:b/>
          <w:sz w:val="20"/>
          <w:szCs w:val="20"/>
        </w:rPr>
      </w:pPr>
      <w:r w:rsidRPr="00D437A6">
        <w:rPr>
          <w:rFonts w:ascii="Arial" w:hAnsi="Arial" w:cs="Arial"/>
          <w:b/>
          <w:sz w:val="20"/>
          <w:szCs w:val="20"/>
        </w:rPr>
        <w:t>Záznam o poskytnutí informácií a pokynov na zaistenie bezpečnosti a ochrany zdravia pri práci (BOZP) a ochrany pred požiarmi (OPP) pri dodávateľských prácach.</w:t>
      </w:r>
    </w:p>
    <w:p w14:paraId="19DC7639" w14:textId="77777777" w:rsidR="00D437A6" w:rsidRPr="00D437A6" w:rsidRDefault="00D437A6" w:rsidP="00D437A6">
      <w:pPr>
        <w:suppressAutoHyphens/>
        <w:ind w:left="720"/>
        <w:jc w:val="center"/>
        <w:rPr>
          <w:rFonts w:ascii="Arial" w:hAnsi="Arial" w:cs="Arial"/>
          <w:sz w:val="20"/>
          <w:szCs w:val="20"/>
        </w:rPr>
      </w:pPr>
    </w:p>
    <w:p w14:paraId="39B01E95" w14:textId="77777777" w:rsidR="00D437A6" w:rsidRPr="00D437A6" w:rsidRDefault="00D437A6" w:rsidP="00D437A6">
      <w:pPr>
        <w:suppressAutoHyphens/>
        <w:ind w:left="720"/>
        <w:jc w:val="center"/>
        <w:rPr>
          <w:rFonts w:ascii="Arial" w:hAnsi="Arial" w:cs="Arial"/>
          <w:sz w:val="20"/>
          <w:szCs w:val="20"/>
        </w:rPr>
      </w:pPr>
      <w:r w:rsidRPr="00D437A6">
        <w:rPr>
          <w:rFonts w:ascii="Arial" w:hAnsi="Arial" w:cs="Arial"/>
          <w:sz w:val="20"/>
          <w:szCs w:val="20"/>
        </w:rPr>
        <w:t xml:space="preserve">v zmysle § 6 odsek 4 zákona č. 124/2006 Z. z. v znení neskorších predpisov a </w:t>
      </w:r>
    </w:p>
    <w:p w14:paraId="3492049C" w14:textId="77777777" w:rsidR="00D437A6" w:rsidRPr="00D437A6" w:rsidRDefault="00D437A6" w:rsidP="00D437A6">
      <w:pPr>
        <w:suppressAutoHyphens/>
        <w:spacing w:after="120"/>
        <w:ind w:left="720"/>
        <w:jc w:val="center"/>
        <w:rPr>
          <w:rFonts w:ascii="Arial" w:hAnsi="Arial" w:cs="Arial"/>
          <w:sz w:val="20"/>
          <w:szCs w:val="20"/>
        </w:rPr>
      </w:pPr>
      <w:r w:rsidRPr="00D437A6">
        <w:rPr>
          <w:rFonts w:ascii="Arial" w:hAnsi="Arial" w:cs="Arial"/>
          <w:sz w:val="20"/>
          <w:szCs w:val="20"/>
        </w:rPr>
        <w:t>§ 4 písm. e) zákona č. 314/2001 Z. z. v znení neskorších predpisov</w:t>
      </w:r>
    </w:p>
    <w:p w14:paraId="60C79D47" w14:textId="77777777" w:rsidR="00D437A6" w:rsidRPr="00D437A6" w:rsidRDefault="00D437A6" w:rsidP="00D437A6">
      <w:pPr>
        <w:suppressAutoHyphens/>
        <w:jc w:val="both"/>
        <w:rPr>
          <w:rFonts w:ascii="Arial" w:hAnsi="Arial" w:cs="Arial"/>
          <w:b/>
          <w:sz w:val="20"/>
          <w:szCs w:val="20"/>
        </w:rPr>
      </w:pPr>
      <w:r w:rsidRPr="00D437A6">
        <w:rPr>
          <w:rFonts w:ascii="Arial" w:hAnsi="Arial" w:cs="Arial"/>
          <w:b/>
          <w:sz w:val="20"/>
          <w:szCs w:val="20"/>
        </w:rPr>
        <w:t xml:space="preserve">Zamestnanci Predávajúceho, spoločnosti......................................................................., ktorí budú vykonávať práce na určenom pracovisku v priestoroch spoločnosti OLO </w:t>
      </w:r>
      <w:proofErr w:type="spellStart"/>
      <w:r w:rsidRPr="00D437A6">
        <w:rPr>
          <w:rFonts w:ascii="Arial" w:hAnsi="Arial" w:cs="Arial"/>
          <w:b/>
          <w:sz w:val="20"/>
          <w:szCs w:val="20"/>
        </w:rPr>
        <w:t>a.s</w:t>
      </w:r>
      <w:proofErr w:type="spellEnd"/>
      <w:r w:rsidRPr="00D437A6">
        <w:rPr>
          <w:rFonts w:ascii="Arial" w:hAnsi="Arial" w:cs="Arial"/>
          <w:b/>
          <w:sz w:val="20"/>
          <w:szCs w:val="20"/>
        </w:rPr>
        <w:t>., uvedení a podpísaní v prezenčnej listine tohto záznamu, boli poučení o zásadách bezpečnosti a ochrany zdravia pri práci a ochrany pred požiarmi nasledovne:</w:t>
      </w:r>
    </w:p>
    <w:p w14:paraId="64E98701" w14:textId="77777777" w:rsidR="00D437A6" w:rsidRPr="00D437A6" w:rsidRDefault="00D437A6" w:rsidP="00D437A6">
      <w:pPr>
        <w:suppressAutoHyphens/>
        <w:rPr>
          <w:rFonts w:ascii="Arial" w:hAnsi="Arial" w:cs="Arial"/>
          <w:b/>
          <w:sz w:val="20"/>
          <w:szCs w:val="20"/>
        </w:rPr>
      </w:pPr>
    </w:p>
    <w:p w14:paraId="6DED25E0" w14:textId="77777777" w:rsidR="00D437A6" w:rsidRPr="00D437A6" w:rsidRDefault="00D437A6" w:rsidP="00D437A6">
      <w:pPr>
        <w:suppressAutoHyphens/>
        <w:rPr>
          <w:rFonts w:ascii="Arial" w:hAnsi="Arial" w:cs="Arial"/>
          <w:b/>
          <w:sz w:val="20"/>
          <w:szCs w:val="20"/>
        </w:rPr>
      </w:pPr>
      <w:r w:rsidRPr="00D437A6">
        <w:rPr>
          <w:rFonts w:ascii="Arial" w:hAnsi="Arial" w:cs="Arial"/>
          <w:b/>
          <w:sz w:val="20"/>
          <w:szCs w:val="20"/>
        </w:rPr>
        <w:t>BOZP</w:t>
      </w:r>
    </w:p>
    <w:p w14:paraId="3DD2ED86" w14:textId="77777777" w:rsidR="00D437A6" w:rsidRPr="00D437A6" w:rsidRDefault="00D437A6" w:rsidP="00D437A6">
      <w:pPr>
        <w:numPr>
          <w:ilvl w:val="0"/>
          <w:numId w:val="31"/>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Nebezpečenstvá a ohrozenia, ktoré sa pri práci na určenom pracovisku môžu vyskytnúť, výsledky posúdenia rizika.</w:t>
      </w:r>
    </w:p>
    <w:p w14:paraId="5FEEFDED" w14:textId="77777777" w:rsidR="00D437A6" w:rsidRPr="00D437A6" w:rsidRDefault="00D437A6" w:rsidP="00D437A6">
      <w:pPr>
        <w:numPr>
          <w:ilvl w:val="0"/>
          <w:numId w:val="31"/>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Opatrenia na zaistenie bezpečnosti a ochrany zdravia pri práci, ktoré súvisia s prácami Predávajúceho a určeným pracoviskom, na ktorom bude práce vykonávať.</w:t>
      </w:r>
    </w:p>
    <w:p w14:paraId="6E905B8A" w14:textId="77777777" w:rsidR="00D437A6" w:rsidRPr="00D437A6" w:rsidRDefault="00D437A6" w:rsidP="00D437A6">
      <w:pPr>
        <w:numPr>
          <w:ilvl w:val="0"/>
          <w:numId w:val="31"/>
        </w:numPr>
        <w:suppressAutoHyphens/>
        <w:spacing w:line="276" w:lineRule="auto"/>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ZVN/BOZP-2/2006 - Smernica na určenie postupov pri vzniku úrazu a nebezpečnej udalosti + Dodatok č. 1/2015.</w:t>
      </w:r>
    </w:p>
    <w:p w14:paraId="3314B34C" w14:textId="77777777" w:rsidR="00D437A6" w:rsidRPr="00D437A6" w:rsidRDefault="00D437A6" w:rsidP="00D437A6">
      <w:pPr>
        <w:numPr>
          <w:ilvl w:val="0"/>
          <w:numId w:val="31"/>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ZVN/BOZP-1/2006 - Smernica na kontrolu požívania alkoholických nápojov a iných omamných látok.</w:t>
      </w:r>
    </w:p>
    <w:p w14:paraId="3C2F2F52" w14:textId="77777777" w:rsidR="00D437A6" w:rsidRPr="00D437A6" w:rsidRDefault="00D437A6" w:rsidP="00D437A6">
      <w:pPr>
        <w:numPr>
          <w:ilvl w:val="0"/>
          <w:numId w:val="31"/>
        </w:numPr>
        <w:suppressAutoHyphens/>
        <w:spacing w:line="276" w:lineRule="auto"/>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 xml:space="preserve">ZVN/BOZP-1/2012 - Smernica na určenie podmienok súvisiacich s fajčením v priestoroch spoločnosti OLO </w:t>
      </w:r>
      <w:proofErr w:type="spellStart"/>
      <w:r w:rsidRPr="00D437A6">
        <w:rPr>
          <w:rFonts w:ascii="Arial" w:eastAsia="Calibri" w:hAnsi="Arial" w:cs="Arial"/>
          <w:sz w:val="20"/>
          <w:szCs w:val="20"/>
          <w:lang w:eastAsia="en-US"/>
        </w:rPr>
        <w:t>a.s</w:t>
      </w:r>
      <w:proofErr w:type="spellEnd"/>
      <w:r w:rsidRPr="00D437A6">
        <w:rPr>
          <w:rFonts w:ascii="Arial" w:eastAsia="Calibri" w:hAnsi="Arial" w:cs="Arial"/>
          <w:sz w:val="20"/>
          <w:szCs w:val="20"/>
          <w:lang w:eastAsia="en-US"/>
        </w:rPr>
        <w:t>. + Dodatok č. 1/2015.</w:t>
      </w:r>
    </w:p>
    <w:p w14:paraId="793725EA" w14:textId="77777777" w:rsidR="00D437A6" w:rsidRPr="00D437A6" w:rsidRDefault="00D437A6" w:rsidP="00D437A6">
      <w:pPr>
        <w:numPr>
          <w:ilvl w:val="0"/>
          <w:numId w:val="31"/>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Prevádzkový poriadok pracoviska, ak je pre určené pracovisko spracovaný.</w:t>
      </w:r>
    </w:p>
    <w:p w14:paraId="53B68D00" w14:textId="77777777" w:rsidR="00D437A6" w:rsidRPr="00D437A6" w:rsidRDefault="00D437A6" w:rsidP="00D437A6">
      <w:pPr>
        <w:suppressAutoHyphens/>
        <w:rPr>
          <w:rFonts w:ascii="Arial" w:hAnsi="Arial" w:cs="Arial"/>
          <w:sz w:val="20"/>
          <w:szCs w:val="20"/>
        </w:rPr>
      </w:pPr>
    </w:p>
    <w:p w14:paraId="1D4C10BE" w14:textId="77777777" w:rsidR="00D437A6" w:rsidRPr="00D437A6" w:rsidRDefault="00D437A6" w:rsidP="00D437A6">
      <w:pPr>
        <w:suppressAutoHyphens/>
        <w:rPr>
          <w:rFonts w:ascii="Arial" w:hAnsi="Arial" w:cs="Arial"/>
          <w:b/>
          <w:sz w:val="20"/>
          <w:szCs w:val="20"/>
        </w:rPr>
      </w:pPr>
      <w:r w:rsidRPr="00D437A6">
        <w:rPr>
          <w:rFonts w:ascii="Arial" w:hAnsi="Arial" w:cs="Arial"/>
          <w:b/>
          <w:sz w:val="20"/>
          <w:szCs w:val="20"/>
        </w:rPr>
        <w:t>OOPP</w:t>
      </w:r>
    </w:p>
    <w:p w14:paraId="0A2B1767" w14:textId="77777777" w:rsidR="00D437A6" w:rsidRPr="00D437A6" w:rsidRDefault="00D437A6" w:rsidP="00D437A6">
      <w:pPr>
        <w:numPr>
          <w:ilvl w:val="0"/>
          <w:numId w:val="32"/>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Nebezpečenstvá vzniku požiarnu na určenom pracovisku a protipožiarne opatrenia. (5 min.)</w:t>
      </w:r>
    </w:p>
    <w:p w14:paraId="322D7DBF" w14:textId="77777777" w:rsidR="00D437A6" w:rsidRPr="00D437A6" w:rsidRDefault="00D437A6" w:rsidP="00D437A6">
      <w:pPr>
        <w:numPr>
          <w:ilvl w:val="0"/>
          <w:numId w:val="32"/>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Požiarne poplachové smernice a Evakuačný plán platné pre určené pracovisko. (5 min.)</w:t>
      </w:r>
    </w:p>
    <w:p w14:paraId="163DCC20" w14:textId="77777777" w:rsidR="00D437A6" w:rsidRPr="00D437A6" w:rsidRDefault="00D437A6" w:rsidP="00D437A6">
      <w:pPr>
        <w:numPr>
          <w:ilvl w:val="0"/>
          <w:numId w:val="32"/>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Požiarny poriadok pracoviska, ak je pre určené pracovisko spracovaný. (5 min.)</w:t>
      </w:r>
    </w:p>
    <w:p w14:paraId="5BCCA2E4" w14:textId="77777777" w:rsidR="00D437A6" w:rsidRPr="00D437A6" w:rsidRDefault="00D437A6" w:rsidP="00D437A6">
      <w:pPr>
        <w:numPr>
          <w:ilvl w:val="0"/>
          <w:numId w:val="32"/>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Zabezpečenie ochrany pred požiarmi pri technologických procesoch a skladovaní horľavých látok. (5 min.)</w:t>
      </w:r>
    </w:p>
    <w:p w14:paraId="5491F8AB" w14:textId="77777777" w:rsidR="00D437A6" w:rsidRPr="00D437A6" w:rsidRDefault="00D437A6" w:rsidP="00D437A6">
      <w:pPr>
        <w:numPr>
          <w:ilvl w:val="0"/>
          <w:numId w:val="32"/>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Oboznámenie sa s rozmiestnením hasiacich zariadení, prostriedkov na poskytnutie prvej pomoci, hlavných uzáverov vody a plynu, hlavných vypínačoch elektrickej energie pre určené pracovisko. (5 min.)</w:t>
      </w:r>
    </w:p>
    <w:p w14:paraId="7EFD8AEA" w14:textId="77777777" w:rsidR="00D437A6" w:rsidRPr="00D437A6" w:rsidRDefault="00D437A6" w:rsidP="00D437A6">
      <w:pPr>
        <w:suppressAutoHyphens/>
        <w:jc w:val="both"/>
        <w:rPr>
          <w:rFonts w:ascii="Arial" w:hAnsi="Arial" w:cs="Arial"/>
          <w:sz w:val="20"/>
          <w:szCs w:val="20"/>
        </w:rPr>
      </w:pPr>
    </w:p>
    <w:p w14:paraId="5FC72832" w14:textId="77777777" w:rsidR="00D437A6" w:rsidRPr="00D437A6" w:rsidRDefault="00D437A6" w:rsidP="00D437A6">
      <w:pPr>
        <w:suppressAutoHyphens/>
        <w:rPr>
          <w:rFonts w:ascii="Arial" w:hAnsi="Arial" w:cs="Arial"/>
          <w:b/>
          <w:sz w:val="20"/>
          <w:szCs w:val="20"/>
        </w:rPr>
      </w:pPr>
      <w:r w:rsidRPr="00D437A6">
        <w:rPr>
          <w:rFonts w:ascii="Arial" w:hAnsi="Arial" w:cs="Arial"/>
          <w:b/>
          <w:sz w:val="20"/>
          <w:szCs w:val="20"/>
        </w:rPr>
        <w:t xml:space="preserve">Povinnosti Predávajúceho pri výkone prác v priestoroch spoločnosti OLO </w:t>
      </w:r>
      <w:proofErr w:type="spellStart"/>
      <w:r w:rsidRPr="00D437A6">
        <w:rPr>
          <w:rFonts w:ascii="Arial" w:hAnsi="Arial" w:cs="Arial"/>
          <w:b/>
          <w:sz w:val="20"/>
          <w:szCs w:val="20"/>
        </w:rPr>
        <w:t>a.s</w:t>
      </w:r>
      <w:proofErr w:type="spellEnd"/>
      <w:r w:rsidRPr="00D437A6">
        <w:rPr>
          <w:rFonts w:ascii="Arial" w:hAnsi="Arial" w:cs="Arial"/>
          <w:b/>
          <w:sz w:val="20"/>
          <w:szCs w:val="20"/>
        </w:rPr>
        <w:t>.</w:t>
      </w:r>
    </w:p>
    <w:p w14:paraId="765DE34C" w14:textId="77777777" w:rsidR="00D437A6" w:rsidRPr="00D437A6" w:rsidRDefault="00D437A6" w:rsidP="00D437A6">
      <w:pPr>
        <w:suppressAutoHyphens/>
        <w:jc w:val="both"/>
        <w:rPr>
          <w:rFonts w:ascii="Arial" w:hAnsi="Arial" w:cs="Arial"/>
          <w:sz w:val="20"/>
          <w:szCs w:val="20"/>
        </w:rPr>
      </w:pPr>
      <w:r w:rsidRPr="00D437A6">
        <w:rPr>
          <w:rFonts w:ascii="Arial" w:hAnsi="Arial" w:cs="Arial"/>
          <w:sz w:val="20"/>
          <w:szCs w:val="20"/>
        </w:rPr>
        <w:t xml:space="preserve">Predávajúci je povinný pred začatím vykonávania prác predložiť zástupcovi spoločnosti OLO </w:t>
      </w:r>
      <w:proofErr w:type="spellStart"/>
      <w:r w:rsidRPr="00D437A6">
        <w:rPr>
          <w:rFonts w:ascii="Arial" w:hAnsi="Arial" w:cs="Arial"/>
          <w:sz w:val="20"/>
          <w:szCs w:val="20"/>
        </w:rPr>
        <w:t>a.s</w:t>
      </w:r>
      <w:proofErr w:type="spellEnd"/>
      <w:r w:rsidRPr="00D437A6">
        <w:rPr>
          <w:rFonts w:ascii="Arial" w:hAnsi="Arial" w:cs="Arial"/>
          <w:sz w:val="20"/>
          <w:szCs w:val="20"/>
        </w:rPr>
        <w:t>. predpísanú dokumentáciu bezpečnosti a ochrany zdravia pri práci a ochrany pred požiarmi v rozsahu:</w:t>
      </w:r>
    </w:p>
    <w:p w14:paraId="0AE5D259"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Zoznam zamestnancov, subdodávateľov, strojov a vozidiel určených na výkon svojich činností.</w:t>
      </w:r>
    </w:p>
    <w:p w14:paraId="2DC35E00"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Záznamy zo školenia BOZP a OPP zamestnancov nie staršie ako 2 roky.</w:t>
      </w:r>
    </w:p>
    <w:p w14:paraId="3AF9EC49"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Záznamy o odbornej spôsobilosti zamestnancov na obsluhu strojov a na činnosti, ktoré budú v rámci dodávky obsluhovať, resp. vykonávať. (preukazy, osvedčenia a pod.).</w:t>
      </w:r>
    </w:p>
    <w:p w14:paraId="20EA6E89"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Záznamy o zdravotnej spôsobilosti zamestnancov na obsluhu strojov a na činnosti, ktoré budú v rámci plnenia zmluvy obsluhovať, resp. vykonávať.</w:t>
      </w:r>
    </w:p>
    <w:p w14:paraId="5C9F3238"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Technologické postupy na práce, ktoré bude vykonávať vrátane bezpečnostných opatrení.</w:t>
      </w:r>
    </w:p>
    <w:p w14:paraId="62566DE0"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Posúdenie rizík spojených s činnosťami, ktoré bude vykonávať vrátane bezpečnostných opatrení.</w:t>
      </w:r>
    </w:p>
    <w:p w14:paraId="28C21AEB"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Záznamy o odborných prehliadkach, odborných skúškach, revíziách a kontrolách strojov a zariadení používaných pri práci, najmä vyhradených technických zariadení a hasiacich prístrojov.</w:t>
      </w:r>
    </w:p>
    <w:p w14:paraId="398F7C78"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Denníky strojov a zdvíhacích zariadení, ktoré bude používať na výkon svojich činností.</w:t>
      </w:r>
    </w:p>
    <w:p w14:paraId="50A6CBED"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Záznam o pridelení osobných ochranných pracovných prostriedkov, vrátane záznamov o ich odbornej kontrole, ak to vyžaduje osobitný predpis (napr. odborná kontrola prostriedkov osobného zabezpečenia proti pádu raz ročne).</w:t>
      </w:r>
    </w:p>
    <w:p w14:paraId="29EA361D" w14:textId="77777777" w:rsidR="00D437A6" w:rsidRPr="00D437A6" w:rsidRDefault="00D437A6" w:rsidP="00D437A6">
      <w:pPr>
        <w:numPr>
          <w:ilvl w:val="0"/>
          <w:numId w:val="33"/>
        </w:numPr>
        <w:suppressAutoHyphens/>
        <w:contextualSpacing/>
        <w:jc w:val="both"/>
        <w:rPr>
          <w:rFonts w:ascii="Arial" w:eastAsia="Calibri" w:hAnsi="Arial" w:cs="Arial"/>
          <w:sz w:val="20"/>
          <w:szCs w:val="20"/>
          <w:lang w:eastAsia="en-US"/>
        </w:rPr>
      </w:pPr>
      <w:r w:rsidRPr="00D437A6">
        <w:rPr>
          <w:rFonts w:ascii="Arial" w:eastAsia="Calibri" w:hAnsi="Arial" w:cs="Arial"/>
          <w:sz w:val="20"/>
          <w:szCs w:val="20"/>
          <w:lang w:eastAsia="en-US"/>
        </w:rPr>
        <w:t>Povolenie na zváranie v prípade, že bude vykonávať zváračské práce.</w:t>
      </w:r>
    </w:p>
    <w:p w14:paraId="192AC969" w14:textId="77777777" w:rsidR="00D437A6" w:rsidRPr="00D437A6" w:rsidRDefault="00D437A6" w:rsidP="00D437A6">
      <w:pPr>
        <w:suppressAutoHyphens/>
        <w:jc w:val="both"/>
        <w:rPr>
          <w:rFonts w:ascii="Arial" w:hAnsi="Arial" w:cs="Arial"/>
          <w:sz w:val="20"/>
          <w:szCs w:val="20"/>
        </w:rPr>
      </w:pPr>
    </w:p>
    <w:p w14:paraId="197D7094" w14:textId="77777777" w:rsidR="00D437A6" w:rsidRPr="00D437A6" w:rsidRDefault="00D437A6" w:rsidP="00D437A6">
      <w:pPr>
        <w:suppressAutoHyphens/>
        <w:jc w:val="both"/>
        <w:rPr>
          <w:rFonts w:ascii="Arial" w:hAnsi="Arial" w:cs="Arial"/>
          <w:sz w:val="20"/>
          <w:szCs w:val="20"/>
        </w:rPr>
      </w:pPr>
      <w:r w:rsidRPr="00D437A6">
        <w:rPr>
          <w:rFonts w:ascii="Arial" w:hAnsi="Arial" w:cs="Arial"/>
          <w:sz w:val="20"/>
          <w:szCs w:val="20"/>
        </w:rPr>
        <w:t xml:space="preserve">Predávajúci je povinný predložiť uvedenú dokumentáciu aj za všetkých svojich subdodávateľov, ktorí budú preňho vykonávať práce v rámci plnenia zmluvy pre spoločnosť OLO </w:t>
      </w:r>
      <w:proofErr w:type="spellStart"/>
      <w:r w:rsidRPr="00D437A6">
        <w:rPr>
          <w:rFonts w:ascii="Arial" w:hAnsi="Arial" w:cs="Arial"/>
          <w:sz w:val="20"/>
          <w:szCs w:val="20"/>
        </w:rPr>
        <w:t>a.s</w:t>
      </w:r>
      <w:proofErr w:type="spellEnd"/>
      <w:r w:rsidRPr="00D437A6">
        <w:rPr>
          <w:rFonts w:ascii="Arial" w:hAnsi="Arial" w:cs="Arial"/>
          <w:sz w:val="20"/>
          <w:szCs w:val="20"/>
        </w:rPr>
        <w:t>.</w:t>
      </w:r>
    </w:p>
    <w:p w14:paraId="7C54906A" w14:textId="77777777" w:rsidR="00D437A6" w:rsidRPr="00D437A6" w:rsidRDefault="00D437A6" w:rsidP="00D437A6">
      <w:pPr>
        <w:suppressAutoHyphens/>
        <w:rPr>
          <w:rFonts w:ascii="Arial" w:hAnsi="Arial" w:cs="Arial"/>
          <w:b/>
          <w:sz w:val="20"/>
          <w:szCs w:val="20"/>
        </w:rPr>
      </w:pPr>
      <w:r w:rsidRPr="00D437A6">
        <w:rPr>
          <w:rFonts w:ascii="Arial" w:hAnsi="Arial" w:cs="Arial"/>
          <w:b/>
          <w:sz w:val="20"/>
          <w:szCs w:val="20"/>
        </w:rPr>
        <w:t>Povinnosti Predávajúceho a jeho zamestnancov a subdodávateľov:</w:t>
      </w:r>
    </w:p>
    <w:p w14:paraId="53352A9E" w14:textId="77777777" w:rsidR="00D437A6" w:rsidRPr="00D437A6" w:rsidRDefault="00D437A6" w:rsidP="00D437A6">
      <w:pPr>
        <w:numPr>
          <w:ilvl w:val="0"/>
          <w:numId w:val="34"/>
        </w:numPr>
        <w:suppressAutoHyphens/>
        <w:jc w:val="both"/>
        <w:rPr>
          <w:rFonts w:ascii="Arial" w:hAnsi="Arial" w:cs="Arial"/>
          <w:sz w:val="20"/>
          <w:szCs w:val="20"/>
        </w:rPr>
      </w:pPr>
      <w:r w:rsidRPr="00D437A6">
        <w:rPr>
          <w:rFonts w:ascii="Arial" w:hAnsi="Arial" w:cs="Arial"/>
          <w:sz w:val="20"/>
          <w:szCs w:val="20"/>
        </w:rPr>
        <w:t>dohodnuté práce vykonávať v zmysle platných všeobecne záväzných právnych predpisov BOZP a OPP, technologických postupov a interných smerníc zamestnávateľa,</w:t>
      </w:r>
    </w:p>
    <w:p w14:paraId="39B0CFD5" w14:textId="77777777" w:rsidR="00D437A6" w:rsidRPr="00D437A6" w:rsidRDefault="00D437A6" w:rsidP="00D437A6">
      <w:pPr>
        <w:numPr>
          <w:ilvl w:val="0"/>
          <w:numId w:val="34"/>
        </w:numPr>
        <w:suppressAutoHyphens/>
        <w:jc w:val="both"/>
        <w:rPr>
          <w:rFonts w:ascii="Arial" w:hAnsi="Arial" w:cs="Arial"/>
          <w:sz w:val="20"/>
          <w:szCs w:val="20"/>
        </w:rPr>
      </w:pPr>
      <w:r w:rsidRPr="00D437A6">
        <w:rPr>
          <w:rFonts w:ascii="Arial" w:hAnsi="Arial" w:cs="Arial"/>
          <w:sz w:val="20"/>
          <w:szCs w:val="20"/>
        </w:rPr>
        <w:lastRenderedPageBreak/>
        <w:t xml:space="preserve">prípadné zistené nedostatky z hľadiska BOZP a OPP, vznik pracovného alebo iného ako pracovného úrazu, vznik nebezpečnej udalosti, nebezpečenstvo vzniku požiaru alebo už vzniknutý požiar bezodkladne nahlásiť zodpovednému vedúcemu zamestnancovi spoločnosti OLO </w:t>
      </w:r>
      <w:proofErr w:type="spellStart"/>
      <w:r w:rsidRPr="00D437A6">
        <w:rPr>
          <w:rFonts w:ascii="Arial" w:hAnsi="Arial" w:cs="Arial"/>
          <w:sz w:val="20"/>
          <w:szCs w:val="20"/>
        </w:rPr>
        <w:t>a.s</w:t>
      </w:r>
      <w:proofErr w:type="spellEnd"/>
      <w:r w:rsidRPr="00D437A6">
        <w:rPr>
          <w:rFonts w:ascii="Arial" w:hAnsi="Arial" w:cs="Arial"/>
          <w:sz w:val="20"/>
          <w:szCs w:val="20"/>
        </w:rPr>
        <w:t xml:space="preserve">.,  </w:t>
      </w:r>
    </w:p>
    <w:p w14:paraId="4F21EF73"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dohodnuté práce budú vykonávať zamestnanci Predávajúceho na vlastné nebezpečie,</w:t>
      </w:r>
    </w:p>
    <w:p w14:paraId="63EBFD25"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dohodnuté práce budú vykonávať len osoby, ktoré </w:t>
      </w:r>
    </w:p>
    <w:p w14:paraId="6F5B63A2" w14:textId="77777777" w:rsidR="00D437A6" w:rsidRPr="00D437A6" w:rsidRDefault="00D437A6" w:rsidP="00D437A6">
      <w:pPr>
        <w:numPr>
          <w:ilvl w:val="1"/>
          <w:numId w:val="35"/>
        </w:numPr>
        <w:suppressAutoHyphens/>
        <w:jc w:val="both"/>
        <w:rPr>
          <w:rFonts w:ascii="Arial" w:hAnsi="Arial" w:cs="Arial"/>
          <w:sz w:val="20"/>
          <w:szCs w:val="20"/>
        </w:rPr>
      </w:pPr>
      <w:r w:rsidRPr="00D437A6">
        <w:rPr>
          <w:rFonts w:ascii="Arial" w:hAnsi="Arial" w:cs="Arial"/>
          <w:sz w:val="20"/>
          <w:szCs w:val="20"/>
        </w:rPr>
        <w:t xml:space="preserve">boli nahlásené spoločnosti OLO </w:t>
      </w:r>
      <w:proofErr w:type="spellStart"/>
      <w:r w:rsidRPr="00D437A6">
        <w:rPr>
          <w:rFonts w:ascii="Arial" w:hAnsi="Arial" w:cs="Arial"/>
          <w:sz w:val="20"/>
          <w:szCs w:val="20"/>
        </w:rPr>
        <w:t>a.s</w:t>
      </w:r>
      <w:proofErr w:type="spellEnd"/>
      <w:r w:rsidRPr="00D437A6">
        <w:rPr>
          <w:rFonts w:ascii="Arial" w:hAnsi="Arial" w:cs="Arial"/>
          <w:sz w:val="20"/>
          <w:szCs w:val="20"/>
        </w:rPr>
        <w:t>. (prostredníctvom predloženého zoznamu),</w:t>
      </w:r>
    </w:p>
    <w:p w14:paraId="200A2CF9" w14:textId="77777777" w:rsidR="00D437A6" w:rsidRPr="00D437A6" w:rsidRDefault="00D437A6" w:rsidP="00D437A6">
      <w:pPr>
        <w:numPr>
          <w:ilvl w:val="1"/>
          <w:numId w:val="35"/>
        </w:numPr>
        <w:suppressAutoHyphens/>
        <w:jc w:val="both"/>
        <w:rPr>
          <w:rFonts w:ascii="Arial" w:hAnsi="Arial" w:cs="Arial"/>
          <w:sz w:val="20"/>
          <w:szCs w:val="20"/>
        </w:rPr>
      </w:pPr>
      <w:r w:rsidRPr="00D437A6">
        <w:rPr>
          <w:rFonts w:ascii="Arial" w:hAnsi="Arial" w:cs="Arial"/>
          <w:sz w:val="20"/>
          <w:szCs w:val="20"/>
        </w:rPr>
        <w:t>dostali informácie a pokyny na zaistenie BOZP a OPP (podpísaný záznam),</w:t>
      </w:r>
    </w:p>
    <w:p w14:paraId="416C0E52" w14:textId="77777777" w:rsidR="00D437A6" w:rsidRPr="00D437A6" w:rsidRDefault="00D437A6" w:rsidP="00D437A6">
      <w:pPr>
        <w:numPr>
          <w:ilvl w:val="1"/>
          <w:numId w:val="35"/>
        </w:numPr>
        <w:suppressAutoHyphens/>
        <w:jc w:val="both"/>
        <w:rPr>
          <w:rFonts w:ascii="Arial" w:hAnsi="Arial" w:cs="Arial"/>
          <w:sz w:val="20"/>
          <w:szCs w:val="20"/>
        </w:rPr>
      </w:pPr>
      <w:r w:rsidRPr="00D437A6">
        <w:rPr>
          <w:rFonts w:ascii="Arial" w:hAnsi="Arial" w:cs="Arial"/>
          <w:sz w:val="20"/>
          <w:szCs w:val="20"/>
        </w:rPr>
        <w:t> nie sú pod vplyvom alkoholu alebo iných omamných alebo psychotropných látok,</w:t>
      </w:r>
    </w:p>
    <w:p w14:paraId="696E2CAA"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pracovať a zdržiavať sa len na určenom pracovisku, pohybovať sa len po trasách a komunikáciách určených zodpovedným zamestnancom spoločnosti OLO </w:t>
      </w:r>
      <w:proofErr w:type="spellStart"/>
      <w:r w:rsidRPr="00D437A6">
        <w:rPr>
          <w:rFonts w:ascii="Arial" w:hAnsi="Arial" w:cs="Arial"/>
          <w:sz w:val="20"/>
          <w:szCs w:val="20"/>
        </w:rPr>
        <w:t>a.s</w:t>
      </w:r>
      <w:proofErr w:type="spellEnd"/>
      <w:r w:rsidRPr="00D437A6">
        <w:rPr>
          <w:rFonts w:ascii="Arial" w:hAnsi="Arial" w:cs="Arial"/>
          <w:sz w:val="20"/>
          <w:szCs w:val="20"/>
        </w:rPr>
        <w:t>.,</w:t>
      </w:r>
    </w:p>
    <w:p w14:paraId="42B45D89"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pri pohybe v priestoroch spoločnosti OLO </w:t>
      </w:r>
      <w:proofErr w:type="spellStart"/>
      <w:r w:rsidRPr="00D437A6">
        <w:rPr>
          <w:rFonts w:ascii="Arial" w:hAnsi="Arial" w:cs="Arial"/>
          <w:sz w:val="20"/>
          <w:szCs w:val="20"/>
        </w:rPr>
        <w:t>a.s</w:t>
      </w:r>
      <w:proofErr w:type="spellEnd"/>
      <w:r w:rsidRPr="00D437A6">
        <w:rPr>
          <w:rFonts w:ascii="Arial" w:hAnsi="Arial" w:cs="Arial"/>
          <w:sz w:val="20"/>
          <w:szCs w:val="20"/>
        </w:rPr>
        <w:t>. si počínať so zvýšenou pozornosťou a opatrnosťou, najmä pri prechode cez komunikácie a iné nebezpečné priestory,</w:t>
      </w:r>
    </w:p>
    <w:p w14:paraId="1C751A34"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Predávajúci ako zamestnávateľ zodpovedá za BOZP a OPP svojich zamestnancov a subdodávateľov, ako aj za bezpečnosť svojich pracovísk v rámci priestorov spoločnosti OLO </w:t>
      </w:r>
      <w:proofErr w:type="spellStart"/>
      <w:r w:rsidRPr="00D437A6">
        <w:rPr>
          <w:rFonts w:ascii="Arial" w:hAnsi="Arial" w:cs="Arial"/>
          <w:sz w:val="20"/>
          <w:szCs w:val="20"/>
        </w:rPr>
        <w:t>a.s</w:t>
      </w:r>
      <w:proofErr w:type="spellEnd"/>
      <w:r w:rsidRPr="00D437A6">
        <w:rPr>
          <w:rFonts w:ascii="Arial" w:hAnsi="Arial" w:cs="Arial"/>
          <w:sz w:val="20"/>
          <w:szCs w:val="20"/>
        </w:rPr>
        <w:t>.,</w:t>
      </w:r>
    </w:p>
    <w:p w14:paraId="537AF0AA"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dodržiavať zákaz fajčenia vo všetkých priestoroch spoločnosti OLO </w:t>
      </w:r>
      <w:proofErr w:type="spellStart"/>
      <w:r w:rsidRPr="00D437A6">
        <w:rPr>
          <w:rFonts w:ascii="Arial" w:hAnsi="Arial" w:cs="Arial"/>
          <w:sz w:val="20"/>
          <w:szCs w:val="20"/>
        </w:rPr>
        <w:t>a.s</w:t>
      </w:r>
      <w:proofErr w:type="spellEnd"/>
      <w:r w:rsidRPr="00D437A6">
        <w:rPr>
          <w:rFonts w:ascii="Arial" w:hAnsi="Arial" w:cs="Arial"/>
          <w:sz w:val="20"/>
          <w:szCs w:val="20"/>
        </w:rPr>
        <w:t>., okrem priestorov vyhradených na fajčenie,</w:t>
      </w:r>
    </w:p>
    <w:p w14:paraId="2E6F974E"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počínať si vždy tak, aby neohrozil bezpečnosť svoju ani iných osôb vrátane zamestnancov spoločnosti OLO </w:t>
      </w:r>
      <w:proofErr w:type="spellStart"/>
      <w:r w:rsidRPr="00D437A6">
        <w:rPr>
          <w:rFonts w:ascii="Arial" w:hAnsi="Arial" w:cs="Arial"/>
          <w:sz w:val="20"/>
          <w:szCs w:val="20"/>
        </w:rPr>
        <w:t>a.s</w:t>
      </w:r>
      <w:proofErr w:type="spellEnd"/>
      <w:r w:rsidRPr="00D437A6">
        <w:rPr>
          <w:rFonts w:ascii="Arial" w:hAnsi="Arial" w:cs="Arial"/>
          <w:sz w:val="20"/>
          <w:szCs w:val="20"/>
        </w:rPr>
        <w:t>.,</w:t>
      </w:r>
    </w:p>
    <w:p w14:paraId="0A0C543F"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dodržiavať všetky zásady BOZP a OPP, s ktorými boli oboznámení v rámci poskytnutia informácií a pokynov BOZP a OPP,</w:t>
      </w:r>
    </w:p>
    <w:p w14:paraId="16089E40"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 xml:space="preserve">podrobiť sa kontrole na požitie alkoholu v zmysle internej smernice, ak na ňu dá pokyn poverený pracovník OLO </w:t>
      </w:r>
      <w:proofErr w:type="spellStart"/>
      <w:r w:rsidRPr="00D437A6">
        <w:rPr>
          <w:rFonts w:ascii="Arial" w:hAnsi="Arial" w:cs="Arial"/>
          <w:sz w:val="20"/>
          <w:szCs w:val="20"/>
        </w:rPr>
        <w:t>a.s</w:t>
      </w:r>
      <w:proofErr w:type="spellEnd"/>
      <w:r w:rsidRPr="00D437A6">
        <w:rPr>
          <w:rFonts w:ascii="Arial" w:hAnsi="Arial" w:cs="Arial"/>
          <w:sz w:val="20"/>
          <w:szCs w:val="20"/>
        </w:rPr>
        <w:t>.,</w:t>
      </w:r>
    </w:p>
    <w:p w14:paraId="63ABBAEA" w14:textId="77777777" w:rsidR="00D437A6" w:rsidRPr="00D437A6" w:rsidRDefault="00D437A6" w:rsidP="00D437A6">
      <w:pPr>
        <w:numPr>
          <w:ilvl w:val="0"/>
          <w:numId w:val="35"/>
        </w:numPr>
        <w:suppressAutoHyphens/>
        <w:jc w:val="both"/>
        <w:rPr>
          <w:rFonts w:ascii="Arial" w:hAnsi="Arial" w:cs="Arial"/>
          <w:sz w:val="20"/>
          <w:szCs w:val="20"/>
        </w:rPr>
      </w:pPr>
      <w:r w:rsidRPr="00D437A6">
        <w:rPr>
          <w:rFonts w:ascii="Arial" w:hAnsi="Arial" w:cs="Arial"/>
          <w:sz w:val="20"/>
          <w:szCs w:val="20"/>
        </w:rPr>
        <w:t>rešpektovať a dodržiavať bezpečnostné a zdravotné označenie na pracovisku a pracovných prostriedkoch.</w:t>
      </w:r>
    </w:p>
    <w:p w14:paraId="4E2E8FA7" w14:textId="77777777" w:rsidR="00D437A6" w:rsidRPr="00D437A6" w:rsidRDefault="00D437A6" w:rsidP="00D437A6">
      <w:pPr>
        <w:suppressAutoHyphens/>
        <w:jc w:val="both"/>
        <w:rPr>
          <w:rFonts w:ascii="Arial" w:hAnsi="Arial" w:cs="Arial"/>
          <w:sz w:val="20"/>
          <w:szCs w:val="20"/>
        </w:rPr>
      </w:pPr>
    </w:p>
    <w:p w14:paraId="6B49E20A" w14:textId="69E8E12F" w:rsidR="00D437A6" w:rsidRDefault="00D437A6" w:rsidP="00D437A6">
      <w:pPr>
        <w:suppressAutoHyphens/>
        <w:jc w:val="both"/>
        <w:rPr>
          <w:rFonts w:ascii="Arial" w:hAnsi="Arial" w:cs="Arial"/>
          <w:sz w:val="20"/>
          <w:szCs w:val="20"/>
        </w:rPr>
      </w:pPr>
      <w:r w:rsidRPr="00D437A6">
        <w:rPr>
          <w:rFonts w:ascii="Arial" w:hAnsi="Arial" w:cs="Arial"/>
          <w:sz w:val="20"/>
          <w:szCs w:val="20"/>
        </w:rPr>
        <w:t>V Bratislave dňa ..................................</w:t>
      </w:r>
    </w:p>
    <w:p w14:paraId="2613C309" w14:textId="5F2DE684" w:rsidR="00D437A6" w:rsidRDefault="00D437A6" w:rsidP="00D437A6">
      <w:pPr>
        <w:suppressAutoHyphens/>
        <w:jc w:val="both"/>
        <w:rPr>
          <w:rFonts w:ascii="Arial" w:hAnsi="Arial" w:cs="Arial"/>
          <w:sz w:val="20"/>
          <w:szCs w:val="20"/>
        </w:rPr>
      </w:pPr>
    </w:p>
    <w:p w14:paraId="7EF14345" w14:textId="77777777" w:rsidR="00D437A6" w:rsidRPr="00D437A6" w:rsidRDefault="00D437A6" w:rsidP="00D437A6">
      <w:pPr>
        <w:suppressAutoHyphens/>
        <w:jc w:val="both"/>
        <w:rPr>
          <w:rFonts w:ascii="Arial" w:hAnsi="Arial" w:cs="Arial"/>
          <w:sz w:val="20"/>
          <w:szCs w:val="20"/>
        </w:rPr>
      </w:pPr>
    </w:p>
    <w:p w14:paraId="0C719AD0" w14:textId="77777777" w:rsidR="00D437A6" w:rsidRPr="00D437A6" w:rsidRDefault="00D437A6" w:rsidP="00D437A6">
      <w:pPr>
        <w:suppressAutoHyphens/>
        <w:jc w:val="both"/>
        <w:rPr>
          <w:rFonts w:ascii="Arial" w:hAnsi="Arial" w:cs="Arial"/>
          <w:sz w:val="20"/>
          <w:szCs w:val="20"/>
        </w:rPr>
      </w:pPr>
    </w:p>
    <w:p w14:paraId="7D4CD6BB" w14:textId="77777777" w:rsidR="00D437A6" w:rsidRPr="00D437A6" w:rsidRDefault="00D437A6" w:rsidP="00D437A6">
      <w:pPr>
        <w:suppressAutoHyphens/>
        <w:jc w:val="both"/>
        <w:rPr>
          <w:rFonts w:ascii="Arial" w:hAnsi="Arial" w:cs="Arial"/>
          <w:sz w:val="20"/>
          <w:szCs w:val="20"/>
        </w:rPr>
      </w:pPr>
    </w:p>
    <w:p w14:paraId="07D6B47B" w14:textId="77777777" w:rsidR="00D437A6" w:rsidRPr="00D437A6" w:rsidRDefault="00D437A6" w:rsidP="00D437A6">
      <w:pPr>
        <w:suppressAutoHyphens/>
        <w:jc w:val="both"/>
        <w:rPr>
          <w:rFonts w:ascii="Arial" w:hAnsi="Arial" w:cs="Arial"/>
          <w:sz w:val="20"/>
          <w:szCs w:val="20"/>
        </w:rPr>
      </w:pPr>
      <w:r w:rsidRPr="00D437A6">
        <w:rPr>
          <w:rFonts w:ascii="Arial" w:hAnsi="Arial" w:cs="Arial"/>
          <w:sz w:val="20"/>
          <w:szCs w:val="20"/>
        </w:rPr>
        <w:t>..............................................    ....................................................       ..............................................</w:t>
      </w:r>
    </w:p>
    <w:p w14:paraId="52D67F91" w14:textId="77777777" w:rsidR="00D437A6" w:rsidRPr="00D437A6" w:rsidRDefault="00D437A6" w:rsidP="00D437A6">
      <w:pPr>
        <w:suppressAutoHyphens/>
        <w:jc w:val="both"/>
        <w:rPr>
          <w:rFonts w:ascii="Arial" w:hAnsi="Arial" w:cs="Arial"/>
          <w:sz w:val="20"/>
          <w:szCs w:val="20"/>
        </w:rPr>
      </w:pPr>
      <w:r w:rsidRPr="00D437A6">
        <w:rPr>
          <w:rFonts w:ascii="Arial" w:hAnsi="Arial" w:cs="Arial"/>
          <w:sz w:val="20"/>
          <w:szCs w:val="20"/>
        </w:rPr>
        <w:t xml:space="preserve">        Zodpovedný vedúci                    Zodpovedný vedúci                 Technik požiarnej ochrany</w:t>
      </w:r>
    </w:p>
    <w:p w14:paraId="09E8AFF3" w14:textId="77777777" w:rsidR="00D437A6" w:rsidRPr="00D437A6" w:rsidRDefault="00D437A6" w:rsidP="00D437A6">
      <w:pPr>
        <w:suppressAutoHyphens/>
        <w:jc w:val="both"/>
        <w:rPr>
          <w:rFonts w:ascii="Arial" w:hAnsi="Arial" w:cs="Arial"/>
          <w:sz w:val="20"/>
          <w:szCs w:val="20"/>
        </w:rPr>
      </w:pPr>
      <w:r w:rsidRPr="00D437A6">
        <w:rPr>
          <w:rFonts w:ascii="Arial" w:hAnsi="Arial" w:cs="Arial"/>
          <w:sz w:val="20"/>
          <w:szCs w:val="20"/>
        </w:rPr>
        <w:t xml:space="preserve">              Predávajúceho</w:t>
      </w:r>
      <w:r w:rsidRPr="00D437A6">
        <w:rPr>
          <w:rFonts w:ascii="Arial" w:hAnsi="Arial" w:cs="Arial"/>
          <w:sz w:val="20"/>
          <w:szCs w:val="20"/>
        </w:rPr>
        <w:tab/>
        <w:t xml:space="preserve">             určeného pracoviska OLO </w:t>
      </w:r>
      <w:proofErr w:type="spellStart"/>
      <w:r w:rsidRPr="00D437A6">
        <w:rPr>
          <w:rFonts w:ascii="Arial" w:hAnsi="Arial" w:cs="Arial"/>
          <w:sz w:val="20"/>
          <w:szCs w:val="20"/>
        </w:rPr>
        <w:t>a.s</w:t>
      </w:r>
      <w:proofErr w:type="spellEnd"/>
      <w:r w:rsidRPr="00D437A6">
        <w:rPr>
          <w:rFonts w:ascii="Arial" w:hAnsi="Arial" w:cs="Arial"/>
          <w:sz w:val="20"/>
          <w:szCs w:val="20"/>
        </w:rPr>
        <w:t>.</w:t>
      </w:r>
    </w:p>
    <w:p w14:paraId="3EB2C1B0" w14:textId="77777777" w:rsidR="00D437A6" w:rsidRPr="00D437A6" w:rsidRDefault="00D437A6" w:rsidP="00D437A6">
      <w:pPr>
        <w:suppressAutoHyphens/>
        <w:jc w:val="both"/>
        <w:rPr>
          <w:rFonts w:ascii="Arial" w:hAnsi="Arial" w:cs="Arial"/>
          <w:sz w:val="20"/>
          <w:szCs w:val="20"/>
        </w:rPr>
      </w:pPr>
    </w:p>
    <w:p w14:paraId="6ABD508E" w14:textId="77777777" w:rsidR="00D437A6" w:rsidRPr="00D437A6" w:rsidRDefault="00D437A6" w:rsidP="00D437A6">
      <w:pPr>
        <w:suppressAutoHyphens/>
        <w:jc w:val="both"/>
        <w:rPr>
          <w:rFonts w:ascii="Arial" w:hAnsi="Arial" w:cs="Arial"/>
          <w:b/>
          <w:sz w:val="20"/>
          <w:szCs w:val="20"/>
        </w:rPr>
      </w:pPr>
    </w:p>
    <w:p w14:paraId="7BC84CB2" w14:textId="77777777" w:rsidR="00D437A6" w:rsidRPr="00D437A6" w:rsidRDefault="00D437A6" w:rsidP="00D437A6">
      <w:pPr>
        <w:suppressAutoHyphens/>
        <w:jc w:val="both"/>
        <w:rPr>
          <w:rFonts w:ascii="Arial" w:hAnsi="Arial" w:cs="Arial"/>
          <w:b/>
          <w:sz w:val="20"/>
          <w:szCs w:val="20"/>
        </w:rPr>
      </w:pPr>
      <w:r w:rsidRPr="00D437A6">
        <w:rPr>
          <w:rFonts w:ascii="Arial" w:hAnsi="Arial" w:cs="Arial"/>
          <w:b/>
          <w:sz w:val="20"/>
          <w:szCs w:val="20"/>
        </w:rPr>
        <w:t>Menný zoznam zamestnancov Predávajúceho, ktorí sa zúčastnili oboznámenia.</w:t>
      </w:r>
    </w:p>
    <w:p w14:paraId="4E334532" w14:textId="77777777" w:rsidR="00D437A6" w:rsidRPr="00D437A6" w:rsidRDefault="00D437A6" w:rsidP="00D437A6">
      <w:pPr>
        <w:suppressAutoHyphens/>
        <w:jc w:val="both"/>
        <w:rPr>
          <w:rFonts w:ascii="Arial" w:hAnsi="Arial" w:cs="Arial"/>
          <w:sz w:val="20"/>
          <w:szCs w:val="20"/>
        </w:rPr>
      </w:pPr>
    </w:p>
    <w:p w14:paraId="1FF264CF" w14:textId="77777777" w:rsidR="00D437A6" w:rsidRPr="00D437A6" w:rsidRDefault="00D437A6" w:rsidP="00D437A6">
      <w:pPr>
        <w:suppressAutoHyphens/>
        <w:spacing w:after="120"/>
        <w:jc w:val="both"/>
        <w:rPr>
          <w:rFonts w:ascii="Arial" w:hAnsi="Arial" w:cs="Arial"/>
          <w:sz w:val="20"/>
          <w:szCs w:val="20"/>
        </w:rPr>
      </w:pPr>
      <w:r w:rsidRPr="00D437A6">
        <w:rPr>
          <w:rFonts w:ascii="Arial" w:hAnsi="Arial" w:cs="Arial"/>
          <w:sz w:val="20"/>
          <w:szCs w:val="20"/>
        </w:rPr>
        <w:t xml:space="preserve">Svojim podpisom potvrdzujem, že som bol/a poučený/á a oboznámený/á so zásadami bezpečnosti a ochrany zdravia pri práci a ochrany pred požiarmi v rozsahu uvedenom v Zázname, že som im porozumel/a </w:t>
      </w:r>
      <w:proofErr w:type="spellStart"/>
      <w:r w:rsidRPr="00D437A6">
        <w:rPr>
          <w:rFonts w:ascii="Arial" w:hAnsi="Arial" w:cs="Arial"/>
          <w:sz w:val="20"/>
          <w:szCs w:val="20"/>
        </w:rPr>
        <w:t>a</w:t>
      </w:r>
      <w:proofErr w:type="spellEnd"/>
      <w:r w:rsidRPr="00D437A6">
        <w:rPr>
          <w:rFonts w:ascii="Arial" w:hAnsi="Arial" w:cs="Arial"/>
          <w:sz w:val="20"/>
          <w:szCs w:val="20"/>
        </w:rPr>
        <w:t> budem ich pri práci dodržiavať:</w:t>
      </w:r>
    </w:p>
    <w:tbl>
      <w:tblPr>
        <w:tblW w:w="9087" w:type="dxa"/>
        <w:tblInd w:w="55" w:type="dxa"/>
        <w:tblCellMar>
          <w:left w:w="70" w:type="dxa"/>
          <w:right w:w="70" w:type="dxa"/>
        </w:tblCellMar>
        <w:tblLook w:val="04A0" w:firstRow="1" w:lastRow="0" w:firstColumn="1" w:lastColumn="0" w:noHBand="0" w:noVBand="1"/>
      </w:tblPr>
      <w:tblGrid>
        <w:gridCol w:w="4268"/>
        <w:gridCol w:w="1984"/>
        <w:gridCol w:w="2835"/>
      </w:tblGrid>
      <w:tr w:rsidR="00D437A6" w:rsidRPr="00D437A6" w14:paraId="02EC52DB" w14:textId="77777777" w:rsidTr="00C46D6B">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31122447" w14:textId="77777777" w:rsidR="00D437A6" w:rsidRPr="00D437A6" w:rsidRDefault="00D437A6" w:rsidP="00D437A6">
            <w:pPr>
              <w:suppressAutoHyphens/>
              <w:jc w:val="center"/>
              <w:rPr>
                <w:rFonts w:ascii="Arial" w:hAnsi="Arial" w:cs="Arial"/>
                <w:b/>
                <w:bCs/>
                <w:sz w:val="20"/>
                <w:szCs w:val="20"/>
              </w:rPr>
            </w:pPr>
            <w:r w:rsidRPr="00D437A6">
              <w:rPr>
                <w:rFonts w:ascii="Arial" w:hAnsi="Arial" w:cs="Arial"/>
                <w:b/>
                <w:bCs/>
                <w:sz w:val="20"/>
                <w:szCs w:val="20"/>
              </w:rPr>
              <w:t>Meno a priezvisko</w:t>
            </w:r>
          </w:p>
        </w:tc>
        <w:tc>
          <w:tcPr>
            <w:tcW w:w="1984" w:type="dxa"/>
            <w:tcBorders>
              <w:top w:val="single" w:sz="4" w:space="0" w:color="auto"/>
              <w:left w:val="nil"/>
              <w:bottom w:val="single" w:sz="4" w:space="0" w:color="auto"/>
              <w:right w:val="single" w:sz="4" w:space="0" w:color="auto"/>
            </w:tcBorders>
            <w:shd w:val="clear" w:color="auto" w:fill="C0C0C0"/>
            <w:vAlign w:val="center"/>
            <w:hideMark/>
          </w:tcPr>
          <w:p w14:paraId="200691C9" w14:textId="77777777" w:rsidR="00D437A6" w:rsidRPr="00D437A6" w:rsidRDefault="00D437A6" w:rsidP="00D437A6">
            <w:pPr>
              <w:suppressAutoHyphens/>
              <w:jc w:val="center"/>
              <w:rPr>
                <w:rFonts w:ascii="Arial" w:hAnsi="Arial" w:cs="Arial"/>
                <w:b/>
                <w:bCs/>
                <w:sz w:val="20"/>
                <w:szCs w:val="20"/>
              </w:rPr>
            </w:pPr>
            <w:r w:rsidRPr="00D437A6">
              <w:rPr>
                <w:rFonts w:ascii="Arial" w:hAnsi="Arial" w:cs="Arial"/>
                <w:b/>
                <w:bCs/>
                <w:sz w:val="20"/>
                <w:szCs w:val="20"/>
              </w:rPr>
              <w:t xml:space="preserve">Dátum </w:t>
            </w:r>
            <w:r w:rsidRPr="00D437A6">
              <w:rPr>
                <w:rFonts w:ascii="Arial" w:hAnsi="Arial" w:cs="Arial"/>
                <w:b/>
                <w:bCs/>
                <w:sz w:val="20"/>
                <w:szCs w:val="20"/>
              </w:rPr>
              <w:br/>
              <w:t>oboznámenia</w:t>
            </w:r>
          </w:p>
        </w:tc>
        <w:tc>
          <w:tcPr>
            <w:tcW w:w="2835" w:type="dxa"/>
            <w:tcBorders>
              <w:top w:val="single" w:sz="4" w:space="0" w:color="auto"/>
              <w:left w:val="nil"/>
              <w:bottom w:val="single" w:sz="4" w:space="0" w:color="auto"/>
              <w:right w:val="single" w:sz="4" w:space="0" w:color="auto"/>
            </w:tcBorders>
            <w:shd w:val="clear" w:color="auto" w:fill="C0C0C0"/>
            <w:vAlign w:val="center"/>
            <w:hideMark/>
          </w:tcPr>
          <w:p w14:paraId="37138544" w14:textId="77777777" w:rsidR="00D437A6" w:rsidRPr="00D437A6" w:rsidRDefault="00D437A6" w:rsidP="00D437A6">
            <w:pPr>
              <w:suppressAutoHyphens/>
              <w:jc w:val="center"/>
              <w:rPr>
                <w:rFonts w:ascii="Arial" w:hAnsi="Arial" w:cs="Arial"/>
                <w:b/>
                <w:bCs/>
                <w:sz w:val="20"/>
                <w:szCs w:val="20"/>
              </w:rPr>
            </w:pPr>
            <w:r w:rsidRPr="00D437A6">
              <w:rPr>
                <w:rFonts w:ascii="Arial" w:hAnsi="Arial" w:cs="Arial"/>
                <w:b/>
                <w:bCs/>
                <w:sz w:val="20"/>
                <w:szCs w:val="20"/>
              </w:rPr>
              <w:t>Podpis zamestnanca</w:t>
            </w:r>
          </w:p>
        </w:tc>
      </w:tr>
      <w:tr w:rsidR="00D437A6" w:rsidRPr="00D437A6" w14:paraId="5D90D9AC"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hideMark/>
          </w:tcPr>
          <w:p w14:paraId="3F33442C"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1984" w:type="dxa"/>
            <w:tcBorders>
              <w:top w:val="nil"/>
              <w:left w:val="nil"/>
              <w:bottom w:val="single" w:sz="4" w:space="0" w:color="auto"/>
              <w:right w:val="single" w:sz="4" w:space="0" w:color="auto"/>
            </w:tcBorders>
            <w:noWrap/>
            <w:vAlign w:val="bottom"/>
            <w:hideMark/>
          </w:tcPr>
          <w:p w14:paraId="2CCB10B3"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2835" w:type="dxa"/>
            <w:tcBorders>
              <w:top w:val="nil"/>
              <w:left w:val="nil"/>
              <w:bottom w:val="single" w:sz="4" w:space="0" w:color="auto"/>
              <w:right w:val="single" w:sz="4" w:space="0" w:color="auto"/>
            </w:tcBorders>
            <w:noWrap/>
            <w:vAlign w:val="bottom"/>
            <w:hideMark/>
          </w:tcPr>
          <w:p w14:paraId="054C5CCD"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r>
      <w:tr w:rsidR="00D437A6" w:rsidRPr="00D437A6" w14:paraId="22CABA93"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hideMark/>
          </w:tcPr>
          <w:p w14:paraId="18FB73FA"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1984" w:type="dxa"/>
            <w:tcBorders>
              <w:top w:val="nil"/>
              <w:left w:val="nil"/>
              <w:bottom w:val="single" w:sz="4" w:space="0" w:color="auto"/>
              <w:right w:val="single" w:sz="4" w:space="0" w:color="auto"/>
            </w:tcBorders>
            <w:noWrap/>
            <w:vAlign w:val="bottom"/>
            <w:hideMark/>
          </w:tcPr>
          <w:p w14:paraId="019D0528"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2835" w:type="dxa"/>
            <w:tcBorders>
              <w:top w:val="nil"/>
              <w:left w:val="nil"/>
              <w:bottom w:val="single" w:sz="4" w:space="0" w:color="auto"/>
              <w:right w:val="single" w:sz="4" w:space="0" w:color="auto"/>
            </w:tcBorders>
            <w:noWrap/>
            <w:vAlign w:val="bottom"/>
            <w:hideMark/>
          </w:tcPr>
          <w:p w14:paraId="7FDB8002"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r>
      <w:tr w:rsidR="00D437A6" w:rsidRPr="00D437A6" w14:paraId="291380D4"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hideMark/>
          </w:tcPr>
          <w:p w14:paraId="5664635B"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1984" w:type="dxa"/>
            <w:tcBorders>
              <w:top w:val="nil"/>
              <w:left w:val="nil"/>
              <w:bottom w:val="single" w:sz="4" w:space="0" w:color="auto"/>
              <w:right w:val="single" w:sz="4" w:space="0" w:color="auto"/>
            </w:tcBorders>
            <w:noWrap/>
            <w:vAlign w:val="bottom"/>
            <w:hideMark/>
          </w:tcPr>
          <w:p w14:paraId="64447E9C"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2835" w:type="dxa"/>
            <w:tcBorders>
              <w:top w:val="nil"/>
              <w:left w:val="nil"/>
              <w:bottom w:val="single" w:sz="4" w:space="0" w:color="auto"/>
              <w:right w:val="single" w:sz="4" w:space="0" w:color="auto"/>
            </w:tcBorders>
            <w:noWrap/>
            <w:vAlign w:val="bottom"/>
            <w:hideMark/>
          </w:tcPr>
          <w:p w14:paraId="32BA1DBC"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r>
      <w:tr w:rsidR="00D437A6" w:rsidRPr="00D437A6" w14:paraId="53C84F89"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hideMark/>
          </w:tcPr>
          <w:p w14:paraId="6C41FC16"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1984" w:type="dxa"/>
            <w:tcBorders>
              <w:top w:val="nil"/>
              <w:left w:val="nil"/>
              <w:bottom w:val="single" w:sz="4" w:space="0" w:color="auto"/>
              <w:right w:val="single" w:sz="4" w:space="0" w:color="auto"/>
            </w:tcBorders>
            <w:noWrap/>
            <w:vAlign w:val="bottom"/>
            <w:hideMark/>
          </w:tcPr>
          <w:p w14:paraId="3A70C53D"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2835" w:type="dxa"/>
            <w:tcBorders>
              <w:top w:val="nil"/>
              <w:left w:val="nil"/>
              <w:bottom w:val="single" w:sz="4" w:space="0" w:color="auto"/>
              <w:right w:val="single" w:sz="4" w:space="0" w:color="auto"/>
            </w:tcBorders>
            <w:noWrap/>
            <w:vAlign w:val="bottom"/>
            <w:hideMark/>
          </w:tcPr>
          <w:p w14:paraId="134B88B5"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r>
      <w:tr w:rsidR="00D437A6" w:rsidRPr="00D437A6" w14:paraId="27C563DE"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hideMark/>
          </w:tcPr>
          <w:p w14:paraId="46A0150F"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1984" w:type="dxa"/>
            <w:tcBorders>
              <w:top w:val="nil"/>
              <w:left w:val="nil"/>
              <w:bottom w:val="single" w:sz="4" w:space="0" w:color="auto"/>
              <w:right w:val="single" w:sz="4" w:space="0" w:color="auto"/>
            </w:tcBorders>
            <w:noWrap/>
            <w:vAlign w:val="bottom"/>
            <w:hideMark/>
          </w:tcPr>
          <w:p w14:paraId="0654B592"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2835" w:type="dxa"/>
            <w:tcBorders>
              <w:top w:val="nil"/>
              <w:left w:val="nil"/>
              <w:bottom w:val="single" w:sz="4" w:space="0" w:color="auto"/>
              <w:right w:val="single" w:sz="4" w:space="0" w:color="auto"/>
            </w:tcBorders>
            <w:noWrap/>
            <w:vAlign w:val="bottom"/>
            <w:hideMark/>
          </w:tcPr>
          <w:p w14:paraId="7AC662B3"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r>
      <w:tr w:rsidR="00D437A6" w:rsidRPr="00D437A6" w14:paraId="1E64B026"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hideMark/>
          </w:tcPr>
          <w:p w14:paraId="5A94F26B"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1984" w:type="dxa"/>
            <w:tcBorders>
              <w:top w:val="nil"/>
              <w:left w:val="nil"/>
              <w:bottom w:val="single" w:sz="4" w:space="0" w:color="auto"/>
              <w:right w:val="single" w:sz="4" w:space="0" w:color="auto"/>
            </w:tcBorders>
            <w:noWrap/>
            <w:vAlign w:val="bottom"/>
            <w:hideMark/>
          </w:tcPr>
          <w:p w14:paraId="1F24EA9C"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c>
          <w:tcPr>
            <w:tcW w:w="2835" w:type="dxa"/>
            <w:tcBorders>
              <w:top w:val="nil"/>
              <w:left w:val="nil"/>
              <w:bottom w:val="single" w:sz="4" w:space="0" w:color="auto"/>
              <w:right w:val="single" w:sz="4" w:space="0" w:color="auto"/>
            </w:tcBorders>
            <w:noWrap/>
            <w:vAlign w:val="bottom"/>
            <w:hideMark/>
          </w:tcPr>
          <w:p w14:paraId="66492030" w14:textId="77777777" w:rsidR="00D437A6" w:rsidRPr="00D437A6" w:rsidRDefault="00D437A6" w:rsidP="00D437A6">
            <w:pPr>
              <w:suppressAutoHyphens/>
              <w:rPr>
                <w:rFonts w:ascii="Arial" w:hAnsi="Arial" w:cs="Arial"/>
                <w:sz w:val="20"/>
                <w:szCs w:val="20"/>
              </w:rPr>
            </w:pPr>
            <w:r w:rsidRPr="00D437A6">
              <w:rPr>
                <w:rFonts w:ascii="Arial" w:hAnsi="Arial" w:cs="Arial"/>
                <w:sz w:val="20"/>
                <w:szCs w:val="20"/>
              </w:rPr>
              <w:t> </w:t>
            </w:r>
          </w:p>
        </w:tc>
      </w:tr>
      <w:tr w:rsidR="00D437A6" w:rsidRPr="00D437A6" w14:paraId="54A463A5" w14:textId="77777777" w:rsidTr="00C46D6B">
        <w:trPr>
          <w:trHeight w:val="360"/>
        </w:trPr>
        <w:tc>
          <w:tcPr>
            <w:tcW w:w="4268" w:type="dxa"/>
            <w:tcBorders>
              <w:top w:val="nil"/>
              <w:left w:val="single" w:sz="4" w:space="0" w:color="auto"/>
              <w:bottom w:val="single" w:sz="4" w:space="0" w:color="auto"/>
              <w:right w:val="single" w:sz="4" w:space="0" w:color="auto"/>
            </w:tcBorders>
            <w:noWrap/>
            <w:vAlign w:val="bottom"/>
          </w:tcPr>
          <w:p w14:paraId="17C66C10" w14:textId="77777777" w:rsidR="00D437A6" w:rsidRPr="00D437A6" w:rsidRDefault="00D437A6" w:rsidP="00D437A6">
            <w:pPr>
              <w:suppressAutoHyphens/>
              <w:rPr>
                <w:rFonts w:ascii="Arial" w:hAnsi="Arial" w:cs="Arial"/>
                <w:sz w:val="20"/>
                <w:szCs w:val="20"/>
              </w:rPr>
            </w:pPr>
          </w:p>
        </w:tc>
        <w:tc>
          <w:tcPr>
            <w:tcW w:w="1984" w:type="dxa"/>
            <w:tcBorders>
              <w:top w:val="nil"/>
              <w:left w:val="nil"/>
              <w:bottom w:val="single" w:sz="4" w:space="0" w:color="auto"/>
              <w:right w:val="single" w:sz="4" w:space="0" w:color="auto"/>
            </w:tcBorders>
            <w:noWrap/>
            <w:vAlign w:val="bottom"/>
          </w:tcPr>
          <w:p w14:paraId="322C5584" w14:textId="77777777" w:rsidR="00D437A6" w:rsidRPr="00D437A6" w:rsidRDefault="00D437A6" w:rsidP="00D437A6">
            <w:pPr>
              <w:suppressAutoHyphens/>
              <w:rPr>
                <w:rFonts w:ascii="Arial" w:hAnsi="Arial" w:cs="Arial"/>
                <w:sz w:val="20"/>
                <w:szCs w:val="20"/>
              </w:rPr>
            </w:pPr>
          </w:p>
        </w:tc>
        <w:tc>
          <w:tcPr>
            <w:tcW w:w="2835" w:type="dxa"/>
            <w:tcBorders>
              <w:top w:val="nil"/>
              <w:left w:val="nil"/>
              <w:bottom w:val="single" w:sz="4" w:space="0" w:color="auto"/>
              <w:right w:val="single" w:sz="4" w:space="0" w:color="auto"/>
            </w:tcBorders>
            <w:noWrap/>
            <w:vAlign w:val="bottom"/>
          </w:tcPr>
          <w:p w14:paraId="69D9692A" w14:textId="77777777" w:rsidR="00D437A6" w:rsidRPr="00D437A6" w:rsidRDefault="00D437A6" w:rsidP="00D437A6">
            <w:pPr>
              <w:suppressAutoHyphens/>
              <w:rPr>
                <w:rFonts w:ascii="Arial" w:hAnsi="Arial" w:cs="Arial"/>
                <w:sz w:val="20"/>
                <w:szCs w:val="20"/>
              </w:rPr>
            </w:pPr>
          </w:p>
        </w:tc>
      </w:tr>
    </w:tbl>
    <w:p w14:paraId="418FA6A7" w14:textId="77777777" w:rsidR="00D437A6" w:rsidRPr="00D437A6" w:rsidRDefault="00D437A6" w:rsidP="00D437A6">
      <w:pPr>
        <w:suppressAutoHyphens/>
        <w:rPr>
          <w:rFonts w:ascii="Arial" w:hAnsi="Arial" w:cs="Arial"/>
          <w:sz w:val="20"/>
          <w:szCs w:val="20"/>
        </w:rPr>
      </w:pPr>
    </w:p>
    <w:p w14:paraId="3EF93C38" w14:textId="77777777" w:rsidR="00D437A6" w:rsidRPr="00D437A6" w:rsidRDefault="00D437A6" w:rsidP="00D437A6">
      <w:pPr>
        <w:spacing w:line="276" w:lineRule="auto"/>
        <w:rPr>
          <w:rFonts w:ascii="Arial" w:hAnsi="Arial" w:cs="Arial"/>
          <w:sz w:val="20"/>
          <w:szCs w:val="20"/>
        </w:rPr>
      </w:pPr>
      <w:r w:rsidRPr="00D437A6">
        <w:rPr>
          <w:rFonts w:ascii="Arial" w:hAnsi="Arial" w:cs="Arial"/>
          <w:sz w:val="20"/>
          <w:szCs w:val="20"/>
        </w:rPr>
        <w:t xml:space="preserve">  </w:t>
      </w:r>
    </w:p>
    <w:p w14:paraId="7A880B3B" w14:textId="77777777" w:rsidR="00D437A6" w:rsidRPr="00D437A6" w:rsidRDefault="00D437A6" w:rsidP="00D437A6"/>
    <w:p w14:paraId="69B38C9F" w14:textId="5023BCEF" w:rsidR="000D0FE6" w:rsidRDefault="000D0FE6" w:rsidP="009A69B5">
      <w:pPr>
        <w:rPr>
          <w:rFonts w:ascii="Arial" w:hAnsi="Arial" w:cs="Arial"/>
          <w:sz w:val="20"/>
          <w:szCs w:val="20"/>
        </w:rPr>
      </w:pPr>
    </w:p>
    <w:p w14:paraId="06140940" w14:textId="49B3895B" w:rsidR="00D437A6" w:rsidRDefault="00D437A6" w:rsidP="009A69B5">
      <w:pPr>
        <w:rPr>
          <w:rFonts w:ascii="Arial" w:hAnsi="Arial" w:cs="Arial"/>
          <w:sz w:val="20"/>
          <w:szCs w:val="20"/>
        </w:rPr>
      </w:pPr>
    </w:p>
    <w:p w14:paraId="07A94F3D" w14:textId="05518F36" w:rsidR="00D437A6" w:rsidRDefault="00D437A6" w:rsidP="009A69B5">
      <w:pPr>
        <w:rPr>
          <w:rFonts w:ascii="Arial" w:hAnsi="Arial" w:cs="Arial"/>
          <w:sz w:val="20"/>
          <w:szCs w:val="20"/>
        </w:rPr>
      </w:pPr>
    </w:p>
    <w:p w14:paraId="24EFB900" w14:textId="1B98F930" w:rsidR="00D437A6" w:rsidRDefault="00D437A6" w:rsidP="009A69B5">
      <w:pPr>
        <w:rPr>
          <w:rFonts w:ascii="Arial" w:hAnsi="Arial" w:cs="Arial"/>
          <w:sz w:val="20"/>
          <w:szCs w:val="20"/>
        </w:rPr>
      </w:pPr>
    </w:p>
    <w:p w14:paraId="42A50E16" w14:textId="511A3E9A" w:rsidR="00D437A6" w:rsidRDefault="00D437A6" w:rsidP="009A69B5">
      <w:pPr>
        <w:rPr>
          <w:rFonts w:ascii="Arial" w:hAnsi="Arial" w:cs="Arial"/>
          <w:sz w:val="20"/>
          <w:szCs w:val="20"/>
        </w:rPr>
      </w:pPr>
      <w:bookmarkStart w:id="6" w:name="_GoBack"/>
      <w:bookmarkEnd w:id="6"/>
    </w:p>
    <w:p w14:paraId="76E08743" w14:textId="1EB21612" w:rsidR="00D437A6" w:rsidRDefault="00D437A6" w:rsidP="009A69B5">
      <w:pPr>
        <w:rPr>
          <w:rFonts w:ascii="Arial" w:hAnsi="Arial" w:cs="Arial"/>
          <w:sz w:val="20"/>
          <w:szCs w:val="20"/>
        </w:rPr>
      </w:pPr>
    </w:p>
    <w:p w14:paraId="43844D15" w14:textId="77777777" w:rsidR="00D437A6" w:rsidRPr="00D437A6" w:rsidRDefault="00D437A6" w:rsidP="00D437A6">
      <w:pPr>
        <w:suppressAutoHyphens/>
        <w:jc w:val="right"/>
        <w:rPr>
          <w:rFonts w:ascii="Arial" w:hAnsi="Arial" w:cs="Arial"/>
          <w:b/>
          <w:bCs/>
          <w:sz w:val="20"/>
          <w:szCs w:val="20"/>
        </w:rPr>
      </w:pPr>
      <w:r w:rsidRPr="00D437A6">
        <w:rPr>
          <w:rFonts w:ascii="Arial" w:hAnsi="Arial" w:cs="Arial"/>
          <w:b/>
          <w:bCs/>
          <w:sz w:val="20"/>
          <w:szCs w:val="20"/>
        </w:rPr>
        <w:t>Príloha č. 5</w:t>
      </w:r>
    </w:p>
    <w:p w14:paraId="458DE822" w14:textId="77777777" w:rsidR="00D437A6" w:rsidRPr="00D437A6" w:rsidRDefault="00D437A6" w:rsidP="00D437A6">
      <w:pPr>
        <w:suppressAutoHyphens/>
        <w:jc w:val="right"/>
        <w:rPr>
          <w:rFonts w:ascii="Arial" w:hAnsi="Arial" w:cs="Arial"/>
          <w:b/>
          <w:bCs/>
          <w:sz w:val="20"/>
          <w:szCs w:val="20"/>
        </w:rPr>
      </w:pPr>
    </w:p>
    <w:p w14:paraId="700F4175" w14:textId="77777777" w:rsidR="00D437A6" w:rsidRPr="00D437A6" w:rsidRDefault="00D437A6" w:rsidP="00D437A6">
      <w:pPr>
        <w:suppressAutoHyphens/>
        <w:jc w:val="right"/>
        <w:rPr>
          <w:rFonts w:ascii="Arial" w:hAnsi="Arial" w:cs="Arial"/>
          <w:b/>
          <w:bCs/>
          <w:sz w:val="20"/>
          <w:szCs w:val="20"/>
        </w:rPr>
      </w:pPr>
    </w:p>
    <w:p w14:paraId="144F0EEE" w14:textId="77777777" w:rsidR="00D437A6" w:rsidRPr="00D437A6" w:rsidRDefault="00D437A6" w:rsidP="00D437A6">
      <w:pPr>
        <w:suppressAutoHyphens/>
        <w:jc w:val="right"/>
        <w:rPr>
          <w:rFonts w:ascii="Arial" w:hAnsi="Arial" w:cs="Arial"/>
          <w:b/>
          <w:bCs/>
          <w:sz w:val="20"/>
          <w:szCs w:val="20"/>
        </w:rPr>
      </w:pPr>
    </w:p>
    <w:p w14:paraId="37FC89D1" w14:textId="77777777" w:rsidR="00D437A6" w:rsidRPr="00D437A6" w:rsidRDefault="00D437A6" w:rsidP="00D437A6">
      <w:pPr>
        <w:suppressAutoHyphens/>
        <w:jc w:val="both"/>
        <w:rPr>
          <w:rFonts w:ascii="Arial" w:hAnsi="Arial" w:cs="Arial"/>
          <w:sz w:val="20"/>
          <w:szCs w:val="20"/>
        </w:rPr>
      </w:pPr>
      <w:r w:rsidRPr="00D437A6">
        <w:rPr>
          <w:rFonts w:ascii="Arial" w:hAnsi="Arial" w:cs="Arial"/>
          <w:b/>
          <w:bCs/>
          <w:sz w:val="20"/>
          <w:szCs w:val="20"/>
        </w:rPr>
        <w:t>Subdodávatelia</w:t>
      </w:r>
    </w:p>
    <w:p w14:paraId="6E3FEA18" w14:textId="77777777" w:rsidR="00D437A6" w:rsidRPr="00D437A6" w:rsidRDefault="00D437A6" w:rsidP="00D437A6">
      <w:pPr>
        <w:suppressAutoHyphens/>
        <w:jc w:val="both"/>
        <w:rPr>
          <w:rFonts w:ascii="Arial" w:hAnsi="Arial" w:cs="Arial"/>
          <w:sz w:val="20"/>
          <w:szCs w:val="20"/>
        </w:rPr>
      </w:pPr>
    </w:p>
    <w:p w14:paraId="25048C63" w14:textId="77777777" w:rsidR="00D437A6" w:rsidRPr="00D437A6" w:rsidRDefault="00D437A6" w:rsidP="00D437A6">
      <w:pPr>
        <w:suppressAutoHyphens/>
        <w:jc w:val="both"/>
        <w:rPr>
          <w:rFonts w:ascii="Arial" w:hAnsi="Arial" w:cs="Arial"/>
          <w:sz w:val="20"/>
          <w:szCs w:val="20"/>
        </w:rPr>
      </w:pPr>
    </w:p>
    <w:p w14:paraId="3A8A7A92" w14:textId="77777777" w:rsidR="00D437A6" w:rsidRPr="00D437A6" w:rsidRDefault="00D437A6" w:rsidP="00D437A6">
      <w:pPr>
        <w:jc w:val="center"/>
        <w:rPr>
          <w:rFonts w:ascii="Arial" w:hAnsi="Arial" w:cs="Arial"/>
          <w:b/>
          <w:bCs/>
          <w:sz w:val="20"/>
          <w:szCs w:val="20"/>
        </w:rPr>
      </w:pPr>
      <w:r w:rsidRPr="00D437A6">
        <w:rPr>
          <w:rFonts w:ascii="Arial" w:hAnsi="Arial" w:cs="Arial"/>
          <w:b/>
          <w:bCs/>
          <w:sz w:val="20"/>
          <w:szCs w:val="20"/>
        </w:rPr>
        <w:t>ZOZNAM SUBDODÁVATEĽOV</w:t>
      </w:r>
    </w:p>
    <w:p w14:paraId="6D8D0D40" w14:textId="77777777" w:rsidR="00D437A6" w:rsidRPr="00D437A6" w:rsidRDefault="00D437A6" w:rsidP="00D437A6">
      <w:pPr>
        <w:rPr>
          <w:rFonts w:ascii="Arial" w:hAnsi="Arial" w:cs="Arial"/>
          <w:sz w:val="20"/>
          <w:szCs w:val="20"/>
        </w:rPr>
      </w:pPr>
    </w:p>
    <w:p w14:paraId="574244C3" w14:textId="77777777" w:rsidR="00D437A6" w:rsidRPr="00D437A6" w:rsidRDefault="00D437A6" w:rsidP="00D437A6">
      <w:pPr>
        <w:rPr>
          <w:rFonts w:ascii="Arial" w:hAnsi="Arial" w:cs="Arial"/>
          <w:sz w:val="20"/>
          <w:szCs w:val="20"/>
        </w:rPr>
      </w:pPr>
    </w:p>
    <w:p w14:paraId="2454D810" w14:textId="77777777" w:rsidR="00D437A6" w:rsidRPr="00D437A6" w:rsidRDefault="00D437A6" w:rsidP="00D437A6">
      <w:pPr>
        <w:rPr>
          <w:rFonts w:ascii="Arial" w:hAnsi="Arial" w:cs="Arial"/>
          <w:sz w:val="20"/>
          <w:szCs w:val="20"/>
        </w:rPr>
      </w:pPr>
    </w:p>
    <w:tbl>
      <w:tblPr>
        <w:tblStyle w:val="Mriekatabuky1"/>
        <w:tblW w:w="9634" w:type="dxa"/>
        <w:tblLook w:val="04A0" w:firstRow="1" w:lastRow="0" w:firstColumn="1" w:lastColumn="0" w:noHBand="0" w:noVBand="1"/>
      </w:tblPr>
      <w:tblGrid>
        <w:gridCol w:w="3823"/>
        <w:gridCol w:w="2126"/>
        <w:gridCol w:w="1843"/>
        <w:gridCol w:w="1842"/>
      </w:tblGrid>
      <w:tr w:rsidR="00D437A6" w:rsidRPr="00D437A6" w14:paraId="16B04E63" w14:textId="77777777" w:rsidTr="00D437A6">
        <w:trPr>
          <w:trHeight w:val="524"/>
        </w:trPr>
        <w:tc>
          <w:tcPr>
            <w:tcW w:w="3823" w:type="dxa"/>
            <w:shd w:val="clear" w:color="auto" w:fill="F2F2F2"/>
            <w:vAlign w:val="center"/>
          </w:tcPr>
          <w:p w14:paraId="65F1B4E1" w14:textId="77777777" w:rsidR="00D437A6" w:rsidRPr="00D437A6" w:rsidRDefault="00D437A6" w:rsidP="00D437A6">
            <w:pPr>
              <w:jc w:val="center"/>
              <w:rPr>
                <w:rFonts w:ascii="Arial" w:hAnsi="Arial" w:cs="Arial"/>
                <w:b/>
                <w:bCs/>
                <w:sz w:val="20"/>
                <w:szCs w:val="20"/>
              </w:rPr>
            </w:pPr>
            <w:r w:rsidRPr="00D437A6">
              <w:rPr>
                <w:rFonts w:ascii="Arial" w:hAnsi="Arial" w:cs="Arial"/>
                <w:b/>
                <w:bCs/>
                <w:sz w:val="20"/>
                <w:szCs w:val="20"/>
              </w:rPr>
              <w:t>Názov subdodávateľa</w:t>
            </w:r>
          </w:p>
        </w:tc>
        <w:tc>
          <w:tcPr>
            <w:tcW w:w="2126" w:type="dxa"/>
            <w:shd w:val="clear" w:color="auto" w:fill="F2F2F2"/>
            <w:vAlign w:val="center"/>
          </w:tcPr>
          <w:p w14:paraId="04B4F821" w14:textId="77777777" w:rsidR="00D437A6" w:rsidRPr="00D437A6" w:rsidRDefault="00D437A6" w:rsidP="00D437A6">
            <w:pPr>
              <w:jc w:val="center"/>
              <w:rPr>
                <w:rFonts w:ascii="Arial" w:hAnsi="Arial" w:cs="Arial"/>
                <w:b/>
                <w:bCs/>
                <w:sz w:val="20"/>
                <w:szCs w:val="20"/>
              </w:rPr>
            </w:pPr>
            <w:r w:rsidRPr="00D437A6">
              <w:rPr>
                <w:rFonts w:ascii="Arial" w:hAnsi="Arial" w:cs="Arial"/>
                <w:b/>
                <w:bCs/>
                <w:sz w:val="20"/>
                <w:szCs w:val="20"/>
              </w:rPr>
              <w:t>Sídlo</w:t>
            </w:r>
          </w:p>
        </w:tc>
        <w:tc>
          <w:tcPr>
            <w:tcW w:w="1843" w:type="dxa"/>
            <w:shd w:val="clear" w:color="auto" w:fill="F2F2F2"/>
            <w:vAlign w:val="center"/>
          </w:tcPr>
          <w:p w14:paraId="2D9FBC0B" w14:textId="77777777" w:rsidR="00D437A6" w:rsidRPr="00D437A6" w:rsidRDefault="00D437A6" w:rsidP="00D437A6">
            <w:pPr>
              <w:jc w:val="center"/>
              <w:rPr>
                <w:rFonts w:ascii="Arial" w:hAnsi="Arial" w:cs="Arial"/>
                <w:b/>
                <w:bCs/>
                <w:sz w:val="20"/>
                <w:szCs w:val="20"/>
              </w:rPr>
            </w:pPr>
            <w:r w:rsidRPr="00D437A6">
              <w:rPr>
                <w:rFonts w:ascii="Arial" w:hAnsi="Arial" w:cs="Arial"/>
                <w:b/>
                <w:bCs/>
                <w:sz w:val="20"/>
                <w:szCs w:val="20"/>
              </w:rPr>
              <w:t>IČO</w:t>
            </w:r>
          </w:p>
        </w:tc>
        <w:tc>
          <w:tcPr>
            <w:tcW w:w="1842" w:type="dxa"/>
            <w:shd w:val="clear" w:color="auto" w:fill="F2F2F2"/>
            <w:vAlign w:val="center"/>
          </w:tcPr>
          <w:p w14:paraId="63FDB25C" w14:textId="77777777" w:rsidR="00D437A6" w:rsidRPr="00D437A6" w:rsidRDefault="00D437A6" w:rsidP="00D437A6">
            <w:pPr>
              <w:jc w:val="center"/>
              <w:rPr>
                <w:rFonts w:ascii="Arial" w:hAnsi="Arial" w:cs="Arial"/>
                <w:b/>
                <w:bCs/>
                <w:sz w:val="20"/>
                <w:szCs w:val="20"/>
              </w:rPr>
            </w:pPr>
            <w:r w:rsidRPr="00D437A6">
              <w:rPr>
                <w:rFonts w:ascii="Arial" w:hAnsi="Arial" w:cs="Arial"/>
                <w:b/>
                <w:bCs/>
                <w:sz w:val="20"/>
                <w:szCs w:val="20"/>
              </w:rPr>
              <w:t xml:space="preserve">Podiel v % </w:t>
            </w:r>
          </w:p>
        </w:tc>
      </w:tr>
      <w:tr w:rsidR="00D437A6" w:rsidRPr="00D437A6" w14:paraId="3915D186" w14:textId="77777777" w:rsidTr="00C46D6B">
        <w:tc>
          <w:tcPr>
            <w:tcW w:w="3823" w:type="dxa"/>
          </w:tcPr>
          <w:p w14:paraId="04BBF313" w14:textId="77777777" w:rsidR="00D437A6" w:rsidRPr="00D437A6" w:rsidRDefault="00D437A6" w:rsidP="00D437A6">
            <w:pPr>
              <w:rPr>
                <w:rFonts w:ascii="Arial" w:hAnsi="Arial" w:cs="Arial"/>
                <w:sz w:val="20"/>
                <w:szCs w:val="20"/>
              </w:rPr>
            </w:pPr>
            <w:r w:rsidRPr="00D437A6">
              <w:rPr>
                <w:rFonts w:ascii="Arial" w:hAnsi="Arial" w:cs="Arial"/>
                <w:i/>
                <w:sz w:val="20"/>
                <w:szCs w:val="20"/>
                <w:highlight w:val="yellow"/>
              </w:rPr>
              <w:t>(vyplní uchádzač)</w:t>
            </w:r>
          </w:p>
          <w:p w14:paraId="3968E1D7" w14:textId="77777777" w:rsidR="00D437A6" w:rsidRPr="00D437A6" w:rsidRDefault="00D437A6" w:rsidP="00D437A6">
            <w:pPr>
              <w:rPr>
                <w:rFonts w:ascii="Arial" w:hAnsi="Arial" w:cs="Arial"/>
                <w:sz w:val="20"/>
                <w:szCs w:val="20"/>
              </w:rPr>
            </w:pPr>
          </w:p>
        </w:tc>
        <w:tc>
          <w:tcPr>
            <w:tcW w:w="2126" w:type="dxa"/>
          </w:tcPr>
          <w:p w14:paraId="07ACC8F4" w14:textId="77777777" w:rsidR="00D437A6" w:rsidRPr="00D437A6" w:rsidRDefault="00D437A6" w:rsidP="00D437A6">
            <w:pPr>
              <w:rPr>
                <w:rFonts w:ascii="Arial" w:hAnsi="Arial" w:cs="Arial"/>
                <w:sz w:val="20"/>
                <w:szCs w:val="20"/>
              </w:rPr>
            </w:pPr>
            <w:r w:rsidRPr="00D437A6">
              <w:rPr>
                <w:rFonts w:ascii="Arial" w:hAnsi="Arial" w:cs="Arial"/>
                <w:i/>
                <w:sz w:val="20"/>
                <w:szCs w:val="20"/>
                <w:highlight w:val="yellow"/>
              </w:rPr>
              <w:t>(vyplní uchádzač)</w:t>
            </w:r>
          </w:p>
          <w:p w14:paraId="0AA5F5F0" w14:textId="77777777" w:rsidR="00D437A6" w:rsidRPr="00D437A6" w:rsidRDefault="00D437A6" w:rsidP="00D437A6">
            <w:pPr>
              <w:rPr>
                <w:rFonts w:ascii="Arial" w:hAnsi="Arial" w:cs="Arial"/>
                <w:sz w:val="20"/>
                <w:szCs w:val="20"/>
              </w:rPr>
            </w:pPr>
          </w:p>
        </w:tc>
        <w:tc>
          <w:tcPr>
            <w:tcW w:w="1843" w:type="dxa"/>
          </w:tcPr>
          <w:p w14:paraId="1BD89BA2" w14:textId="77777777" w:rsidR="00D437A6" w:rsidRPr="00D437A6" w:rsidRDefault="00D437A6" w:rsidP="00D437A6">
            <w:pPr>
              <w:rPr>
                <w:rFonts w:ascii="Arial" w:hAnsi="Arial" w:cs="Arial"/>
                <w:sz w:val="20"/>
                <w:szCs w:val="20"/>
              </w:rPr>
            </w:pPr>
            <w:r w:rsidRPr="00D437A6">
              <w:rPr>
                <w:rFonts w:ascii="Arial" w:hAnsi="Arial" w:cs="Arial"/>
                <w:i/>
                <w:sz w:val="20"/>
                <w:szCs w:val="20"/>
                <w:highlight w:val="yellow"/>
              </w:rPr>
              <w:t>(vyplní uchádzač)</w:t>
            </w:r>
          </w:p>
          <w:p w14:paraId="5FD7461B" w14:textId="77777777" w:rsidR="00D437A6" w:rsidRPr="00D437A6" w:rsidRDefault="00D437A6" w:rsidP="00D437A6">
            <w:pPr>
              <w:rPr>
                <w:rFonts w:ascii="Arial" w:hAnsi="Arial" w:cs="Arial"/>
                <w:sz w:val="20"/>
                <w:szCs w:val="20"/>
              </w:rPr>
            </w:pPr>
          </w:p>
        </w:tc>
        <w:tc>
          <w:tcPr>
            <w:tcW w:w="1842" w:type="dxa"/>
          </w:tcPr>
          <w:p w14:paraId="60A952BF" w14:textId="77777777" w:rsidR="00D437A6" w:rsidRPr="00D437A6" w:rsidRDefault="00D437A6" w:rsidP="00D437A6">
            <w:pPr>
              <w:rPr>
                <w:rFonts w:ascii="Arial" w:hAnsi="Arial" w:cs="Arial"/>
                <w:sz w:val="20"/>
                <w:szCs w:val="20"/>
              </w:rPr>
            </w:pPr>
            <w:r w:rsidRPr="00D437A6">
              <w:rPr>
                <w:rFonts w:ascii="Arial" w:hAnsi="Arial" w:cs="Arial"/>
                <w:i/>
                <w:sz w:val="20"/>
                <w:szCs w:val="20"/>
                <w:highlight w:val="yellow"/>
              </w:rPr>
              <w:t>(vyplní uchádzač)</w:t>
            </w:r>
          </w:p>
          <w:p w14:paraId="5AD85A87" w14:textId="77777777" w:rsidR="00D437A6" w:rsidRPr="00D437A6" w:rsidRDefault="00D437A6" w:rsidP="00D437A6">
            <w:pPr>
              <w:rPr>
                <w:rFonts w:ascii="Arial" w:hAnsi="Arial" w:cs="Arial"/>
                <w:sz w:val="20"/>
                <w:szCs w:val="20"/>
              </w:rPr>
            </w:pPr>
          </w:p>
        </w:tc>
      </w:tr>
      <w:tr w:rsidR="00D437A6" w:rsidRPr="00D437A6" w14:paraId="6CE828F2" w14:textId="77777777" w:rsidTr="00C46D6B">
        <w:tc>
          <w:tcPr>
            <w:tcW w:w="3823" w:type="dxa"/>
          </w:tcPr>
          <w:p w14:paraId="1513CB69" w14:textId="77777777" w:rsidR="00D437A6" w:rsidRPr="00D437A6" w:rsidRDefault="00D437A6" w:rsidP="00D437A6">
            <w:pPr>
              <w:rPr>
                <w:rFonts w:ascii="Arial" w:hAnsi="Arial" w:cs="Arial"/>
                <w:sz w:val="20"/>
                <w:szCs w:val="20"/>
              </w:rPr>
            </w:pPr>
            <w:r w:rsidRPr="00D437A6">
              <w:rPr>
                <w:rFonts w:ascii="Arial" w:hAnsi="Arial" w:cs="Arial"/>
                <w:sz w:val="20"/>
                <w:szCs w:val="20"/>
              </w:rPr>
              <w:t>...</w:t>
            </w:r>
          </w:p>
        </w:tc>
        <w:tc>
          <w:tcPr>
            <w:tcW w:w="2126" w:type="dxa"/>
          </w:tcPr>
          <w:p w14:paraId="336F4ACB" w14:textId="77777777" w:rsidR="00D437A6" w:rsidRPr="00D437A6" w:rsidRDefault="00D437A6" w:rsidP="00D437A6">
            <w:pPr>
              <w:rPr>
                <w:rFonts w:ascii="Arial" w:hAnsi="Arial" w:cs="Arial"/>
                <w:sz w:val="20"/>
                <w:szCs w:val="20"/>
              </w:rPr>
            </w:pPr>
          </w:p>
        </w:tc>
        <w:tc>
          <w:tcPr>
            <w:tcW w:w="1843" w:type="dxa"/>
          </w:tcPr>
          <w:p w14:paraId="4F952ACE" w14:textId="77777777" w:rsidR="00D437A6" w:rsidRPr="00D437A6" w:rsidRDefault="00D437A6" w:rsidP="00D437A6">
            <w:pPr>
              <w:rPr>
                <w:rFonts w:ascii="Arial" w:hAnsi="Arial" w:cs="Arial"/>
                <w:sz w:val="20"/>
                <w:szCs w:val="20"/>
              </w:rPr>
            </w:pPr>
          </w:p>
        </w:tc>
        <w:tc>
          <w:tcPr>
            <w:tcW w:w="1842" w:type="dxa"/>
          </w:tcPr>
          <w:p w14:paraId="2898119B" w14:textId="77777777" w:rsidR="00D437A6" w:rsidRPr="00D437A6" w:rsidRDefault="00D437A6" w:rsidP="00D437A6">
            <w:pPr>
              <w:rPr>
                <w:rFonts w:ascii="Arial" w:hAnsi="Arial" w:cs="Arial"/>
                <w:sz w:val="20"/>
                <w:szCs w:val="20"/>
              </w:rPr>
            </w:pPr>
          </w:p>
        </w:tc>
      </w:tr>
      <w:tr w:rsidR="00D437A6" w:rsidRPr="00D437A6" w14:paraId="5852129B" w14:textId="77777777" w:rsidTr="00C46D6B">
        <w:tc>
          <w:tcPr>
            <w:tcW w:w="3823" w:type="dxa"/>
          </w:tcPr>
          <w:p w14:paraId="2177AA40" w14:textId="77777777" w:rsidR="00D437A6" w:rsidRPr="00D437A6" w:rsidRDefault="00D437A6" w:rsidP="00D437A6">
            <w:pPr>
              <w:rPr>
                <w:rFonts w:ascii="Arial" w:hAnsi="Arial" w:cs="Arial"/>
                <w:sz w:val="20"/>
                <w:szCs w:val="20"/>
              </w:rPr>
            </w:pPr>
          </w:p>
        </w:tc>
        <w:tc>
          <w:tcPr>
            <w:tcW w:w="2126" w:type="dxa"/>
          </w:tcPr>
          <w:p w14:paraId="06CB271B" w14:textId="77777777" w:rsidR="00D437A6" w:rsidRPr="00D437A6" w:rsidRDefault="00D437A6" w:rsidP="00D437A6">
            <w:pPr>
              <w:rPr>
                <w:rFonts w:ascii="Arial" w:hAnsi="Arial" w:cs="Arial"/>
                <w:sz w:val="20"/>
                <w:szCs w:val="20"/>
              </w:rPr>
            </w:pPr>
          </w:p>
        </w:tc>
        <w:tc>
          <w:tcPr>
            <w:tcW w:w="1843" w:type="dxa"/>
          </w:tcPr>
          <w:p w14:paraId="3AA7DFB8" w14:textId="77777777" w:rsidR="00D437A6" w:rsidRPr="00D437A6" w:rsidRDefault="00D437A6" w:rsidP="00D437A6">
            <w:pPr>
              <w:rPr>
                <w:rFonts w:ascii="Arial" w:hAnsi="Arial" w:cs="Arial"/>
                <w:sz w:val="20"/>
                <w:szCs w:val="20"/>
              </w:rPr>
            </w:pPr>
          </w:p>
        </w:tc>
        <w:tc>
          <w:tcPr>
            <w:tcW w:w="1842" w:type="dxa"/>
          </w:tcPr>
          <w:p w14:paraId="553E766D" w14:textId="77777777" w:rsidR="00D437A6" w:rsidRPr="00D437A6" w:rsidRDefault="00D437A6" w:rsidP="00D437A6">
            <w:pPr>
              <w:rPr>
                <w:rFonts w:ascii="Arial" w:hAnsi="Arial" w:cs="Arial"/>
                <w:sz w:val="20"/>
                <w:szCs w:val="20"/>
              </w:rPr>
            </w:pPr>
          </w:p>
        </w:tc>
      </w:tr>
      <w:tr w:rsidR="00D437A6" w:rsidRPr="00D437A6" w14:paraId="78E0AE3C" w14:textId="77777777" w:rsidTr="00C46D6B">
        <w:tc>
          <w:tcPr>
            <w:tcW w:w="3823" w:type="dxa"/>
          </w:tcPr>
          <w:p w14:paraId="5FA0AA6F" w14:textId="77777777" w:rsidR="00D437A6" w:rsidRPr="00D437A6" w:rsidRDefault="00D437A6" w:rsidP="00D437A6">
            <w:pPr>
              <w:rPr>
                <w:rFonts w:ascii="Arial" w:hAnsi="Arial" w:cs="Arial"/>
                <w:sz w:val="20"/>
                <w:szCs w:val="20"/>
              </w:rPr>
            </w:pPr>
          </w:p>
        </w:tc>
        <w:tc>
          <w:tcPr>
            <w:tcW w:w="2126" w:type="dxa"/>
          </w:tcPr>
          <w:p w14:paraId="31B75445" w14:textId="77777777" w:rsidR="00D437A6" w:rsidRPr="00D437A6" w:rsidRDefault="00D437A6" w:rsidP="00D437A6">
            <w:pPr>
              <w:rPr>
                <w:rFonts w:ascii="Arial" w:hAnsi="Arial" w:cs="Arial"/>
                <w:sz w:val="20"/>
                <w:szCs w:val="20"/>
              </w:rPr>
            </w:pPr>
          </w:p>
        </w:tc>
        <w:tc>
          <w:tcPr>
            <w:tcW w:w="1843" w:type="dxa"/>
          </w:tcPr>
          <w:p w14:paraId="61289CC7" w14:textId="77777777" w:rsidR="00D437A6" w:rsidRPr="00D437A6" w:rsidRDefault="00D437A6" w:rsidP="00D437A6">
            <w:pPr>
              <w:rPr>
                <w:rFonts w:ascii="Arial" w:hAnsi="Arial" w:cs="Arial"/>
                <w:sz w:val="20"/>
                <w:szCs w:val="20"/>
              </w:rPr>
            </w:pPr>
          </w:p>
        </w:tc>
        <w:tc>
          <w:tcPr>
            <w:tcW w:w="1842" w:type="dxa"/>
          </w:tcPr>
          <w:p w14:paraId="6E136398" w14:textId="77777777" w:rsidR="00D437A6" w:rsidRPr="00D437A6" w:rsidRDefault="00D437A6" w:rsidP="00D437A6">
            <w:pPr>
              <w:rPr>
                <w:rFonts w:ascii="Arial" w:hAnsi="Arial" w:cs="Arial"/>
                <w:sz w:val="20"/>
                <w:szCs w:val="20"/>
              </w:rPr>
            </w:pPr>
          </w:p>
        </w:tc>
      </w:tr>
    </w:tbl>
    <w:p w14:paraId="5E8922EA" w14:textId="77777777" w:rsidR="00D437A6" w:rsidRPr="00D437A6" w:rsidRDefault="00D437A6" w:rsidP="00D437A6">
      <w:pPr>
        <w:rPr>
          <w:rFonts w:ascii="Arial" w:hAnsi="Arial" w:cs="Arial"/>
          <w:sz w:val="20"/>
          <w:szCs w:val="20"/>
        </w:rPr>
      </w:pPr>
    </w:p>
    <w:p w14:paraId="4E0D533C" w14:textId="77777777" w:rsidR="00D437A6" w:rsidRPr="00D437A6" w:rsidRDefault="00D437A6" w:rsidP="00D437A6">
      <w:pPr>
        <w:rPr>
          <w:rFonts w:ascii="Arial" w:hAnsi="Arial" w:cs="Arial"/>
          <w:sz w:val="20"/>
          <w:szCs w:val="20"/>
        </w:rPr>
      </w:pPr>
    </w:p>
    <w:p w14:paraId="703EF1AC" w14:textId="77777777" w:rsidR="00D437A6" w:rsidRPr="00D437A6" w:rsidRDefault="00D437A6" w:rsidP="00D437A6">
      <w:pPr>
        <w:jc w:val="both"/>
        <w:rPr>
          <w:rFonts w:ascii="Arial" w:hAnsi="Arial" w:cs="Arial"/>
          <w:sz w:val="20"/>
          <w:szCs w:val="20"/>
        </w:rPr>
      </w:pPr>
      <w:r w:rsidRPr="00D437A6">
        <w:rPr>
          <w:rFonts w:ascii="Arial" w:hAnsi="Arial" w:cs="Arial"/>
          <w:sz w:val="20"/>
          <w:szCs w:val="20"/>
        </w:rPr>
        <w:t>V prípade, ak uchádzač nebude počas plnenia predmetu zákazky využívať subdodávateľov, tak v prílohe č. 5 „Zoznam subdodávateľov“ uvedie, že nebude pri plnení zákazky využívať subdodávateľa/ subdodávateľov.</w:t>
      </w:r>
    </w:p>
    <w:p w14:paraId="39CA3B43" w14:textId="77777777" w:rsidR="00D437A6" w:rsidRPr="00D437A6" w:rsidRDefault="00D437A6" w:rsidP="00D437A6">
      <w:pPr>
        <w:jc w:val="both"/>
        <w:rPr>
          <w:rFonts w:ascii="Arial" w:hAnsi="Arial" w:cs="Arial"/>
          <w:sz w:val="20"/>
          <w:szCs w:val="20"/>
        </w:rPr>
      </w:pPr>
    </w:p>
    <w:p w14:paraId="1E5042D9" w14:textId="77777777" w:rsidR="00D437A6" w:rsidRPr="00D437A6" w:rsidRDefault="00D437A6" w:rsidP="00D437A6">
      <w:pPr>
        <w:jc w:val="both"/>
        <w:rPr>
          <w:rFonts w:ascii="Arial" w:hAnsi="Arial" w:cs="Arial"/>
          <w:sz w:val="20"/>
          <w:szCs w:val="20"/>
        </w:rPr>
      </w:pPr>
    </w:p>
    <w:p w14:paraId="08213994" w14:textId="77777777" w:rsidR="00D437A6" w:rsidRPr="00D437A6" w:rsidRDefault="00D437A6" w:rsidP="00D437A6">
      <w:pPr>
        <w:jc w:val="both"/>
        <w:rPr>
          <w:rFonts w:ascii="Arial" w:hAnsi="Arial" w:cs="Arial"/>
        </w:rPr>
      </w:pPr>
    </w:p>
    <w:p w14:paraId="7DAAA5D3" w14:textId="77777777" w:rsidR="00D437A6" w:rsidRPr="00D437A6" w:rsidRDefault="00D437A6" w:rsidP="00D437A6">
      <w:pPr>
        <w:jc w:val="both"/>
        <w:rPr>
          <w:rFonts w:ascii="Arial" w:hAnsi="Arial" w:cs="Arial"/>
        </w:rPr>
      </w:pPr>
    </w:p>
    <w:p w14:paraId="16A87F4C" w14:textId="77777777" w:rsidR="00D437A6" w:rsidRPr="00D437A6" w:rsidRDefault="00D437A6" w:rsidP="00D437A6">
      <w:pPr>
        <w:jc w:val="both"/>
        <w:rPr>
          <w:rFonts w:ascii="Arial" w:hAnsi="Arial" w:cs="Arial"/>
        </w:rPr>
      </w:pPr>
    </w:p>
    <w:p w14:paraId="592852F6" w14:textId="77777777" w:rsidR="00D437A6" w:rsidRPr="00D437A6" w:rsidRDefault="00D437A6" w:rsidP="00D437A6">
      <w:pPr>
        <w:jc w:val="both"/>
        <w:rPr>
          <w:rFonts w:ascii="Arial" w:hAnsi="Arial" w:cs="Arial"/>
        </w:rPr>
      </w:pPr>
    </w:p>
    <w:p w14:paraId="7B0384B9" w14:textId="77777777" w:rsidR="00D437A6" w:rsidRPr="00D437A6" w:rsidRDefault="00D437A6" w:rsidP="00D437A6">
      <w:pPr>
        <w:rPr>
          <w:rFonts w:ascii="Arial" w:hAnsi="Arial" w:cs="Arial"/>
          <w:sz w:val="20"/>
          <w:szCs w:val="20"/>
        </w:rPr>
      </w:pPr>
    </w:p>
    <w:p w14:paraId="5107B9D9" w14:textId="77777777" w:rsidR="00D437A6" w:rsidRPr="00D437A6" w:rsidRDefault="00D437A6" w:rsidP="00D437A6">
      <w:pPr>
        <w:rPr>
          <w:rFonts w:ascii="Arial" w:hAnsi="Arial" w:cs="Arial"/>
          <w:sz w:val="20"/>
          <w:szCs w:val="20"/>
        </w:rPr>
      </w:pPr>
    </w:p>
    <w:p w14:paraId="3071916D" w14:textId="77777777" w:rsidR="00D437A6" w:rsidRPr="00D437A6" w:rsidRDefault="00D437A6" w:rsidP="00D437A6">
      <w:pPr>
        <w:rPr>
          <w:rFonts w:ascii="Arial" w:hAnsi="Arial" w:cs="Arial"/>
        </w:rPr>
      </w:pPr>
    </w:p>
    <w:p w14:paraId="0FE4C30A" w14:textId="77777777" w:rsidR="00D437A6" w:rsidRPr="00D437A6" w:rsidRDefault="00D437A6" w:rsidP="00D437A6">
      <w:pPr>
        <w:rPr>
          <w:rFonts w:ascii="Arial" w:hAnsi="Arial" w:cs="Arial"/>
          <w:sz w:val="20"/>
          <w:szCs w:val="20"/>
        </w:rPr>
      </w:pPr>
      <w:r w:rsidRPr="00D437A6">
        <w:rPr>
          <w:rFonts w:ascii="Arial" w:hAnsi="Arial" w:cs="Arial"/>
          <w:sz w:val="20"/>
          <w:szCs w:val="20"/>
        </w:rPr>
        <w:t>V ...............................dňa.............</w:t>
      </w:r>
      <w:r w:rsidRPr="00D437A6">
        <w:rPr>
          <w:rFonts w:ascii="Arial" w:hAnsi="Arial" w:cs="Arial"/>
          <w:sz w:val="20"/>
          <w:szCs w:val="20"/>
        </w:rPr>
        <w:tab/>
      </w:r>
    </w:p>
    <w:p w14:paraId="561B1233" w14:textId="77777777" w:rsidR="00D437A6" w:rsidRPr="00D437A6" w:rsidRDefault="00D437A6" w:rsidP="00D437A6">
      <w:pPr>
        <w:rPr>
          <w:rFonts w:ascii="Arial" w:hAnsi="Arial" w:cs="Arial"/>
        </w:rPr>
      </w:pPr>
    </w:p>
    <w:p w14:paraId="679617E0" w14:textId="77777777" w:rsidR="00D437A6" w:rsidRPr="00D437A6" w:rsidRDefault="00D437A6" w:rsidP="00D437A6">
      <w:pPr>
        <w:rPr>
          <w:rFonts w:ascii="Arial" w:hAnsi="Arial" w:cs="Arial"/>
        </w:rPr>
      </w:pPr>
    </w:p>
    <w:p w14:paraId="041ED50E" w14:textId="77777777" w:rsidR="00D437A6" w:rsidRPr="00D437A6" w:rsidRDefault="00D437A6" w:rsidP="00D437A6">
      <w:pPr>
        <w:rPr>
          <w:rFonts w:ascii="Arial" w:hAnsi="Arial" w:cs="Arial"/>
        </w:rPr>
      </w:pPr>
    </w:p>
    <w:p w14:paraId="2DE0240C" w14:textId="77777777" w:rsidR="00D437A6" w:rsidRPr="00D437A6" w:rsidRDefault="00D437A6" w:rsidP="00D437A6">
      <w:pPr>
        <w:rPr>
          <w:rFonts w:ascii="Arial" w:hAnsi="Arial" w:cs="Arial"/>
        </w:rPr>
      </w:pPr>
    </w:p>
    <w:p w14:paraId="0AD3AF6A" w14:textId="77777777" w:rsidR="00D437A6" w:rsidRPr="00D437A6" w:rsidRDefault="00D437A6" w:rsidP="00D437A6">
      <w:pPr>
        <w:ind w:left="1418" w:firstLine="709"/>
        <w:jc w:val="right"/>
        <w:rPr>
          <w:rFonts w:ascii="Arial" w:hAnsi="Arial" w:cs="Arial"/>
        </w:rPr>
      </w:pPr>
      <w:r w:rsidRPr="00D437A6">
        <w:rPr>
          <w:rFonts w:ascii="Arial" w:hAnsi="Arial" w:cs="Arial"/>
        </w:rPr>
        <w:t xml:space="preserve"> </w:t>
      </w:r>
      <w:r w:rsidRPr="00D437A6">
        <w:rPr>
          <w:rFonts w:ascii="Arial" w:hAnsi="Arial" w:cs="Arial"/>
        </w:rPr>
        <w:tab/>
        <w:t xml:space="preserve">                           .................................................................................</w:t>
      </w:r>
    </w:p>
    <w:p w14:paraId="75FD1AD2" w14:textId="77777777" w:rsidR="00D437A6" w:rsidRPr="00D437A6" w:rsidRDefault="00D437A6" w:rsidP="00D437A6">
      <w:pPr>
        <w:rPr>
          <w:rFonts w:ascii="Arial" w:hAnsi="Arial" w:cs="Arial"/>
          <w:i/>
          <w:iCs/>
          <w:sz w:val="20"/>
          <w:szCs w:val="20"/>
        </w:rPr>
      </w:pPr>
      <w:r w:rsidRPr="00D437A6">
        <w:rPr>
          <w:rFonts w:ascii="Arial" w:hAnsi="Arial" w:cs="Arial"/>
        </w:rPr>
        <w:tab/>
      </w:r>
      <w:r w:rsidRPr="00D437A6">
        <w:rPr>
          <w:rFonts w:ascii="Arial" w:hAnsi="Arial" w:cs="Arial"/>
        </w:rPr>
        <w:tab/>
        <w:t xml:space="preserve"> </w:t>
      </w:r>
      <w:r w:rsidRPr="00D437A6">
        <w:rPr>
          <w:rFonts w:ascii="Arial" w:hAnsi="Arial" w:cs="Arial"/>
        </w:rPr>
        <w:tab/>
      </w:r>
      <w:r w:rsidRPr="00D437A6">
        <w:rPr>
          <w:rFonts w:ascii="Arial" w:hAnsi="Arial" w:cs="Arial"/>
        </w:rPr>
        <w:tab/>
      </w:r>
      <w:r w:rsidRPr="00D437A6">
        <w:rPr>
          <w:rFonts w:ascii="Arial" w:hAnsi="Arial" w:cs="Arial"/>
        </w:rPr>
        <w:tab/>
      </w:r>
      <w:r w:rsidRPr="00D437A6">
        <w:rPr>
          <w:rFonts w:ascii="Arial" w:hAnsi="Arial" w:cs="Arial"/>
        </w:rPr>
        <w:tab/>
      </w:r>
      <w:r w:rsidRPr="00D437A6">
        <w:rPr>
          <w:rFonts w:ascii="Arial" w:hAnsi="Arial" w:cs="Arial"/>
          <w:i/>
          <w:iCs/>
          <w:sz w:val="20"/>
          <w:szCs w:val="20"/>
        </w:rPr>
        <w:t>[</w:t>
      </w:r>
      <w:r w:rsidRPr="00D437A6">
        <w:rPr>
          <w:rFonts w:ascii="Arial" w:hAnsi="Arial" w:cs="Arial"/>
          <w:b/>
          <w:bCs/>
          <w:i/>
          <w:iCs/>
          <w:sz w:val="20"/>
          <w:szCs w:val="20"/>
          <w:highlight w:val="yellow"/>
        </w:rPr>
        <w:t>doplniť</w:t>
      </w:r>
      <w:r w:rsidRPr="00D437A6">
        <w:rPr>
          <w:rFonts w:ascii="Arial" w:hAnsi="Arial" w:cs="Arial"/>
          <w:i/>
          <w:iCs/>
          <w:sz w:val="20"/>
          <w:szCs w:val="20"/>
        </w:rPr>
        <w:t>] Potvrdenie štatutárnym orgánom uchádzača:</w:t>
      </w:r>
    </w:p>
    <w:p w14:paraId="09FAD5AA" w14:textId="77777777" w:rsidR="00D437A6" w:rsidRPr="00D437A6" w:rsidRDefault="00D437A6" w:rsidP="00D437A6">
      <w:pPr>
        <w:ind w:left="4254"/>
        <w:rPr>
          <w:rFonts w:ascii="Arial" w:hAnsi="Arial" w:cs="Arial"/>
          <w:i/>
          <w:iCs/>
          <w:sz w:val="20"/>
          <w:szCs w:val="20"/>
        </w:rPr>
      </w:pPr>
      <w:r w:rsidRPr="00D437A6">
        <w:rPr>
          <w:rFonts w:ascii="Arial" w:hAnsi="Arial" w:cs="Arial"/>
          <w:i/>
          <w:iCs/>
          <w:sz w:val="20"/>
          <w:szCs w:val="20"/>
        </w:rPr>
        <w:t xml:space="preserve">( meno, priezvisko, funkcia, podpis a odtlačok pečiatky) </w:t>
      </w:r>
    </w:p>
    <w:p w14:paraId="76E39978" w14:textId="77777777" w:rsidR="00D437A6" w:rsidRPr="00D437A6" w:rsidRDefault="00D437A6" w:rsidP="00D437A6">
      <w:pPr>
        <w:jc w:val="both"/>
        <w:rPr>
          <w:rFonts w:ascii="Arial" w:hAnsi="Arial" w:cs="Arial"/>
        </w:rPr>
      </w:pPr>
    </w:p>
    <w:p w14:paraId="14839213" w14:textId="77777777" w:rsidR="00D437A6" w:rsidRPr="00D437A6" w:rsidRDefault="00D437A6" w:rsidP="00D437A6">
      <w:pPr>
        <w:suppressAutoHyphens/>
        <w:jc w:val="both"/>
        <w:rPr>
          <w:rFonts w:ascii="Arial" w:hAnsi="Arial" w:cs="Arial"/>
          <w:sz w:val="20"/>
          <w:szCs w:val="20"/>
        </w:rPr>
      </w:pPr>
    </w:p>
    <w:p w14:paraId="16879196" w14:textId="77777777" w:rsidR="00D437A6" w:rsidRPr="00D437A6" w:rsidRDefault="00D437A6" w:rsidP="00D437A6"/>
    <w:p w14:paraId="49B04484" w14:textId="77777777" w:rsidR="00D437A6" w:rsidRDefault="00D437A6" w:rsidP="009A69B5">
      <w:pPr>
        <w:rPr>
          <w:rFonts w:ascii="Arial" w:hAnsi="Arial" w:cs="Arial"/>
          <w:sz w:val="20"/>
          <w:szCs w:val="20"/>
        </w:rPr>
      </w:pPr>
    </w:p>
    <w:sectPr w:rsidR="00D437A6" w:rsidSect="00775224">
      <w:footerReference w:type="default" r:id="rId15"/>
      <w:headerReference w:type="first" r:id="rId16"/>
      <w:pgSz w:w="11906" w:h="16838" w:code="9"/>
      <w:pgMar w:top="85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1D68" w14:textId="77777777" w:rsidR="000D0FE6" w:rsidRDefault="000D0FE6">
      <w:r>
        <w:separator/>
      </w:r>
    </w:p>
  </w:endnote>
  <w:endnote w:type="continuationSeparator" w:id="0">
    <w:p w14:paraId="1F2374CA" w14:textId="77777777" w:rsidR="000D0FE6" w:rsidRDefault="000D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EL1 Aval">
    <w:altName w:val="Times New Roman"/>
    <w:charset w:val="00"/>
    <w:family w:val="auto"/>
    <w:pitch w:val="variable"/>
    <w:sig w:usb0="00000003" w:usb1="00000000" w:usb2="00000000" w:usb3="00000000" w:csb0="00000001" w:csb1="00000000"/>
  </w:font>
  <w:font w:name="Open Sans">
    <w:altName w:val="Segoe U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21818"/>
      <w:docPartObj>
        <w:docPartGallery w:val="Page Numbers (Bottom of Page)"/>
        <w:docPartUnique/>
      </w:docPartObj>
    </w:sdtPr>
    <w:sdtEndPr>
      <w:rPr>
        <w:rFonts w:ascii="Arial" w:hAnsi="Arial" w:cs="Arial"/>
        <w:sz w:val="18"/>
        <w:szCs w:val="18"/>
      </w:rPr>
    </w:sdtEndPr>
    <w:sdtContent>
      <w:p w14:paraId="19E3AC6F" w14:textId="78DF6113" w:rsidR="000D0FE6" w:rsidRPr="00AA7B9B" w:rsidRDefault="000D0FE6">
        <w:pPr>
          <w:pStyle w:val="Pta"/>
          <w:jc w:val="right"/>
          <w:rPr>
            <w:rFonts w:ascii="Arial" w:hAnsi="Arial" w:cs="Arial"/>
            <w:sz w:val="18"/>
            <w:szCs w:val="18"/>
          </w:rPr>
        </w:pPr>
        <w:r w:rsidRPr="00AA7B9B">
          <w:rPr>
            <w:rFonts w:ascii="Arial" w:hAnsi="Arial" w:cs="Arial"/>
            <w:sz w:val="18"/>
            <w:szCs w:val="18"/>
          </w:rPr>
          <w:fldChar w:fldCharType="begin"/>
        </w:r>
        <w:r w:rsidRPr="00AA7B9B">
          <w:rPr>
            <w:rFonts w:ascii="Arial" w:hAnsi="Arial" w:cs="Arial"/>
            <w:sz w:val="18"/>
            <w:szCs w:val="18"/>
          </w:rPr>
          <w:instrText>PAGE   \* MERGEFORMAT</w:instrText>
        </w:r>
        <w:r w:rsidRPr="00AA7B9B">
          <w:rPr>
            <w:rFonts w:ascii="Arial" w:hAnsi="Arial" w:cs="Arial"/>
            <w:sz w:val="18"/>
            <w:szCs w:val="18"/>
          </w:rPr>
          <w:fldChar w:fldCharType="separate"/>
        </w:r>
        <w:r>
          <w:rPr>
            <w:rFonts w:ascii="Arial" w:hAnsi="Arial" w:cs="Arial"/>
            <w:noProof/>
            <w:sz w:val="18"/>
            <w:szCs w:val="18"/>
          </w:rPr>
          <w:t>17</w:t>
        </w:r>
        <w:r w:rsidRPr="00AA7B9B">
          <w:rPr>
            <w:rFonts w:ascii="Arial" w:hAnsi="Arial" w:cs="Arial"/>
            <w:sz w:val="18"/>
            <w:szCs w:val="18"/>
          </w:rPr>
          <w:fldChar w:fldCharType="end"/>
        </w:r>
        <w:r w:rsidRPr="00AA7B9B">
          <w:rPr>
            <w:rFonts w:ascii="Arial" w:hAnsi="Arial" w:cs="Arial"/>
            <w:sz w:val="18"/>
            <w:szCs w:val="18"/>
          </w:rPr>
          <w:t xml:space="preserve"> </w:t>
        </w:r>
      </w:p>
    </w:sdtContent>
  </w:sdt>
  <w:p w14:paraId="05E037ED" w14:textId="5CFD4B47" w:rsidR="000D0FE6" w:rsidRPr="0091483A" w:rsidRDefault="000D0FE6" w:rsidP="0045006B">
    <w:pPr>
      <w:pStyle w:val="Pta"/>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C29C" w14:textId="77777777" w:rsidR="000D0FE6" w:rsidRDefault="000D0FE6">
      <w:r>
        <w:separator/>
      </w:r>
    </w:p>
  </w:footnote>
  <w:footnote w:type="continuationSeparator" w:id="0">
    <w:p w14:paraId="20C9D532" w14:textId="77777777" w:rsidR="000D0FE6" w:rsidRDefault="000D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083F" w14:textId="77777777" w:rsidR="000D0FE6" w:rsidRDefault="000D0FE6" w:rsidP="0056445A">
    <w:pPr>
      <w:pStyle w:val="Hlavika"/>
      <w:jc w:val="center"/>
      <w:rPr>
        <w:rFonts w:ascii="Arial Narrow" w:hAnsi="Arial Narrow" w:cs="Arial"/>
        <w:b/>
        <w:bCs/>
      </w:rPr>
    </w:pPr>
  </w:p>
  <w:p w14:paraId="7FBD3DA9" w14:textId="77777777" w:rsidR="000D0FE6" w:rsidRPr="0056445A" w:rsidRDefault="000D0FE6" w:rsidP="0056445A">
    <w:pPr>
      <w:pStyle w:val="Hlavika"/>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4"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5"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7"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8"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2"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4"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7"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0"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1"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2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A6B66C3"/>
    <w:multiLevelType w:val="hybridMultilevel"/>
    <w:tmpl w:val="3864B2FA"/>
    <w:lvl w:ilvl="0" w:tplc="B260AD98">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7B54297"/>
    <w:multiLevelType w:val="hybridMultilevel"/>
    <w:tmpl w:val="144E66B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1B5F5298"/>
    <w:multiLevelType w:val="hybridMultilevel"/>
    <w:tmpl w:val="BB74D6B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AE8C7C4">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7E76F3"/>
    <w:multiLevelType w:val="multilevel"/>
    <w:tmpl w:val="4F0033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6"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75C7552"/>
    <w:multiLevelType w:val="multilevel"/>
    <w:tmpl w:val="A040226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B2779F7"/>
    <w:multiLevelType w:val="hybridMultilevel"/>
    <w:tmpl w:val="CF5EE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43" w15:restartNumberingAfterBreak="0">
    <w:nsid w:val="4FE31071"/>
    <w:multiLevelType w:val="hybridMultilevel"/>
    <w:tmpl w:val="94B6AA16"/>
    <w:lvl w:ilvl="0" w:tplc="81E6BB5C">
      <w:start w:val="1"/>
      <w:numFmt w:val="bullet"/>
      <w:pStyle w:val="ResponibilityBullets"/>
      <w:lvlText w:val=""/>
      <w:lvlJc w:val="left"/>
      <w:pPr>
        <w:ind w:left="2988" w:hanging="360"/>
      </w:pPr>
      <w:rPr>
        <w:rFonts w:ascii="Wingdings 3" w:hAnsi="Wingdings 3" w:hint="default"/>
        <w:sz w:val="12"/>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44"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2D04AA"/>
    <w:multiLevelType w:val="multilevel"/>
    <w:tmpl w:val="4A786A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7"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5DBF25A4"/>
    <w:multiLevelType w:val="hybridMultilevel"/>
    <w:tmpl w:val="4F68BD14"/>
    <w:lvl w:ilvl="0" w:tplc="8C180D38">
      <w:start w:val="1"/>
      <w:numFmt w:val="bullet"/>
      <w:pStyle w:val="odrky"/>
      <w:lvlText w:val=""/>
      <w:lvlJc w:val="left"/>
      <w:pPr>
        <w:ind w:left="1343" w:hanging="360"/>
      </w:pPr>
      <w:rPr>
        <w:rFonts w:ascii="Wingdings 3" w:hAnsi="Wingdings 3" w:hint="default"/>
        <w:sz w:val="12"/>
      </w:rPr>
    </w:lvl>
    <w:lvl w:ilvl="1" w:tplc="041B0003" w:tentative="1">
      <w:start w:val="1"/>
      <w:numFmt w:val="bullet"/>
      <w:lvlText w:val="o"/>
      <w:lvlJc w:val="left"/>
      <w:pPr>
        <w:ind w:left="2063" w:hanging="360"/>
      </w:pPr>
      <w:rPr>
        <w:rFonts w:ascii="Courier New" w:hAnsi="Courier New" w:hint="default"/>
      </w:rPr>
    </w:lvl>
    <w:lvl w:ilvl="2" w:tplc="041B0005" w:tentative="1">
      <w:start w:val="1"/>
      <w:numFmt w:val="bullet"/>
      <w:lvlText w:val=""/>
      <w:lvlJc w:val="left"/>
      <w:pPr>
        <w:ind w:left="2783" w:hanging="360"/>
      </w:pPr>
      <w:rPr>
        <w:rFonts w:ascii="Wingdings" w:hAnsi="Wingdings" w:hint="default"/>
      </w:rPr>
    </w:lvl>
    <w:lvl w:ilvl="3" w:tplc="041B0001" w:tentative="1">
      <w:start w:val="1"/>
      <w:numFmt w:val="bullet"/>
      <w:lvlText w:val=""/>
      <w:lvlJc w:val="left"/>
      <w:pPr>
        <w:ind w:left="3503" w:hanging="360"/>
      </w:pPr>
      <w:rPr>
        <w:rFonts w:ascii="Symbol" w:hAnsi="Symbol" w:hint="default"/>
      </w:rPr>
    </w:lvl>
    <w:lvl w:ilvl="4" w:tplc="041B0003" w:tentative="1">
      <w:start w:val="1"/>
      <w:numFmt w:val="bullet"/>
      <w:lvlText w:val="o"/>
      <w:lvlJc w:val="left"/>
      <w:pPr>
        <w:ind w:left="4223" w:hanging="360"/>
      </w:pPr>
      <w:rPr>
        <w:rFonts w:ascii="Courier New" w:hAnsi="Courier New" w:hint="default"/>
      </w:rPr>
    </w:lvl>
    <w:lvl w:ilvl="5" w:tplc="041B0005" w:tentative="1">
      <w:start w:val="1"/>
      <w:numFmt w:val="bullet"/>
      <w:lvlText w:val=""/>
      <w:lvlJc w:val="left"/>
      <w:pPr>
        <w:ind w:left="4943" w:hanging="360"/>
      </w:pPr>
      <w:rPr>
        <w:rFonts w:ascii="Wingdings" w:hAnsi="Wingdings" w:hint="default"/>
      </w:rPr>
    </w:lvl>
    <w:lvl w:ilvl="6" w:tplc="041B0001" w:tentative="1">
      <w:start w:val="1"/>
      <w:numFmt w:val="bullet"/>
      <w:lvlText w:val=""/>
      <w:lvlJc w:val="left"/>
      <w:pPr>
        <w:ind w:left="5663" w:hanging="360"/>
      </w:pPr>
      <w:rPr>
        <w:rFonts w:ascii="Symbol" w:hAnsi="Symbol" w:hint="default"/>
      </w:rPr>
    </w:lvl>
    <w:lvl w:ilvl="7" w:tplc="041B0003" w:tentative="1">
      <w:start w:val="1"/>
      <w:numFmt w:val="bullet"/>
      <w:lvlText w:val="o"/>
      <w:lvlJc w:val="left"/>
      <w:pPr>
        <w:ind w:left="6383" w:hanging="360"/>
      </w:pPr>
      <w:rPr>
        <w:rFonts w:ascii="Courier New" w:hAnsi="Courier New" w:hint="default"/>
      </w:rPr>
    </w:lvl>
    <w:lvl w:ilvl="8" w:tplc="041B0005" w:tentative="1">
      <w:start w:val="1"/>
      <w:numFmt w:val="bullet"/>
      <w:lvlText w:val=""/>
      <w:lvlJc w:val="left"/>
      <w:pPr>
        <w:ind w:left="7103" w:hanging="360"/>
      </w:pPr>
      <w:rPr>
        <w:rFonts w:ascii="Wingdings" w:hAnsi="Wingdings" w:hint="default"/>
      </w:rPr>
    </w:lvl>
  </w:abstractNum>
  <w:abstractNum w:abstractNumId="49" w15:restartNumberingAfterBreak="0">
    <w:nsid w:val="610E146C"/>
    <w:multiLevelType w:val="multilevel"/>
    <w:tmpl w:val="93D0F97A"/>
    <w:lvl w:ilvl="0">
      <w:start w:val="1"/>
      <w:numFmt w:val="decimal"/>
      <w:pStyle w:val="Nadpis9"/>
      <w:lvlText w:val="%1"/>
      <w:lvlJc w:val="left"/>
      <w:pPr>
        <w:tabs>
          <w:tab w:val="num" w:pos="435"/>
        </w:tabs>
        <w:ind w:left="435" w:hanging="435"/>
      </w:pPr>
      <w:rPr>
        <w:rFonts w:hint="default"/>
      </w:rPr>
    </w:lvl>
    <w:lvl w:ilvl="1">
      <w:start w:val="1"/>
      <w:numFmt w:val="decimal"/>
      <w:lvlText w:val="%1.%2"/>
      <w:lvlJc w:val="left"/>
      <w:pPr>
        <w:tabs>
          <w:tab w:val="num" w:pos="1695"/>
        </w:tabs>
        <w:ind w:left="1695" w:hanging="435"/>
      </w:pPr>
      <w:rPr>
        <w:rFonts w:ascii="Arial" w:hAnsi="Arial" w:cs="Arial" w:hint="default"/>
        <w:b w:val="0"/>
        <w:i w:val="0"/>
        <w:color w:val="auto"/>
        <w:sz w:val="20"/>
        <w:szCs w:val="20"/>
      </w:rPr>
    </w:lvl>
    <w:lvl w:ilvl="2">
      <w:numFmt w:val="bullet"/>
      <w:lvlText w:val="-"/>
      <w:lvlJc w:val="left"/>
      <w:pPr>
        <w:tabs>
          <w:tab w:val="num" w:pos="2488"/>
        </w:tabs>
        <w:ind w:left="2488" w:hanging="720"/>
      </w:pPr>
      <w:rPr>
        <w:rFonts w:ascii="Arial" w:eastAsia="Times New Roman" w:hAnsi="Arial" w:cs="Arial"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0"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51" w15:restartNumberingAfterBreak="0">
    <w:nsid w:val="66656D36"/>
    <w:multiLevelType w:val="multilevel"/>
    <w:tmpl w:val="154C8CBC"/>
    <w:name w:val="List Dash 1"/>
    <w:lvl w:ilvl="0">
      <w:start w:val="14"/>
      <w:numFmt w:val="decimal"/>
      <w:lvlText w:val="%1"/>
      <w:lvlJc w:val="left"/>
      <w:pPr>
        <w:tabs>
          <w:tab w:val="num" w:pos="540"/>
        </w:tabs>
        <w:ind w:left="540" w:hanging="540"/>
      </w:pPr>
      <w:rPr>
        <w:rFonts w:hint="default"/>
      </w:rPr>
    </w:lvl>
    <w:lvl w:ilvl="1">
      <w:start w:val="1"/>
      <w:numFmt w:val="decimal"/>
      <w:lvlText w:val="15.%2"/>
      <w:lvlJc w:val="left"/>
      <w:pPr>
        <w:tabs>
          <w:tab w:val="num" w:pos="540"/>
        </w:tabs>
        <w:ind w:left="540" w:hanging="540"/>
      </w:pPr>
      <w:rPr>
        <w:rFonts w:hint="default"/>
      </w:rPr>
    </w:lvl>
    <w:lvl w:ilvl="2">
      <w:start w:val="1"/>
      <w:numFmt w:val="decimal"/>
      <w:lvlText w:val="14.5.%3"/>
      <w:lvlJc w:val="left"/>
      <w:pPr>
        <w:tabs>
          <w:tab w:val="num" w:pos="720"/>
        </w:tabs>
        <w:ind w:left="720" w:hanging="720"/>
      </w:pPr>
      <w:rPr>
        <w:rFonts w:hint="default"/>
      </w:rPr>
    </w:lvl>
    <w:lvl w:ilvl="3">
      <w:start w:val="1"/>
      <w:numFmt w:val="decimal"/>
      <w:lvlText w:val="14.5.%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7515BEB"/>
    <w:multiLevelType w:val="multilevel"/>
    <w:tmpl w:val="7F86D6A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67B737EB"/>
    <w:multiLevelType w:val="hybridMultilevel"/>
    <w:tmpl w:val="C96E1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F42191C"/>
    <w:multiLevelType w:val="hybridMultilevel"/>
    <w:tmpl w:val="48DCB6E6"/>
    <w:lvl w:ilvl="0" w:tplc="88E2B102">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9D24525"/>
    <w:multiLevelType w:val="multilevel"/>
    <w:tmpl w:val="D9D2C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A850060"/>
    <w:multiLevelType w:val="hybridMultilevel"/>
    <w:tmpl w:val="28EA1D58"/>
    <w:lvl w:ilvl="0" w:tplc="2854685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DDD5FD9"/>
    <w:multiLevelType w:val="hybridMultilevel"/>
    <w:tmpl w:val="32BA8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9"/>
  </w:num>
  <w:num w:numId="2">
    <w:abstractNumId w:val="46"/>
  </w:num>
  <w:num w:numId="3">
    <w:abstractNumId w:val="38"/>
  </w:num>
  <w:num w:numId="4">
    <w:abstractNumId w:val="39"/>
  </w:num>
  <w:num w:numId="5">
    <w:abstractNumId w:val="32"/>
  </w:num>
  <w:num w:numId="6">
    <w:abstractNumId w:val="50"/>
  </w:num>
  <w:num w:numId="7">
    <w:abstractNumId w:val="63"/>
  </w:num>
  <w:num w:numId="8">
    <w:abstractNumId w:val="22"/>
  </w:num>
  <w:num w:numId="9">
    <w:abstractNumId w:val="1"/>
  </w:num>
  <w:num w:numId="10">
    <w:abstractNumId w:val="0"/>
    <w:lvlOverride w:ilvl="0">
      <w:startOverride w:val="1"/>
    </w:lvlOverride>
  </w:num>
  <w:num w:numId="11">
    <w:abstractNumId w:val="41"/>
  </w:num>
  <w:num w:numId="12">
    <w:abstractNumId w:val="27"/>
  </w:num>
  <w:num w:numId="13">
    <w:abstractNumId w:val="29"/>
  </w:num>
  <w:num w:numId="14">
    <w:abstractNumId w:val="26"/>
  </w:num>
  <w:num w:numId="15">
    <w:abstractNumId w:val="44"/>
  </w:num>
  <w:num w:numId="16">
    <w:abstractNumId w:val="42"/>
  </w:num>
  <w:num w:numId="17">
    <w:abstractNumId w:val="53"/>
  </w:num>
  <w:num w:numId="18">
    <w:abstractNumId w:val="37"/>
  </w:num>
  <w:num w:numId="19">
    <w:abstractNumId w:val="58"/>
  </w:num>
  <w:num w:numId="20">
    <w:abstractNumId w:val="34"/>
  </w:num>
  <w:num w:numId="21">
    <w:abstractNumId w:val="23"/>
  </w:num>
  <w:num w:numId="22">
    <w:abstractNumId w:val="31"/>
  </w:num>
  <w:num w:numId="23">
    <w:abstractNumId w:val="47"/>
  </w:num>
  <w:num w:numId="24">
    <w:abstractNumId w:val="57"/>
  </w:num>
  <w:num w:numId="25">
    <w:abstractNumId w:val="43"/>
  </w:num>
  <w:num w:numId="26">
    <w:abstractNumId w:val="48"/>
  </w:num>
  <w:num w:numId="27">
    <w:abstractNumId w:val="56"/>
  </w:num>
  <w:num w:numId="28">
    <w:abstractNumId w:val="45"/>
  </w:num>
  <w:num w:numId="29">
    <w:abstractNumId w:val="33"/>
  </w:num>
  <w:num w:numId="30">
    <w:abstractNumId w:val="52"/>
  </w:num>
  <w:num w:numId="31">
    <w:abstractNumId w:val="62"/>
  </w:num>
  <w:num w:numId="32">
    <w:abstractNumId w:val="54"/>
  </w:num>
  <w:num w:numId="33">
    <w:abstractNumId w:val="40"/>
  </w:num>
  <w:num w:numId="34">
    <w:abstractNumId w:val="24"/>
  </w:num>
  <w:num w:numId="35">
    <w:abstractNumId w:val="61"/>
  </w:num>
  <w:num w:numId="36">
    <w:abstractNumId w:val="28"/>
  </w:num>
  <w:num w:numId="37">
    <w:abstractNumId w:val="30"/>
  </w:num>
  <w:num w:numId="38">
    <w:abstractNumId w:val="25"/>
  </w:num>
  <w:num w:numId="39">
    <w:abstractNumId w:val="55"/>
  </w:num>
  <w:num w:numId="40">
    <w:abstractNumId w:val="35"/>
  </w:num>
  <w:num w:numId="41">
    <w:abstractNumId w:val="36"/>
  </w:num>
  <w:num w:numId="42">
    <w:abstractNumId w:val="59"/>
  </w:num>
  <w:num w:numId="43">
    <w:abstractNumId w:val="60"/>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hyphenationZone w:val="425"/>
  <w:drawingGridHorizontalSpacing w:val="120"/>
  <w:displayHorizont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D"/>
    <w:rsid w:val="00000B63"/>
    <w:rsid w:val="00001A33"/>
    <w:rsid w:val="000025A7"/>
    <w:rsid w:val="000031B9"/>
    <w:rsid w:val="0000337C"/>
    <w:rsid w:val="0000388B"/>
    <w:rsid w:val="00004980"/>
    <w:rsid w:val="00005BE9"/>
    <w:rsid w:val="00005D0A"/>
    <w:rsid w:val="00006408"/>
    <w:rsid w:val="0000666A"/>
    <w:rsid w:val="000070B4"/>
    <w:rsid w:val="00007230"/>
    <w:rsid w:val="00007ACF"/>
    <w:rsid w:val="00007C8A"/>
    <w:rsid w:val="00007CF4"/>
    <w:rsid w:val="00011165"/>
    <w:rsid w:val="00011A72"/>
    <w:rsid w:val="00011B0A"/>
    <w:rsid w:val="00011CA7"/>
    <w:rsid w:val="00011E80"/>
    <w:rsid w:val="00012B10"/>
    <w:rsid w:val="00012C5E"/>
    <w:rsid w:val="000144C4"/>
    <w:rsid w:val="0001469B"/>
    <w:rsid w:val="00014FF1"/>
    <w:rsid w:val="00015E3F"/>
    <w:rsid w:val="000167DA"/>
    <w:rsid w:val="000168B3"/>
    <w:rsid w:val="00016AD6"/>
    <w:rsid w:val="00016E2C"/>
    <w:rsid w:val="000179FF"/>
    <w:rsid w:val="00017A35"/>
    <w:rsid w:val="00020298"/>
    <w:rsid w:val="00020319"/>
    <w:rsid w:val="000210B2"/>
    <w:rsid w:val="00021614"/>
    <w:rsid w:val="00021857"/>
    <w:rsid w:val="00021A6C"/>
    <w:rsid w:val="00022FDE"/>
    <w:rsid w:val="0002327A"/>
    <w:rsid w:val="00023AA3"/>
    <w:rsid w:val="00024277"/>
    <w:rsid w:val="00024461"/>
    <w:rsid w:val="0002665D"/>
    <w:rsid w:val="000272EB"/>
    <w:rsid w:val="00027847"/>
    <w:rsid w:val="000278DE"/>
    <w:rsid w:val="00027963"/>
    <w:rsid w:val="000279B6"/>
    <w:rsid w:val="000279C5"/>
    <w:rsid w:val="000314F4"/>
    <w:rsid w:val="00031977"/>
    <w:rsid w:val="000322BC"/>
    <w:rsid w:val="0003231B"/>
    <w:rsid w:val="00033A63"/>
    <w:rsid w:val="0003427B"/>
    <w:rsid w:val="0003431D"/>
    <w:rsid w:val="00034574"/>
    <w:rsid w:val="00034E6E"/>
    <w:rsid w:val="0003550E"/>
    <w:rsid w:val="00035589"/>
    <w:rsid w:val="00037440"/>
    <w:rsid w:val="00040F59"/>
    <w:rsid w:val="000410F3"/>
    <w:rsid w:val="00041323"/>
    <w:rsid w:val="00041ACE"/>
    <w:rsid w:val="00041BC7"/>
    <w:rsid w:val="00041E3A"/>
    <w:rsid w:val="0004272C"/>
    <w:rsid w:val="00042F6E"/>
    <w:rsid w:val="000445F2"/>
    <w:rsid w:val="0004561C"/>
    <w:rsid w:val="000456AD"/>
    <w:rsid w:val="000468E5"/>
    <w:rsid w:val="00046C5F"/>
    <w:rsid w:val="00046E9E"/>
    <w:rsid w:val="00047920"/>
    <w:rsid w:val="00050092"/>
    <w:rsid w:val="000516D5"/>
    <w:rsid w:val="00051D64"/>
    <w:rsid w:val="000525DD"/>
    <w:rsid w:val="000527B8"/>
    <w:rsid w:val="000529E1"/>
    <w:rsid w:val="00052BA0"/>
    <w:rsid w:val="00052D0C"/>
    <w:rsid w:val="00054593"/>
    <w:rsid w:val="0005478D"/>
    <w:rsid w:val="000548DB"/>
    <w:rsid w:val="00054C83"/>
    <w:rsid w:val="00054D97"/>
    <w:rsid w:val="00054F46"/>
    <w:rsid w:val="000551E8"/>
    <w:rsid w:val="00055CD7"/>
    <w:rsid w:val="00056D5A"/>
    <w:rsid w:val="00057639"/>
    <w:rsid w:val="00057E37"/>
    <w:rsid w:val="00060E4E"/>
    <w:rsid w:val="00061639"/>
    <w:rsid w:val="0006164D"/>
    <w:rsid w:val="000619A6"/>
    <w:rsid w:val="00061C5B"/>
    <w:rsid w:val="00063322"/>
    <w:rsid w:val="00063DD4"/>
    <w:rsid w:val="0006438A"/>
    <w:rsid w:val="00064538"/>
    <w:rsid w:val="00064A94"/>
    <w:rsid w:val="00064E1E"/>
    <w:rsid w:val="00064F44"/>
    <w:rsid w:val="00065445"/>
    <w:rsid w:val="00065BBA"/>
    <w:rsid w:val="000662D4"/>
    <w:rsid w:val="000668C8"/>
    <w:rsid w:val="00066BC6"/>
    <w:rsid w:val="0006777B"/>
    <w:rsid w:val="00067860"/>
    <w:rsid w:val="00067961"/>
    <w:rsid w:val="000705CC"/>
    <w:rsid w:val="00070A6D"/>
    <w:rsid w:val="00070EF8"/>
    <w:rsid w:val="00071D79"/>
    <w:rsid w:val="0007290F"/>
    <w:rsid w:val="00072945"/>
    <w:rsid w:val="00072BE2"/>
    <w:rsid w:val="0007315D"/>
    <w:rsid w:val="00073362"/>
    <w:rsid w:val="00073A9A"/>
    <w:rsid w:val="00074476"/>
    <w:rsid w:val="00074AB7"/>
    <w:rsid w:val="00074B8C"/>
    <w:rsid w:val="00074E6B"/>
    <w:rsid w:val="0007677D"/>
    <w:rsid w:val="00076A94"/>
    <w:rsid w:val="00076BC8"/>
    <w:rsid w:val="00076FB5"/>
    <w:rsid w:val="000774ED"/>
    <w:rsid w:val="00077B2F"/>
    <w:rsid w:val="00077D9F"/>
    <w:rsid w:val="00077E31"/>
    <w:rsid w:val="000801E3"/>
    <w:rsid w:val="00080269"/>
    <w:rsid w:val="00080525"/>
    <w:rsid w:val="00080856"/>
    <w:rsid w:val="00081C53"/>
    <w:rsid w:val="000820FB"/>
    <w:rsid w:val="00083A9D"/>
    <w:rsid w:val="000845AD"/>
    <w:rsid w:val="000849C6"/>
    <w:rsid w:val="00086AA4"/>
    <w:rsid w:val="00086ED7"/>
    <w:rsid w:val="000873E8"/>
    <w:rsid w:val="00087C4C"/>
    <w:rsid w:val="00090114"/>
    <w:rsid w:val="00090834"/>
    <w:rsid w:val="000916C7"/>
    <w:rsid w:val="000920F6"/>
    <w:rsid w:val="00092492"/>
    <w:rsid w:val="0009271E"/>
    <w:rsid w:val="000942A1"/>
    <w:rsid w:val="000945B3"/>
    <w:rsid w:val="00095A44"/>
    <w:rsid w:val="00095E48"/>
    <w:rsid w:val="00097669"/>
    <w:rsid w:val="00097AFF"/>
    <w:rsid w:val="000A0013"/>
    <w:rsid w:val="000A00DB"/>
    <w:rsid w:val="000A1315"/>
    <w:rsid w:val="000A1518"/>
    <w:rsid w:val="000A164C"/>
    <w:rsid w:val="000A201E"/>
    <w:rsid w:val="000A2458"/>
    <w:rsid w:val="000A2555"/>
    <w:rsid w:val="000A2604"/>
    <w:rsid w:val="000A4C23"/>
    <w:rsid w:val="000A4FE0"/>
    <w:rsid w:val="000A5A2A"/>
    <w:rsid w:val="000A5AE5"/>
    <w:rsid w:val="000A5C1C"/>
    <w:rsid w:val="000A5CFC"/>
    <w:rsid w:val="000A67DF"/>
    <w:rsid w:val="000A7497"/>
    <w:rsid w:val="000B042C"/>
    <w:rsid w:val="000B0A27"/>
    <w:rsid w:val="000B0C0F"/>
    <w:rsid w:val="000B12AD"/>
    <w:rsid w:val="000B263D"/>
    <w:rsid w:val="000B28C4"/>
    <w:rsid w:val="000B2BAE"/>
    <w:rsid w:val="000B2BD9"/>
    <w:rsid w:val="000B2E80"/>
    <w:rsid w:val="000B2F39"/>
    <w:rsid w:val="000B3E19"/>
    <w:rsid w:val="000B463E"/>
    <w:rsid w:val="000B4C9D"/>
    <w:rsid w:val="000B5044"/>
    <w:rsid w:val="000B510B"/>
    <w:rsid w:val="000B529E"/>
    <w:rsid w:val="000B5644"/>
    <w:rsid w:val="000B5E90"/>
    <w:rsid w:val="000B62D4"/>
    <w:rsid w:val="000B68BF"/>
    <w:rsid w:val="000B7042"/>
    <w:rsid w:val="000C04E5"/>
    <w:rsid w:val="000C06FE"/>
    <w:rsid w:val="000C08DC"/>
    <w:rsid w:val="000C0A8D"/>
    <w:rsid w:val="000C1003"/>
    <w:rsid w:val="000C18C8"/>
    <w:rsid w:val="000C1E79"/>
    <w:rsid w:val="000C1F1E"/>
    <w:rsid w:val="000C2584"/>
    <w:rsid w:val="000C2F6D"/>
    <w:rsid w:val="000C3093"/>
    <w:rsid w:val="000C31BB"/>
    <w:rsid w:val="000C483D"/>
    <w:rsid w:val="000C5BFA"/>
    <w:rsid w:val="000C5EA1"/>
    <w:rsid w:val="000C723D"/>
    <w:rsid w:val="000C778E"/>
    <w:rsid w:val="000C7CB1"/>
    <w:rsid w:val="000C7CDB"/>
    <w:rsid w:val="000C7FEA"/>
    <w:rsid w:val="000D00AD"/>
    <w:rsid w:val="000D0115"/>
    <w:rsid w:val="000D018A"/>
    <w:rsid w:val="000D0FE6"/>
    <w:rsid w:val="000D15F0"/>
    <w:rsid w:val="000D1666"/>
    <w:rsid w:val="000D1AB4"/>
    <w:rsid w:val="000D1CB4"/>
    <w:rsid w:val="000D1DAD"/>
    <w:rsid w:val="000D232C"/>
    <w:rsid w:val="000D2415"/>
    <w:rsid w:val="000D255A"/>
    <w:rsid w:val="000D30D4"/>
    <w:rsid w:val="000D4264"/>
    <w:rsid w:val="000D4EEB"/>
    <w:rsid w:val="000D5325"/>
    <w:rsid w:val="000D53ED"/>
    <w:rsid w:val="000D560B"/>
    <w:rsid w:val="000D5D75"/>
    <w:rsid w:val="000D6395"/>
    <w:rsid w:val="000D6C58"/>
    <w:rsid w:val="000D7599"/>
    <w:rsid w:val="000D7963"/>
    <w:rsid w:val="000E01FC"/>
    <w:rsid w:val="000E0461"/>
    <w:rsid w:val="000E05D0"/>
    <w:rsid w:val="000E0A7D"/>
    <w:rsid w:val="000E0ADB"/>
    <w:rsid w:val="000E0B9F"/>
    <w:rsid w:val="000E0D50"/>
    <w:rsid w:val="000E156E"/>
    <w:rsid w:val="000E2864"/>
    <w:rsid w:val="000E2D3F"/>
    <w:rsid w:val="000E2E08"/>
    <w:rsid w:val="000E3F8A"/>
    <w:rsid w:val="000E4021"/>
    <w:rsid w:val="000E412A"/>
    <w:rsid w:val="000E5969"/>
    <w:rsid w:val="000E5BDC"/>
    <w:rsid w:val="000E5FEC"/>
    <w:rsid w:val="000E6EAD"/>
    <w:rsid w:val="000E791A"/>
    <w:rsid w:val="000E7F2B"/>
    <w:rsid w:val="000F0296"/>
    <w:rsid w:val="000F0307"/>
    <w:rsid w:val="000F0AB6"/>
    <w:rsid w:val="000F0C68"/>
    <w:rsid w:val="000F1877"/>
    <w:rsid w:val="000F2B71"/>
    <w:rsid w:val="000F2DA9"/>
    <w:rsid w:val="000F33D7"/>
    <w:rsid w:val="000F3B85"/>
    <w:rsid w:val="000F3CFC"/>
    <w:rsid w:val="000F442A"/>
    <w:rsid w:val="000F4C01"/>
    <w:rsid w:val="000F4E48"/>
    <w:rsid w:val="000F50E1"/>
    <w:rsid w:val="000F5262"/>
    <w:rsid w:val="000F60D0"/>
    <w:rsid w:val="000F6FE4"/>
    <w:rsid w:val="000F71DE"/>
    <w:rsid w:val="000F7503"/>
    <w:rsid w:val="000F7933"/>
    <w:rsid w:val="000F7EBE"/>
    <w:rsid w:val="00100B3E"/>
    <w:rsid w:val="001018D5"/>
    <w:rsid w:val="00101956"/>
    <w:rsid w:val="00102921"/>
    <w:rsid w:val="00102C35"/>
    <w:rsid w:val="0010387E"/>
    <w:rsid w:val="00103A90"/>
    <w:rsid w:val="00103DC4"/>
    <w:rsid w:val="0010488C"/>
    <w:rsid w:val="00104CD4"/>
    <w:rsid w:val="00104F51"/>
    <w:rsid w:val="001059ED"/>
    <w:rsid w:val="00105FF1"/>
    <w:rsid w:val="00106713"/>
    <w:rsid w:val="00106D49"/>
    <w:rsid w:val="00106F62"/>
    <w:rsid w:val="00110033"/>
    <w:rsid w:val="00110446"/>
    <w:rsid w:val="00110518"/>
    <w:rsid w:val="00110F21"/>
    <w:rsid w:val="001110CE"/>
    <w:rsid w:val="00111136"/>
    <w:rsid w:val="00111B25"/>
    <w:rsid w:val="00111CAF"/>
    <w:rsid w:val="001120E5"/>
    <w:rsid w:val="00112822"/>
    <w:rsid w:val="00112A52"/>
    <w:rsid w:val="00112B4F"/>
    <w:rsid w:val="00112C7E"/>
    <w:rsid w:val="00113570"/>
    <w:rsid w:val="0011359F"/>
    <w:rsid w:val="001139C5"/>
    <w:rsid w:val="00113E25"/>
    <w:rsid w:val="001149C3"/>
    <w:rsid w:val="00114DA2"/>
    <w:rsid w:val="00115DC5"/>
    <w:rsid w:val="001179BE"/>
    <w:rsid w:val="00117CD5"/>
    <w:rsid w:val="001201FB"/>
    <w:rsid w:val="00120374"/>
    <w:rsid w:val="0012099F"/>
    <w:rsid w:val="00120C98"/>
    <w:rsid w:val="001211C0"/>
    <w:rsid w:val="00121231"/>
    <w:rsid w:val="00121683"/>
    <w:rsid w:val="00121A65"/>
    <w:rsid w:val="00121EE9"/>
    <w:rsid w:val="001228E2"/>
    <w:rsid w:val="0012312F"/>
    <w:rsid w:val="00125327"/>
    <w:rsid w:val="00125375"/>
    <w:rsid w:val="00125BED"/>
    <w:rsid w:val="00125EEE"/>
    <w:rsid w:val="0012604E"/>
    <w:rsid w:val="00126852"/>
    <w:rsid w:val="00127E7D"/>
    <w:rsid w:val="0013124C"/>
    <w:rsid w:val="00131276"/>
    <w:rsid w:val="0013131B"/>
    <w:rsid w:val="00131BF9"/>
    <w:rsid w:val="00132A1B"/>
    <w:rsid w:val="00132E38"/>
    <w:rsid w:val="00134229"/>
    <w:rsid w:val="00134AAB"/>
    <w:rsid w:val="00135170"/>
    <w:rsid w:val="00140152"/>
    <w:rsid w:val="00140C5D"/>
    <w:rsid w:val="00141156"/>
    <w:rsid w:val="001411B8"/>
    <w:rsid w:val="001426FA"/>
    <w:rsid w:val="0014286D"/>
    <w:rsid w:val="001433C3"/>
    <w:rsid w:val="0014372D"/>
    <w:rsid w:val="00143D1F"/>
    <w:rsid w:val="00144062"/>
    <w:rsid w:val="00145164"/>
    <w:rsid w:val="001453D8"/>
    <w:rsid w:val="00145628"/>
    <w:rsid w:val="00146936"/>
    <w:rsid w:val="00146FB3"/>
    <w:rsid w:val="00147215"/>
    <w:rsid w:val="00147709"/>
    <w:rsid w:val="00147B8C"/>
    <w:rsid w:val="001506FC"/>
    <w:rsid w:val="00150E3D"/>
    <w:rsid w:val="00151323"/>
    <w:rsid w:val="001513BC"/>
    <w:rsid w:val="00151D43"/>
    <w:rsid w:val="00151F60"/>
    <w:rsid w:val="0015243C"/>
    <w:rsid w:val="001526B1"/>
    <w:rsid w:val="00153A18"/>
    <w:rsid w:val="00153AAA"/>
    <w:rsid w:val="00153B79"/>
    <w:rsid w:val="00153CB8"/>
    <w:rsid w:val="00153DF5"/>
    <w:rsid w:val="00154219"/>
    <w:rsid w:val="0015510C"/>
    <w:rsid w:val="00155609"/>
    <w:rsid w:val="00155B0A"/>
    <w:rsid w:val="001564DC"/>
    <w:rsid w:val="00156B9B"/>
    <w:rsid w:val="00156C08"/>
    <w:rsid w:val="001575FB"/>
    <w:rsid w:val="00160E6A"/>
    <w:rsid w:val="00161630"/>
    <w:rsid w:val="00161662"/>
    <w:rsid w:val="00161F6E"/>
    <w:rsid w:val="00162B11"/>
    <w:rsid w:val="00162D45"/>
    <w:rsid w:val="001635A8"/>
    <w:rsid w:val="00163EC9"/>
    <w:rsid w:val="00163FCD"/>
    <w:rsid w:val="001643CD"/>
    <w:rsid w:val="00164AFD"/>
    <w:rsid w:val="001652F0"/>
    <w:rsid w:val="001656B9"/>
    <w:rsid w:val="0016586C"/>
    <w:rsid w:val="00165C4F"/>
    <w:rsid w:val="00165EC7"/>
    <w:rsid w:val="00166094"/>
    <w:rsid w:val="00166336"/>
    <w:rsid w:val="0016694E"/>
    <w:rsid w:val="0016716C"/>
    <w:rsid w:val="00167B4A"/>
    <w:rsid w:val="00170416"/>
    <w:rsid w:val="001704AD"/>
    <w:rsid w:val="0017073C"/>
    <w:rsid w:val="00170785"/>
    <w:rsid w:val="00170BB8"/>
    <w:rsid w:val="00170E5B"/>
    <w:rsid w:val="001714CE"/>
    <w:rsid w:val="0017164E"/>
    <w:rsid w:val="0017187B"/>
    <w:rsid w:val="0017279B"/>
    <w:rsid w:val="001727BE"/>
    <w:rsid w:val="00172C94"/>
    <w:rsid w:val="00172D60"/>
    <w:rsid w:val="00173450"/>
    <w:rsid w:val="00174609"/>
    <w:rsid w:val="00176F08"/>
    <w:rsid w:val="00177F34"/>
    <w:rsid w:val="0018076D"/>
    <w:rsid w:val="00180A62"/>
    <w:rsid w:val="00180E7F"/>
    <w:rsid w:val="00181D3F"/>
    <w:rsid w:val="00182B34"/>
    <w:rsid w:val="00183123"/>
    <w:rsid w:val="00183259"/>
    <w:rsid w:val="001839C5"/>
    <w:rsid w:val="00183B69"/>
    <w:rsid w:val="001846F8"/>
    <w:rsid w:val="00187136"/>
    <w:rsid w:val="001902CD"/>
    <w:rsid w:val="001905BF"/>
    <w:rsid w:val="00190C39"/>
    <w:rsid w:val="00191486"/>
    <w:rsid w:val="00191665"/>
    <w:rsid w:val="0019191D"/>
    <w:rsid w:val="00191DC8"/>
    <w:rsid w:val="00192DCE"/>
    <w:rsid w:val="00193A95"/>
    <w:rsid w:val="00193C6B"/>
    <w:rsid w:val="0019401F"/>
    <w:rsid w:val="001957AC"/>
    <w:rsid w:val="00195F08"/>
    <w:rsid w:val="00196468"/>
    <w:rsid w:val="001973A2"/>
    <w:rsid w:val="00197BE5"/>
    <w:rsid w:val="001A0E6D"/>
    <w:rsid w:val="001A107A"/>
    <w:rsid w:val="001A1F19"/>
    <w:rsid w:val="001A2226"/>
    <w:rsid w:val="001A26AD"/>
    <w:rsid w:val="001A26F3"/>
    <w:rsid w:val="001A27DB"/>
    <w:rsid w:val="001A283E"/>
    <w:rsid w:val="001A293F"/>
    <w:rsid w:val="001A41E7"/>
    <w:rsid w:val="001A4EFE"/>
    <w:rsid w:val="001A5396"/>
    <w:rsid w:val="001A5C4E"/>
    <w:rsid w:val="001A668D"/>
    <w:rsid w:val="001A6ECC"/>
    <w:rsid w:val="001A71FB"/>
    <w:rsid w:val="001A79E3"/>
    <w:rsid w:val="001A7C5C"/>
    <w:rsid w:val="001B0199"/>
    <w:rsid w:val="001B0739"/>
    <w:rsid w:val="001B0BC2"/>
    <w:rsid w:val="001B1962"/>
    <w:rsid w:val="001B26E3"/>
    <w:rsid w:val="001B2DD1"/>
    <w:rsid w:val="001B3936"/>
    <w:rsid w:val="001B39FC"/>
    <w:rsid w:val="001B3A39"/>
    <w:rsid w:val="001B3DCD"/>
    <w:rsid w:val="001B42B4"/>
    <w:rsid w:val="001B5B69"/>
    <w:rsid w:val="001B6246"/>
    <w:rsid w:val="001B7414"/>
    <w:rsid w:val="001B783E"/>
    <w:rsid w:val="001B79A2"/>
    <w:rsid w:val="001B7A2F"/>
    <w:rsid w:val="001C0830"/>
    <w:rsid w:val="001C0E0C"/>
    <w:rsid w:val="001C0EF1"/>
    <w:rsid w:val="001C16AA"/>
    <w:rsid w:val="001C16BE"/>
    <w:rsid w:val="001C24CA"/>
    <w:rsid w:val="001C2E82"/>
    <w:rsid w:val="001C32DD"/>
    <w:rsid w:val="001C3CC4"/>
    <w:rsid w:val="001C4ABA"/>
    <w:rsid w:val="001C4C8F"/>
    <w:rsid w:val="001C4E58"/>
    <w:rsid w:val="001C527B"/>
    <w:rsid w:val="001C5EB2"/>
    <w:rsid w:val="001C64DB"/>
    <w:rsid w:val="001C6B43"/>
    <w:rsid w:val="001C77F5"/>
    <w:rsid w:val="001C7D7C"/>
    <w:rsid w:val="001C7DF0"/>
    <w:rsid w:val="001D09BC"/>
    <w:rsid w:val="001D0CAB"/>
    <w:rsid w:val="001D1D5C"/>
    <w:rsid w:val="001D1F0C"/>
    <w:rsid w:val="001D2E96"/>
    <w:rsid w:val="001D3075"/>
    <w:rsid w:val="001D3736"/>
    <w:rsid w:val="001D3780"/>
    <w:rsid w:val="001D3F12"/>
    <w:rsid w:val="001D40C3"/>
    <w:rsid w:val="001D431F"/>
    <w:rsid w:val="001D4367"/>
    <w:rsid w:val="001D48CC"/>
    <w:rsid w:val="001D4E89"/>
    <w:rsid w:val="001D51FC"/>
    <w:rsid w:val="001D641F"/>
    <w:rsid w:val="001D64D2"/>
    <w:rsid w:val="001D6887"/>
    <w:rsid w:val="001D6945"/>
    <w:rsid w:val="001D79D7"/>
    <w:rsid w:val="001D7C0D"/>
    <w:rsid w:val="001E0499"/>
    <w:rsid w:val="001E0616"/>
    <w:rsid w:val="001E119D"/>
    <w:rsid w:val="001E1666"/>
    <w:rsid w:val="001E17BF"/>
    <w:rsid w:val="001E191C"/>
    <w:rsid w:val="001E1D23"/>
    <w:rsid w:val="001E1D48"/>
    <w:rsid w:val="001E221F"/>
    <w:rsid w:val="001E27CD"/>
    <w:rsid w:val="001E32D9"/>
    <w:rsid w:val="001E3663"/>
    <w:rsid w:val="001E392C"/>
    <w:rsid w:val="001E3CE6"/>
    <w:rsid w:val="001E3D13"/>
    <w:rsid w:val="001E465F"/>
    <w:rsid w:val="001E503D"/>
    <w:rsid w:val="001E5465"/>
    <w:rsid w:val="001E5AED"/>
    <w:rsid w:val="001E5E6F"/>
    <w:rsid w:val="001E6A84"/>
    <w:rsid w:val="001E70F1"/>
    <w:rsid w:val="001E778F"/>
    <w:rsid w:val="001E7AA7"/>
    <w:rsid w:val="001E7D10"/>
    <w:rsid w:val="001E7F17"/>
    <w:rsid w:val="001F01E8"/>
    <w:rsid w:val="001F0836"/>
    <w:rsid w:val="001F0E77"/>
    <w:rsid w:val="001F1A66"/>
    <w:rsid w:val="001F1AE4"/>
    <w:rsid w:val="001F2401"/>
    <w:rsid w:val="001F2FED"/>
    <w:rsid w:val="001F303C"/>
    <w:rsid w:val="001F395A"/>
    <w:rsid w:val="001F39EC"/>
    <w:rsid w:val="001F3B96"/>
    <w:rsid w:val="001F41E9"/>
    <w:rsid w:val="001F5013"/>
    <w:rsid w:val="001F526E"/>
    <w:rsid w:val="001F6233"/>
    <w:rsid w:val="001F6901"/>
    <w:rsid w:val="001F6DAA"/>
    <w:rsid w:val="001F71F9"/>
    <w:rsid w:val="001F79DC"/>
    <w:rsid w:val="0020068E"/>
    <w:rsid w:val="00200946"/>
    <w:rsid w:val="002016AE"/>
    <w:rsid w:val="00202FCB"/>
    <w:rsid w:val="00203406"/>
    <w:rsid w:val="00203498"/>
    <w:rsid w:val="0020446A"/>
    <w:rsid w:val="00204FC4"/>
    <w:rsid w:val="0020601B"/>
    <w:rsid w:val="00206F28"/>
    <w:rsid w:val="00207399"/>
    <w:rsid w:val="002075DA"/>
    <w:rsid w:val="002079F9"/>
    <w:rsid w:val="00207AC7"/>
    <w:rsid w:val="00210552"/>
    <w:rsid w:val="00210C34"/>
    <w:rsid w:val="00212A7A"/>
    <w:rsid w:val="00212B4C"/>
    <w:rsid w:val="00212BEF"/>
    <w:rsid w:val="0021337A"/>
    <w:rsid w:val="002138ED"/>
    <w:rsid w:val="00213EB9"/>
    <w:rsid w:val="00214921"/>
    <w:rsid w:val="002149A7"/>
    <w:rsid w:val="002149E6"/>
    <w:rsid w:val="0021533D"/>
    <w:rsid w:val="00215415"/>
    <w:rsid w:val="002160A1"/>
    <w:rsid w:val="002168B5"/>
    <w:rsid w:val="00216CE9"/>
    <w:rsid w:val="00216E7E"/>
    <w:rsid w:val="00217034"/>
    <w:rsid w:val="00217104"/>
    <w:rsid w:val="002175C3"/>
    <w:rsid w:val="002179E7"/>
    <w:rsid w:val="0022025A"/>
    <w:rsid w:val="00220A3F"/>
    <w:rsid w:val="00220C51"/>
    <w:rsid w:val="002215CF"/>
    <w:rsid w:val="002219FA"/>
    <w:rsid w:val="00221C9B"/>
    <w:rsid w:val="00223399"/>
    <w:rsid w:val="002250CC"/>
    <w:rsid w:val="00225C62"/>
    <w:rsid w:val="002265FC"/>
    <w:rsid w:val="002269F7"/>
    <w:rsid w:val="00226C5C"/>
    <w:rsid w:val="0022703C"/>
    <w:rsid w:val="00227C7C"/>
    <w:rsid w:val="00227FF9"/>
    <w:rsid w:val="002304FB"/>
    <w:rsid w:val="00230C19"/>
    <w:rsid w:val="002319BD"/>
    <w:rsid w:val="00232377"/>
    <w:rsid w:val="00232558"/>
    <w:rsid w:val="002334BF"/>
    <w:rsid w:val="002343D5"/>
    <w:rsid w:val="0023488B"/>
    <w:rsid w:val="00234D34"/>
    <w:rsid w:val="00234D41"/>
    <w:rsid w:val="002350EB"/>
    <w:rsid w:val="00235276"/>
    <w:rsid w:val="00235F9B"/>
    <w:rsid w:val="002362FB"/>
    <w:rsid w:val="002364C3"/>
    <w:rsid w:val="002371F9"/>
    <w:rsid w:val="002373B6"/>
    <w:rsid w:val="002377B9"/>
    <w:rsid w:val="00237DD8"/>
    <w:rsid w:val="00240760"/>
    <w:rsid w:val="00240CB3"/>
    <w:rsid w:val="00241FA6"/>
    <w:rsid w:val="00243109"/>
    <w:rsid w:val="00243623"/>
    <w:rsid w:val="00243B39"/>
    <w:rsid w:val="00244C1B"/>
    <w:rsid w:val="00244CA2"/>
    <w:rsid w:val="00245891"/>
    <w:rsid w:val="00245DED"/>
    <w:rsid w:val="00246046"/>
    <w:rsid w:val="002464F1"/>
    <w:rsid w:val="00247978"/>
    <w:rsid w:val="00247C93"/>
    <w:rsid w:val="00247D22"/>
    <w:rsid w:val="00251271"/>
    <w:rsid w:val="00251A81"/>
    <w:rsid w:val="002521EF"/>
    <w:rsid w:val="002523E4"/>
    <w:rsid w:val="002536B9"/>
    <w:rsid w:val="00253A1A"/>
    <w:rsid w:val="00253B0B"/>
    <w:rsid w:val="00253C1C"/>
    <w:rsid w:val="00254696"/>
    <w:rsid w:val="002560DE"/>
    <w:rsid w:val="00256D1E"/>
    <w:rsid w:val="002574AA"/>
    <w:rsid w:val="00257C45"/>
    <w:rsid w:val="00257F49"/>
    <w:rsid w:val="00260866"/>
    <w:rsid w:val="00260A8B"/>
    <w:rsid w:val="00261A22"/>
    <w:rsid w:val="00261A56"/>
    <w:rsid w:val="00262122"/>
    <w:rsid w:val="00262199"/>
    <w:rsid w:val="00263B06"/>
    <w:rsid w:val="00263C71"/>
    <w:rsid w:val="002644E9"/>
    <w:rsid w:val="002653A2"/>
    <w:rsid w:val="00265733"/>
    <w:rsid w:val="00265EA9"/>
    <w:rsid w:val="002668A5"/>
    <w:rsid w:val="00266F51"/>
    <w:rsid w:val="00266FB4"/>
    <w:rsid w:val="002670E6"/>
    <w:rsid w:val="00270F28"/>
    <w:rsid w:val="0027142E"/>
    <w:rsid w:val="00271A7A"/>
    <w:rsid w:val="00271AB1"/>
    <w:rsid w:val="002725CE"/>
    <w:rsid w:val="0027268C"/>
    <w:rsid w:val="00272AE0"/>
    <w:rsid w:val="00272D9C"/>
    <w:rsid w:val="00272F08"/>
    <w:rsid w:val="00274A47"/>
    <w:rsid w:val="00275287"/>
    <w:rsid w:val="00275408"/>
    <w:rsid w:val="00276AB0"/>
    <w:rsid w:val="00276F3F"/>
    <w:rsid w:val="00276F58"/>
    <w:rsid w:val="00277558"/>
    <w:rsid w:val="002777F7"/>
    <w:rsid w:val="00277A81"/>
    <w:rsid w:val="00280B06"/>
    <w:rsid w:val="0028187F"/>
    <w:rsid w:val="00281D65"/>
    <w:rsid w:val="002822AE"/>
    <w:rsid w:val="00283E2B"/>
    <w:rsid w:val="002843A8"/>
    <w:rsid w:val="002845F2"/>
    <w:rsid w:val="00284C48"/>
    <w:rsid w:val="00285408"/>
    <w:rsid w:val="002859E0"/>
    <w:rsid w:val="00285F01"/>
    <w:rsid w:val="00286268"/>
    <w:rsid w:val="00286B6E"/>
    <w:rsid w:val="002870C7"/>
    <w:rsid w:val="002870E3"/>
    <w:rsid w:val="00287681"/>
    <w:rsid w:val="00287ED1"/>
    <w:rsid w:val="00290BA5"/>
    <w:rsid w:val="00290BBE"/>
    <w:rsid w:val="0029125E"/>
    <w:rsid w:val="00291BCE"/>
    <w:rsid w:val="0029248B"/>
    <w:rsid w:val="00292915"/>
    <w:rsid w:val="00292F24"/>
    <w:rsid w:val="002931FF"/>
    <w:rsid w:val="002936F4"/>
    <w:rsid w:val="002944D6"/>
    <w:rsid w:val="00294E7F"/>
    <w:rsid w:val="00295814"/>
    <w:rsid w:val="00295A7E"/>
    <w:rsid w:val="00295CE7"/>
    <w:rsid w:val="00295F9F"/>
    <w:rsid w:val="0029682A"/>
    <w:rsid w:val="002969D7"/>
    <w:rsid w:val="00296A40"/>
    <w:rsid w:val="00296DF3"/>
    <w:rsid w:val="00297668"/>
    <w:rsid w:val="00297EE2"/>
    <w:rsid w:val="002A08EE"/>
    <w:rsid w:val="002A1105"/>
    <w:rsid w:val="002A112A"/>
    <w:rsid w:val="002A1F67"/>
    <w:rsid w:val="002A37E8"/>
    <w:rsid w:val="002A3976"/>
    <w:rsid w:val="002A3B16"/>
    <w:rsid w:val="002A3DDC"/>
    <w:rsid w:val="002A4825"/>
    <w:rsid w:val="002A57D6"/>
    <w:rsid w:val="002A62F7"/>
    <w:rsid w:val="002A64D5"/>
    <w:rsid w:val="002A6517"/>
    <w:rsid w:val="002A655C"/>
    <w:rsid w:val="002A662C"/>
    <w:rsid w:val="002A6A2B"/>
    <w:rsid w:val="002A71C4"/>
    <w:rsid w:val="002A72F7"/>
    <w:rsid w:val="002A75D8"/>
    <w:rsid w:val="002A792C"/>
    <w:rsid w:val="002A7C90"/>
    <w:rsid w:val="002B0056"/>
    <w:rsid w:val="002B0640"/>
    <w:rsid w:val="002B0A67"/>
    <w:rsid w:val="002B14F2"/>
    <w:rsid w:val="002B1950"/>
    <w:rsid w:val="002B1D89"/>
    <w:rsid w:val="002B206F"/>
    <w:rsid w:val="002B2B37"/>
    <w:rsid w:val="002B3F73"/>
    <w:rsid w:val="002B4EC4"/>
    <w:rsid w:val="002B54FF"/>
    <w:rsid w:val="002B59A2"/>
    <w:rsid w:val="002B5E81"/>
    <w:rsid w:val="002B5E9B"/>
    <w:rsid w:val="002B6FB8"/>
    <w:rsid w:val="002B7317"/>
    <w:rsid w:val="002B793B"/>
    <w:rsid w:val="002B7F9B"/>
    <w:rsid w:val="002C0F0F"/>
    <w:rsid w:val="002C119F"/>
    <w:rsid w:val="002C13C7"/>
    <w:rsid w:val="002C152E"/>
    <w:rsid w:val="002C16B5"/>
    <w:rsid w:val="002C1C28"/>
    <w:rsid w:val="002C22E2"/>
    <w:rsid w:val="002C2D13"/>
    <w:rsid w:val="002C3001"/>
    <w:rsid w:val="002C418F"/>
    <w:rsid w:val="002C48AD"/>
    <w:rsid w:val="002C49FA"/>
    <w:rsid w:val="002C5626"/>
    <w:rsid w:val="002C6C09"/>
    <w:rsid w:val="002C757B"/>
    <w:rsid w:val="002C76D9"/>
    <w:rsid w:val="002D0392"/>
    <w:rsid w:val="002D18B1"/>
    <w:rsid w:val="002D1CD2"/>
    <w:rsid w:val="002D1CEF"/>
    <w:rsid w:val="002D218C"/>
    <w:rsid w:val="002D22DD"/>
    <w:rsid w:val="002D2577"/>
    <w:rsid w:val="002D257D"/>
    <w:rsid w:val="002D27E1"/>
    <w:rsid w:val="002D2C28"/>
    <w:rsid w:val="002D357E"/>
    <w:rsid w:val="002D3691"/>
    <w:rsid w:val="002D4173"/>
    <w:rsid w:val="002D419F"/>
    <w:rsid w:val="002D4623"/>
    <w:rsid w:val="002D4C17"/>
    <w:rsid w:val="002D4FF6"/>
    <w:rsid w:val="002D5427"/>
    <w:rsid w:val="002D614A"/>
    <w:rsid w:val="002D7C0F"/>
    <w:rsid w:val="002D7CD9"/>
    <w:rsid w:val="002E0588"/>
    <w:rsid w:val="002E0783"/>
    <w:rsid w:val="002E0CCA"/>
    <w:rsid w:val="002E1131"/>
    <w:rsid w:val="002E15E7"/>
    <w:rsid w:val="002E1883"/>
    <w:rsid w:val="002E1A0F"/>
    <w:rsid w:val="002E2191"/>
    <w:rsid w:val="002E29AE"/>
    <w:rsid w:val="002E3A3C"/>
    <w:rsid w:val="002E4E47"/>
    <w:rsid w:val="002E4F1A"/>
    <w:rsid w:val="002E6607"/>
    <w:rsid w:val="002E6A1B"/>
    <w:rsid w:val="002E6BDD"/>
    <w:rsid w:val="002E6CA6"/>
    <w:rsid w:val="002E72D6"/>
    <w:rsid w:val="002E7610"/>
    <w:rsid w:val="002E7BE0"/>
    <w:rsid w:val="002F01FC"/>
    <w:rsid w:val="002F2B2D"/>
    <w:rsid w:val="002F3E15"/>
    <w:rsid w:val="002F469A"/>
    <w:rsid w:val="002F52E2"/>
    <w:rsid w:val="002F69ED"/>
    <w:rsid w:val="002F7213"/>
    <w:rsid w:val="002F732C"/>
    <w:rsid w:val="003002A6"/>
    <w:rsid w:val="00300360"/>
    <w:rsid w:val="003006E3"/>
    <w:rsid w:val="00300F35"/>
    <w:rsid w:val="00301BED"/>
    <w:rsid w:val="00302492"/>
    <w:rsid w:val="00302B9A"/>
    <w:rsid w:val="0030350A"/>
    <w:rsid w:val="00303F25"/>
    <w:rsid w:val="00304EDC"/>
    <w:rsid w:val="00304EEB"/>
    <w:rsid w:val="00306093"/>
    <w:rsid w:val="00306706"/>
    <w:rsid w:val="003069F5"/>
    <w:rsid w:val="00306A80"/>
    <w:rsid w:val="00307A67"/>
    <w:rsid w:val="00307B1F"/>
    <w:rsid w:val="00307BA0"/>
    <w:rsid w:val="00310A80"/>
    <w:rsid w:val="00310B7F"/>
    <w:rsid w:val="003114C3"/>
    <w:rsid w:val="00311FC7"/>
    <w:rsid w:val="00312587"/>
    <w:rsid w:val="00312C56"/>
    <w:rsid w:val="00312E70"/>
    <w:rsid w:val="00312F2E"/>
    <w:rsid w:val="00313D97"/>
    <w:rsid w:val="0031498B"/>
    <w:rsid w:val="00315090"/>
    <w:rsid w:val="003150AF"/>
    <w:rsid w:val="003150F2"/>
    <w:rsid w:val="003167DB"/>
    <w:rsid w:val="00316AD7"/>
    <w:rsid w:val="0031713D"/>
    <w:rsid w:val="0031764E"/>
    <w:rsid w:val="00317AD4"/>
    <w:rsid w:val="00320761"/>
    <w:rsid w:val="00320991"/>
    <w:rsid w:val="003209BA"/>
    <w:rsid w:val="003220E3"/>
    <w:rsid w:val="003223B9"/>
    <w:rsid w:val="00322605"/>
    <w:rsid w:val="00322864"/>
    <w:rsid w:val="00322B4D"/>
    <w:rsid w:val="003237E1"/>
    <w:rsid w:val="00323F0B"/>
    <w:rsid w:val="003240C2"/>
    <w:rsid w:val="003250F2"/>
    <w:rsid w:val="0032602F"/>
    <w:rsid w:val="0032627E"/>
    <w:rsid w:val="00326A49"/>
    <w:rsid w:val="00326A57"/>
    <w:rsid w:val="003274FA"/>
    <w:rsid w:val="0032791B"/>
    <w:rsid w:val="00327E65"/>
    <w:rsid w:val="003305DA"/>
    <w:rsid w:val="00330F85"/>
    <w:rsid w:val="00330FC9"/>
    <w:rsid w:val="00331642"/>
    <w:rsid w:val="003316AC"/>
    <w:rsid w:val="003317B5"/>
    <w:rsid w:val="003326AF"/>
    <w:rsid w:val="0033274A"/>
    <w:rsid w:val="0033291C"/>
    <w:rsid w:val="00333B0D"/>
    <w:rsid w:val="00334091"/>
    <w:rsid w:val="003356FA"/>
    <w:rsid w:val="00336C71"/>
    <w:rsid w:val="00336E98"/>
    <w:rsid w:val="003371BD"/>
    <w:rsid w:val="0033721B"/>
    <w:rsid w:val="0033739D"/>
    <w:rsid w:val="00340184"/>
    <w:rsid w:val="00340780"/>
    <w:rsid w:val="00340BC0"/>
    <w:rsid w:val="00340C90"/>
    <w:rsid w:val="00340CC4"/>
    <w:rsid w:val="0034152C"/>
    <w:rsid w:val="00341BD6"/>
    <w:rsid w:val="0034240F"/>
    <w:rsid w:val="00342DDA"/>
    <w:rsid w:val="00343108"/>
    <w:rsid w:val="003432F2"/>
    <w:rsid w:val="0034335B"/>
    <w:rsid w:val="00344108"/>
    <w:rsid w:val="00344DF7"/>
    <w:rsid w:val="00344FE8"/>
    <w:rsid w:val="0034512C"/>
    <w:rsid w:val="00345ABA"/>
    <w:rsid w:val="00345B27"/>
    <w:rsid w:val="00346928"/>
    <w:rsid w:val="00346C20"/>
    <w:rsid w:val="00347630"/>
    <w:rsid w:val="00347DB4"/>
    <w:rsid w:val="00350865"/>
    <w:rsid w:val="00351E5A"/>
    <w:rsid w:val="003522A4"/>
    <w:rsid w:val="003525AC"/>
    <w:rsid w:val="003529F8"/>
    <w:rsid w:val="00352AC8"/>
    <w:rsid w:val="00352D99"/>
    <w:rsid w:val="00353322"/>
    <w:rsid w:val="003542BE"/>
    <w:rsid w:val="0035466D"/>
    <w:rsid w:val="0035512C"/>
    <w:rsid w:val="0035545B"/>
    <w:rsid w:val="003555DB"/>
    <w:rsid w:val="0035561C"/>
    <w:rsid w:val="00356C88"/>
    <w:rsid w:val="00356F0D"/>
    <w:rsid w:val="00356FD4"/>
    <w:rsid w:val="003604DD"/>
    <w:rsid w:val="00361A37"/>
    <w:rsid w:val="00361D19"/>
    <w:rsid w:val="00362066"/>
    <w:rsid w:val="00362091"/>
    <w:rsid w:val="00362AA9"/>
    <w:rsid w:val="00362C84"/>
    <w:rsid w:val="003641BC"/>
    <w:rsid w:val="00364A4E"/>
    <w:rsid w:val="00364F19"/>
    <w:rsid w:val="003653A2"/>
    <w:rsid w:val="00365B5C"/>
    <w:rsid w:val="00366331"/>
    <w:rsid w:val="0036654B"/>
    <w:rsid w:val="00366712"/>
    <w:rsid w:val="00367604"/>
    <w:rsid w:val="00367B30"/>
    <w:rsid w:val="00370013"/>
    <w:rsid w:val="003708A2"/>
    <w:rsid w:val="00371835"/>
    <w:rsid w:val="0037190E"/>
    <w:rsid w:val="003733C7"/>
    <w:rsid w:val="00373767"/>
    <w:rsid w:val="00374E45"/>
    <w:rsid w:val="003753DA"/>
    <w:rsid w:val="00375B8F"/>
    <w:rsid w:val="00375ECA"/>
    <w:rsid w:val="00376401"/>
    <w:rsid w:val="003765A5"/>
    <w:rsid w:val="00376B2E"/>
    <w:rsid w:val="00376C2F"/>
    <w:rsid w:val="00376E83"/>
    <w:rsid w:val="003772E9"/>
    <w:rsid w:val="00380140"/>
    <w:rsid w:val="003802C4"/>
    <w:rsid w:val="00380CCB"/>
    <w:rsid w:val="00381C2A"/>
    <w:rsid w:val="0038236A"/>
    <w:rsid w:val="003825DE"/>
    <w:rsid w:val="00382C95"/>
    <w:rsid w:val="00383E0B"/>
    <w:rsid w:val="003841B3"/>
    <w:rsid w:val="0038476E"/>
    <w:rsid w:val="00385AD7"/>
    <w:rsid w:val="00386507"/>
    <w:rsid w:val="00386D25"/>
    <w:rsid w:val="003903F7"/>
    <w:rsid w:val="00390E5B"/>
    <w:rsid w:val="0039136C"/>
    <w:rsid w:val="00391798"/>
    <w:rsid w:val="00392084"/>
    <w:rsid w:val="00392690"/>
    <w:rsid w:val="003927B6"/>
    <w:rsid w:val="00393F76"/>
    <w:rsid w:val="00394739"/>
    <w:rsid w:val="003947D8"/>
    <w:rsid w:val="00394E69"/>
    <w:rsid w:val="00395CE1"/>
    <w:rsid w:val="003973B4"/>
    <w:rsid w:val="00397C18"/>
    <w:rsid w:val="00397D8A"/>
    <w:rsid w:val="003A020A"/>
    <w:rsid w:val="003A0211"/>
    <w:rsid w:val="003A1016"/>
    <w:rsid w:val="003A14F3"/>
    <w:rsid w:val="003A1FD5"/>
    <w:rsid w:val="003A238F"/>
    <w:rsid w:val="003A263D"/>
    <w:rsid w:val="003A2A8D"/>
    <w:rsid w:val="003A33EC"/>
    <w:rsid w:val="003A4142"/>
    <w:rsid w:val="003A58AF"/>
    <w:rsid w:val="003A5BEF"/>
    <w:rsid w:val="003A5DC9"/>
    <w:rsid w:val="003A5E43"/>
    <w:rsid w:val="003A60D0"/>
    <w:rsid w:val="003A6D4F"/>
    <w:rsid w:val="003B0B9C"/>
    <w:rsid w:val="003B1107"/>
    <w:rsid w:val="003B16B7"/>
    <w:rsid w:val="003B1DDB"/>
    <w:rsid w:val="003B20DA"/>
    <w:rsid w:val="003B225F"/>
    <w:rsid w:val="003B2692"/>
    <w:rsid w:val="003B351F"/>
    <w:rsid w:val="003B3F1C"/>
    <w:rsid w:val="003B4134"/>
    <w:rsid w:val="003B4178"/>
    <w:rsid w:val="003B504C"/>
    <w:rsid w:val="003B6BF8"/>
    <w:rsid w:val="003B71BA"/>
    <w:rsid w:val="003C0281"/>
    <w:rsid w:val="003C0309"/>
    <w:rsid w:val="003C05E0"/>
    <w:rsid w:val="003C0900"/>
    <w:rsid w:val="003C09CF"/>
    <w:rsid w:val="003C0BB7"/>
    <w:rsid w:val="003C1CAD"/>
    <w:rsid w:val="003C1EBE"/>
    <w:rsid w:val="003C1F12"/>
    <w:rsid w:val="003C23BB"/>
    <w:rsid w:val="003C2564"/>
    <w:rsid w:val="003C2D27"/>
    <w:rsid w:val="003C4A9D"/>
    <w:rsid w:val="003C543A"/>
    <w:rsid w:val="003C5A37"/>
    <w:rsid w:val="003C5FB2"/>
    <w:rsid w:val="003C69C0"/>
    <w:rsid w:val="003C72A8"/>
    <w:rsid w:val="003C78DC"/>
    <w:rsid w:val="003C7AC5"/>
    <w:rsid w:val="003C7CA4"/>
    <w:rsid w:val="003D0659"/>
    <w:rsid w:val="003D0E5F"/>
    <w:rsid w:val="003D0EEA"/>
    <w:rsid w:val="003D185D"/>
    <w:rsid w:val="003D27A4"/>
    <w:rsid w:val="003D2EA8"/>
    <w:rsid w:val="003D339C"/>
    <w:rsid w:val="003D4C62"/>
    <w:rsid w:val="003D4C82"/>
    <w:rsid w:val="003D6037"/>
    <w:rsid w:val="003D6544"/>
    <w:rsid w:val="003D6DF1"/>
    <w:rsid w:val="003D6FEA"/>
    <w:rsid w:val="003D7C2E"/>
    <w:rsid w:val="003E09DE"/>
    <w:rsid w:val="003E0CD5"/>
    <w:rsid w:val="003E1980"/>
    <w:rsid w:val="003E2140"/>
    <w:rsid w:val="003E22BC"/>
    <w:rsid w:val="003E346E"/>
    <w:rsid w:val="003E3848"/>
    <w:rsid w:val="003E3A22"/>
    <w:rsid w:val="003E4DA4"/>
    <w:rsid w:val="003E5421"/>
    <w:rsid w:val="003E762E"/>
    <w:rsid w:val="003E7B41"/>
    <w:rsid w:val="003F0995"/>
    <w:rsid w:val="003F0B57"/>
    <w:rsid w:val="003F0C66"/>
    <w:rsid w:val="003F16CA"/>
    <w:rsid w:val="003F1C4C"/>
    <w:rsid w:val="003F2128"/>
    <w:rsid w:val="003F25EC"/>
    <w:rsid w:val="003F4F95"/>
    <w:rsid w:val="003F5768"/>
    <w:rsid w:val="003F64F2"/>
    <w:rsid w:val="003F6525"/>
    <w:rsid w:val="003F76AA"/>
    <w:rsid w:val="00400FF7"/>
    <w:rsid w:val="00402C84"/>
    <w:rsid w:val="00403BBB"/>
    <w:rsid w:val="00404555"/>
    <w:rsid w:val="00404797"/>
    <w:rsid w:val="004055DF"/>
    <w:rsid w:val="00405673"/>
    <w:rsid w:val="00405816"/>
    <w:rsid w:val="00405840"/>
    <w:rsid w:val="00405C85"/>
    <w:rsid w:val="004068B4"/>
    <w:rsid w:val="004068E3"/>
    <w:rsid w:val="00406A25"/>
    <w:rsid w:val="00406BD0"/>
    <w:rsid w:val="004073B3"/>
    <w:rsid w:val="004076FC"/>
    <w:rsid w:val="004078B0"/>
    <w:rsid w:val="00410871"/>
    <w:rsid w:val="00410905"/>
    <w:rsid w:val="004113CD"/>
    <w:rsid w:val="004117C9"/>
    <w:rsid w:val="00412551"/>
    <w:rsid w:val="00412F3E"/>
    <w:rsid w:val="00413514"/>
    <w:rsid w:val="00413913"/>
    <w:rsid w:val="00413FC5"/>
    <w:rsid w:val="004161F4"/>
    <w:rsid w:val="00417022"/>
    <w:rsid w:val="00417C9E"/>
    <w:rsid w:val="00417DAC"/>
    <w:rsid w:val="00420083"/>
    <w:rsid w:val="00420836"/>
    <w:rsid w:val="0042229B"/>
    <w:rsid w:val="00422382"/>
    <w:rsid w:val="00422BBB"/>
    <w:rsid w:val="004237D5"/>
    <w:rsid w:val="00423943"/>
    <w:rsid w:val="00423B76"/>
    <w:rsid w:val="0042409D"/>
    <w:rsid w:val="004242B6"/>
    <w:rsid w:val="00426053"/>
    <w:rsid w:val="00426B36"/>
    <w:rsid w:val="00426D13"/>
    <w:rsid w:val="00426DA5"/>
    <w:rsid w:val="00426E5C"/>
    <w:rsid w:val="00426E7E"/>
    <w:rsid w:val="004271C1"/>
    <w:rsid w:val="004278DF"/>
    <w:rsid w:val="00430703"/>
    <w:rsid w:val="004308FE"/>
    <w:rsid w:val="00430ECE"/>
    <w:rsid w:val="00431918"/>
    <w:rsid w:val="00431F9F"/>
    <w:rsid w:val="004323B0"/>
    <w:rsid w:val="00432B5E"/>
    <w:rsid w:val="00432FA9"/>
    <w:rsid w:val="00433296"/>
    <w:rsid w:val="004332AF"/>
    <w:rsid w:val="00433423"/>
    <w:rsid w:val="00433680"/>
    <w:rsid w:val="004340B4"/>
    <w:rsid w:val="0043451C"/>
    <w:rsid w:val="00434B78"/>
    <w:rsid w:val="00436185"/>
    <w:rsid w:val="004361DA"/>
    <w:rsid w:val="0043624E"/>
    <w:rsid w:val="004367D7"/>
    <w:rsid w:val="00436B24"/>
    <w:rsid w:val="00436D89"/>
    <w:rsid w:val="0043717B"/>
    <w:rsid w:val="004372BD"/>
    <w:rsid w:val="004375DC"/>
    <w:rsid w:val="00437A81"/>
    <w:rsid w:val="00440882"/>
    <w:rsid w:val="00440B1A"/>
    <w:rsid w:val="00440C12"/>
    <w:rsid w:val="004411D4"/>
    <w:rsid w:val="00441287"/>
    <w:rsid w:val="00442DA5"/>
    <w:rsid w:val="004431F8"/>
    <w:rsid w:val="0044345D"/>
    <w:rsid w:val="00443A8B"/>
    <w:rsid w:val="00444ACE"/>
    <w:rsid w:val="00444D6B"/>
    <w:rsid w:val="00445EEF"/>
    <w:rsid w:val="004468CC"/>
    <w:rsid w:val="00446A5D"/>
    <w:rsid w:val="004470CE"/>
    <w:rsid w:val="00447387"/>
    <w:rsid w:val="00447C69"/>
    <w:rsid w:val="0045006B"/>
    <w:rsid w:val="00450572"/>
    <w:rsid w:val="0045096B"/>
    <w:rsid w:val="00451061"/>
    <w:rsid w:val="00451175"/>
    <w:rsid w:val="004514FD"/>
    <w:rsid w:val="00451F52"/>
    <w:rsid w:val="00452A9A"/>
    <w:rsid w:val="00452D4F"/>
    <w:rsid w:val="00453A24"/>
    <w:rsid w:val="00453D78"/>
    <w:rsid w:val="00454748"/>
    <w:rsid w:val="00455C1A"/>
    <w:rsid w:val="00455CCE"/>
    <w:rsid w:val="00455D3A"/>
    <w:rsid w:val="00455F8B"/>
    <w:rsid w:val="004570E7"/>
    <w:rsid w:val="004574CD"/>
    <w:rsid w:val="00460549"/>
    <w:rsid w:val="00461C0F"/>
    <w:rsid w:val="0046285B"/>
    <w:rsid w:val="00462C43"/>
    <w:rsid w:val="0046373F"/>
    <w:rsid w:val="00463945"/>
    <w:rsid w:val="00463D80"/>
    <w:rsid w:val="004642C9"/>
    <w:rsid w:val="00465512"/>
    <w:rsid w:val="00465B1B"/>
    <w:rsid w:val="00466771"/>
    <w:rsid w:val="00467C63"/>
    <w:rsid w:val="00470D93"/>
    <w:rsid w:val="00471A6D"/>
    <w:rsid w:val="00471B63"/>
    <w:rsid w:val="00473282"/>
    <w:rsid w:val="00473EC3"/>
    <w:rsid w:val="00473F84"/>
    <w:rsid w:val="00474081"/>
    <w:rsid w:val="004745FB"/>
    <w:rsid w:val="0047472B"/>
    <w:rsid w:val="00474963"/>
    <w:rsid w:val="0047630F"/>
    <w:rsid w:val="0047638E"/>
    <w:rsid w:val="004766FA"/>
    <w:rsid w:val="0047692A"/>
    <w:rsid w:val="004778F6"/>
    <w:rsid w:val="004803F3"/>
    <w:rsid w:val="00481767"/>
    <w:rsid w:val="00481B5E"/>
    <w:rsid w:val="00482148"/>
    <w:rsid w:val="00483186"/>
    <w:rsid w:val="004832FE"/>
    <w:rsid w:val="004835F9"/>
    <w:rsid w:val="00483AEE"/>
    <w:rsid w:val="00483B4D"/>
    <w:rsid w:val="004844D1"/>
    <w:rsid w:val="004846E9"/>
    <w:rsid w:val="00484747"/>
    <w:rsid w:val="004848D5"/>
    <w:rsid w:val="00484985"/>
    <w:rsid w:val="00484CFB"/>
    <w:rsid w:val="00485A00"/>
    <w:rsid w:val="004860C7"/>
    <w:rsid w:val="0048610D"/>
    <w:rsid w:val="0048623A"/>
    <w:rsid w:val="00486467"/>
    <w:rsid w:val="00486620"/>
    <w:rsid w:val="004874FA"/>
    <w:rsid w:val="004904B2"/>
    <w:rsid w:val="00490C76"/>
    <w:rsid w:val="0049123D"/>
    <w:rsid w:val="00491262"/>
    <w:rsid w:val="00492C30"/>
    <w:rsid w:val="00492D32"/>
    <w:rsid w:val="0049337F"/>
    <w:rsid w:val="00493B7F"/>
    <w:rsid w:val="00495089"/>
    <w:rsid w:val="004953A4"/>
    <w:rsid w:val="00496731"/>
    <w:rsid w:val="00496838"/>
    <w:rsid w:val="00497C47"/>
    <w:rsid w:val="00497C70"/>
    <w:rsid w:val="004A0312"/>
    <w:rsid w:val="004A0598"/>
    <w:rsid w:val="004A212E"/>
    <w:rsid w:val="004A2270"/>
    <w:rsid w:val="004A3E78"/>
    <w:rsid w:val="004A4413"/>
    <w:rsid w:val="004A455E"/>
    <w:rsid w:val="004A4F55"/>
    <w:rsid w:val="004A53A3"/>
    <w:rsid w:val="004A5435"/>
    <w:rsid w:val="004A5787"/>
    <w:rsid w:val="004A57B7"/>
    <w:rsid w:val="004A581C"/>
    <w:rsid w:val="004A5E78"/>
    <w:rsid w:val="004A6185"/>
    <w:rsid w:val="004A6B9C"/>
    <w:rsid w:val="004A782C"/>
    <w:rsid w:val="004B02A2"/>
    <w:rsid w:val="004B0A13"/>
    <w:rsid w:val="004B0E09"/>
    <w:rsid w:val="004B1324"/>
    <w:rsid w:val="004B16C4"/>
    <w:rsid w:val="004B1816"/>
    <w:rsid w:val="004B199E"/>
    <w:rsid w:val="004B1A33"/>
    <w:rsid w:val="004B1E5A"/>
    <w:rsid w:val="004B318D"/>
    <w:rsid w:val="004B3244"/>
    <w:rsid w:val="004B3776"/>
    <w:rsid w:val="004B3AAE"/>
    <w:rsid w:val="004B46E3"/>
    <w:rsid w:val="004B49B3"/>
    <w:rsid w:val="004B49CD"/>
    <w:rsid w:val="004B5050"/>
    <w:rsid w:val="004B59A7"/>
    <w:rsid w:val="004B5A2A"/>
    <w:rsid w:val="004B5F46"/>
    <w:rsid w:val="004B6B89"/>
    <w:rsid w:val="004B7739"/>
    <w:rsid w:val="004B781A"/>
    <w:rsid w:val="004C0D22"/>
    <w:rsid w:val="004C0FCE"/>
    <w:rsid w:val="004C147B"/>
    <w:rsid w:val="004C1BDC"/>
    <w:rsid w:val="004C2423"/>
    <w:rsid w:val="004C2853"/>
    <w:rsid w:val="004C2B10"/>
    <w:rsid w:val="004C2CB1"/>
    <w:rsid w:val="004C2CB2"/>
    <w:rsid w:val="004C2F1E"/>
    <w:rsid w:val="004C4756"/>
    <w:rsid w:val="004C4AE5"/>
    <w:rsid w:val="004C5B42"/>
    <w:rsid w:val="004C699F"/>
    <w:rsid w:val="004C7187"/>
    <w:rsid w:val="004C77C0"/>
    <w:rsid w:val="004D0293"/>
    <w:rsid w:val="004D04AB"/>
    <w:rsid w:val="004D060E"/>
    <w:rsid w:val="004D0816"/>
    <w:rsid w:val="004D0996"/>
    <w:rsid w:val="004D0FD9"/>
    <w:rsid w:val="004D1648"/>
    <w:rsid w:val="004D1E98"/>
    <w:rsid w:val="004D2340"/>
    <w:rsid w:val="004D2360"/>
    <w:rsid w:val="004D29A2"/>
    <w:rsid w:val="004D2EDA"/>
    <w:rsid w:val="004D3909"/>
    <w:rsid w:val="004D3A02"/>
    <w:rsid w:val="004D3EC0"/>
    <w:rsid w:val="004D3F12"/>
    <w:rsid w:val="004D4212"/>
    <w:rsid w:val="004D482D"/>
    <w:rsid w:val="004D483D"/>
    <w:rsid w:val="004D4AAE"/>
    <w:rsid w:val="004D56DD"/>
    <w:rsid w:val="004D5E75"/>
    <w:rsid w:val="004D6459"/>
    <w:rsid w:val="004D75C4"/>
    <w:rsid w:val="004D7A34"/>
    <w:rsid w:val="004D7D2D"/>
    <w:rsid w:val="004E0201"/>
    <w:rsid w:val="004E03D3"/>
    <w:rsid w:val="004E049A"/>
    <w:rsid w:val="004E05AF"/>
    <w:rsid w:val="004E0C6B"/>
    <w:rsid w:val="004E16FC"/>
    <w:rsid w:val="004E1904"/>
    <w:rsid w:val="004E24D8"/>
    <w:rsid w:val="004E263A"/>
    <w:rsid w:val="004E29C6"/>
    <w:rsid w:val="004E2CC9"/>
    <w:rsid w:val="004E2EBD"/>
    <w:rsid w:val="004E36B9"/>
    <w:rsid w:val="004E37C7"/>
    <w:rsid w:val="004E38C0"/>
    <w:rsid w:val="004E5B1C"/>
    <w:rsid w:val="004E5E67"/>
    <w:rsid w:val="004E5F4E"/>
    <w:rsid w:val="004E6247"/>
    <w:rsid w:val="004F00C2"/>
    <w:rsid w:val="004F1483"/>
    <w:rsid w:val="004F1A98"/>
    <w:rsid w:val="004F2448"/>
    <w:rsid w:val="004F4348"/>
    <w:rsid w:val="004F4352"/>
    <w:rsid w:val="004F4708"/>
    <w:rsid w:val="004F487E"/>
    <w:rsid w:val="004F4D44"/>
    <w:rsid w:val="004F5337"/>
    <w:rsid w:val="004F59BE"/>
    <w:rsid w:val="004F60C5"/>
    <w:rsid w:val="004F65B5"/>
    <w:rsid w:val="004F68AE"/>
    <w:rsid w:val="004F711E"/>
    <w:rsid w:val="004F7AAA"/>
    <w:rsid w:val="004F7BA1"/>
    <w:rsid w:val="004F7E36"/>
    <w:rsid w:val="0050009D"/>
    <w:rsid w:val="0050039A"/>
    <w:rsid w:val="005004EE"/>
    <w:rsid w:val="0050075B"/>
    <w:rsid w:val="00500851"/>
    <w:rsid w:val="005014D3"/>
    <w:rsid w:val="005016B8"/>
    <w:rsid w:val="00502065"/>
    <w:rsid w:val="0050260E"/>
    <w:rsid w:val="00502F8F"/>
    <w:rsid w:val="005033CC"/>
    <w:rsid w:val="005034BE"/>
    <w:rsid w:val="005035C3"/>
    <w:rsid w:val="005053DD"/>
    <w:rsid w:val="00505BD5"/>
    <w:rsid w:val="0050641B"/>
    <w:rsid w:val="00506645"/>
    <w:rsid w:val="00506E3F"/>
    <w:rsid w:val="00506F48"/>
    <w:rsid w:val="0050789D"/>
    <w:rsid w:val="005104DA"/>
    <w:rsid w:val="00510B6E"/>
    <w:rsid w:val="00510B80"/>
    <w:rsid w:val="00510C13"/>
    <w:rsid w:val="005115A1"/>
    <w:rsid w:val="005117DD"/>
    <w:rsid w:val="005120B3"/>
    <w:rsid w:val="00512C22"/>
    <w:rsid w:val="00513BF6"/>
    <w:rsid w:val="00515B81"/>
    <w:rsid w:val="00516350"/>
    <w:rsid w:val="00516FA9"/>
    <w:rsid w:val="00517F33"/>
    <w:rsid w:val="0052011A"/>
    <w:rsid w:val="00520525"/>
    <w:rsid w:val="005212FD"/>
    <w:rsid w:val="00521364"/>
    <w:rsid w:val="00521CAE"/>
    <w:rsid w:val="00522193"/>
    <w:rsid w:val="00522F94"/>
    <w:rsid w:val="00523010"/>
    <w:rsid w:val="00523482"/>
    <w:rsid w:val="00524E9D"/>
    <w:rsid w:val="0052513C"/>
    <w:rsid w:val="0052572D"/>
    <w:rsid w:val="00525CEF"/>
    <w:rsid w:val="00526AA5"/>
    <w:rsid w:val="00527A3D"/>
    <w:rsid w:val="00527C09"/>
    <w:rsid w:val="0053046C"/>
    <w:rsid w:val="00530664"/>
    <w:rsid w:val="00530C87"/>
    <w:rsid w:val="00530E7C"/>
    <w:rsid w:val="00532575"/>
    <w:rsid w:val="00532C1D"/>
    <w:rsid w:val="00534309"/>
    <w:rsid w:val="00535651"/>
    <w:rsid w:val="00535732"/>
    <w:rsid w:val="0053598D"/>
    <w:rsid w:val="00536404"/>
    <w:rsid w:val="005379D2"/>
    <w:rsid w:val="00537CA5"/>
    <w:rsid w:val="0054004E"/>
    <w:rsid w:val="00540061"/>
    <w:rsid w:val="0054050A"/>
    <w:rsid w:val="00541498"/>
    <w:rsid w:val="00542581"/>
    <w:rsid w:val="00542648"/>
    <w:rsid w:val="0054294E"/>
    <w:rsid w:val="005434E7"/>
    <w:rsid w:val="005434EF"/>
    <w:rsid w:val="0054376A"/>
    <w:rsid w:val="00543E48"/>
    <w:rsid w:val="00543FE1"/>
    <w:rsid w:val="00544D2A"/>
    <w:rsid w:val="0054593B"/>
    <w:rsid w:val="0054599D"/>
    <w:rsid w:val="00545EEC"/>
    <w:rsid w:val="00546597"/>
    <w:rsid w:val="00547DA3"/>
    <w:rsid w:val="005505F3"/>
    <w:rsid w:val="005517FC"/>
    <w:rsid w:val="00551E71"/>
    <w:rsid w:val="00551EFD"/>
    <w:rsid w:val="005523A7"/>
    <w:rsid w:val="00552B34"/>
    <w:rsid w:val="0055315D"/>
    <w:rsid w:val="00553580"/>
    <w:rsid w:val="005547E4"/>
    <w:rsid w:val="00555537"/>
    <w:rsid w:val="005566D9"/>
    <w:rsid w:val="00556A9A"/>
    <w:rsid w:val="0055713B"/>
    <w:rsid w:val="0055735C"/>
    <w:rsid w:val="005577FA"/>
    <w:rsid w:val="00560639"/>
    <w:rsid w:val="00560F0F"/>
    <w:rsid w:val="005618DA"/>
    <w:rsid w:val="00561975"/>
    <w:rsid w:val="00561B76"/>
    <w:rsid w:val="00563494"/>
    <w:rsid w:val="005638C9"/>
    <w:rsid w:val="0056445A"/>
    <w:rsid w:val="00565E73"/>
    <w:rsid w:val="005663A2"/>
    <w:rsid w:val="00566613"/>
    <w:rsid w:val="00567991"/>
    <w:rsid w:val="005702BA"/>
    <w:rsid w:val="00570A22"/>
    <w:rsid w:val="005710FC"/>
    <w:rsid w:val="00571615"/>
    <w:rsid w:val="00571AA2"/>
    <w:rsid w:val="00572A4E"/>
    <w:rsid w:val="00573170"/>
    <w:rsid w:val="0057396A"/>
    <w:rsid w:val="00573A4E"/>
    <w:rsid w:val="00573FCC"/>
    <w:rsid w:val="00574227"/>
    <w:rsid w:val="005742A3"/>
    <w:rsid w:val="005748DC"/>
    <w:rsid w:val="00574A25"/>
    <w:rsid w:val="00575127"/>
    <w:rsid w:val="0057522A"/>
    <w:rsid w:val="0057545E"/>
    <w:rsid w:val="00575758"/>
    <w:rsid w:val="00575810"/>
    <w:rsid w:val="0057694D"/>
    <w:rsid w:val="00577222"/>
    <w:rsid w:val="0057747C"/>
    <w:rsid w:val="0057783B"/>
    <w:rsid w:val="005779F9"/>
    <w:rsid w:val="005810BF"/>
    <w:rsid w:val="00581A9C"/>
    <w:rsid w:val="00582543"/>
    <w:rsid w:val="00582DCF"/>
    <w:rsid w:val="00583DF3"/>
    <w:rsid w:val="00583E89"/>
    <w:rsid w:val="00584638"/>
    <w:rsid w:val="00585722"/>
    <w:rsid w:val="005858AD"/>
    <w:rsid w:val="00585A78"/>
    <w:rsid w:val="00585A82"/>
    <w:rsid w:val="00586D2C"/>
    <w:rsid w:val="00586DB1"/>
    <w:rsid w:val="00587117"/>
    <w:rsid w:val="00587C1C"/>
    <w:rsid w:val="00590B99"/>
    <w:rsid w:val="0059164D"/>
    <w:rsid w:val="00591655"/>
    <w:rsid w:val="00591EFF"/>
    <w:rsid w:val="00593896"/>
    <w:rsid w:val="00593EC0"/>
    <w:rsid w:val="00593F0A"/>
    <w:rsid w:val="00594934"/>
    <w:rsid w:val="00595258"/>
    <w:rsid w:val="005955D1"/>
    <w:rsid w:val="00595806"/>
    <w:rsid w:val="00595E36"/>
    <w:rsid w:val="005968D1"/>
    <w:rsid w:val="00596A63"/>
    <w:rsid w:val="00597867"/>
    <w:rsid w:val="00597A58"/>
    <w:rsid w:val="00597E64"/>
    <w:rsid w:val="005A0F64"/>
    <w:rsid w:val="005A0FA3"/>
    <w:rsid w:val="005A0FA5"/>
    <w:rsid w:val="005A186D"/>
    <w:rsid w:val="005A246A"/>
    <w:rsid w:val="005A2806"/>
    <w:rsid w:val="005A290B"/>
    <w:rsid w:val="005A29B6"/>
    <w:rsid w:val="005A3164"/>
    <w:rsid w:val="005A3B47"/>
    <w:rsid w:val="005A3D74"/>
    <w:rsid w:val="005A40CD"/>
    <w:rsid w:val="005A4B61"/>
    <w:rsid w:val="005A4F52"/>
    <w:rsid w:val="005A57E7"/>
    <w:rsid w:val="005A5D50"/>
    <w:rsid w:val="005A5D7F"/>
    <w:rsid w:val="005A6C46"/>
    <w:rsid w:val="005A6EBE"/>
    <w:rsid w:val="005A6F17"/>
    <w:rsid w:val="005A70D9"/>
    <w:rsid w:val="005A737C"/>
    <w:rsid w:val="005B0C7D"/>
    <w:rsid w:val="005B0DBA"/>
    <w:rsid w:val="005B2EB5"/>
    <w:rsid w:val="005B4492"/>
    <w:rsid w:val="005B4AD3"/>
    <w:rsid w:val="005B5064"/>
    <w:rsid w:val="005B59F2"/>
    <w:rsid w:val="005B61E4"/>
    <w:rsid w:val="005B62A8"/>
    <w:rsid w:val="005B630B"/>
    <w:rsid w:val="005B6903"/>
    <w:rsid w:val="005B6D0B"/>
    <w:rsid w:val="005B7089"/>
    <w:rsid w:val="005B71FA"/>
    <w:rsid w:val="005B73DB"/>
    <w:rsid w:val="005B7D37"/>
    <w:rsid w:val="005C16EB"/>
    <w:rsid w:val="005C17FE"/>
    <w:rsid w:val="005C223B"/>
    <w:rsid w:val="005C28AC"/>
    <w:rsid w:val="005C2CE4"/>
    <w:rsid w:val="005C2D49"/>
    <w:rsid w:val="005C2DA0"/>
    <w:rsid w:val="005C2EBB"/>
    <w:rsid w:val="005C31CF"/>
    <w:rsid w:val="005C32B6"/>
    <w:rsid w:val="005C32EA"/>
    <w:rsid w:val="005C408B"/>
    <w:rsid w:val="005C42DE"/>
    <w:rsid w:val="005C478F"/>
    <w:rsid w:val="005C5010"/>
    <w:rsid w:val="005C50D6"/>
    <w:rsid w:val="005C5A07"/>
    <w:rsid w:val="005C618E"/>
    <w:rsid w:val="005C6C61"/>
    <w:rsid w:val="005C7088"/>
    <w:rsid w:val="005C7453"/>
    <w:rsid w:val="005C769F"/>
    <w:rsid w:val="005D10CD"/>
    <w:rsid w:val="005D1357"/>
    <w:rsid w:val="005D1939"/>
    <w:rsid w:val="005D1A9B"/>
    <w:rsid w:val="005D1F77"/>
    <w:rsid w:val="005D2E16"/>
    <w:rsid w:val="005D41FE"/>
    <w:rsid w:val="005D44EC"/>
    <w:rsid w:val="005D49B0"/>
    <w:rsid w:val="005D54C1"/>
    <w:rsid w:val="005D5794"/>
    <w:rsid w:val="005D5D8A"/>
    <w:rsid w:val="005D6868"/>
    <w:rsid w:val="005D70B3"/>
    <w:rsid w:val="005D744C"/>
    <w:rsid w:val="005D7C62"/>
    <w:rsid w:val="005E1149"/>
    <w:rsid w:val="005E137F"/>
    <w:rsid w:val="005E1563"/>
    <w:rsid w:val="005E1888"/>
    <w:rsid w:val="005E1AE2"/>
    <w:rsid w:val="005E2103"/>
    <w:rsid w:val="005E2B27"/>
    <w:rsid w:val="005E2F3E"/>
    <w:rsid w:val="005E2FAC"/>
    <w:rsid w:val="005E3406"/>
    <w:rsid w:val="005E34B6"/>
    <w:rsid w:val="005E3E86"/>
    <w:rsid w:val="005E3EBC"/>
    <w:rsid w:val="005E445E"/>
    <w:rsid w:val="005E44F3"/>
    <w:rsid w:val="005E482F"/>
    <w:rsid w:val="005E49AB"/>
    <w:rsid w:val="005E4BC8"/>
    <w:rsid w:val="005E5471"/>
    <w:rsid w:val="005E5D43"/>
    <w:rsid w:val="005E6113"/>
    <w:rsid w:val="005E682A"/>
    <w:rsid w:val="005E6F08"/>
    <w:rsid w:val="005E7B2F"/>
    <w:rsid w:val="005F083A"/>
    <w:rsid w:val="005F292E"/>
    <w:rsid w:val="005F3196"/>
    <w:rsid w:val="005F407D"/>
    <w:rsid w:val="005F43E3"/>
    <w:rsid w:val="005F56ED"/>
    <w:rsid w:val="005F595A"/>
    <w:rsid w:val="005F5AA7"/>
    <w:rsid w:val="005F6BAC"/>
    <w:rsid w:val="005F7992"/>
    <w:rsid w:val="005F7ED5"/>
    <w:rsid w:val="00600144"/>
    <w:rsid w:val="0060038C"/>
    <w:rsid w:val="00600B40"/>
    <w:rsid w:val="00601D4C"/>
    <w:rsid w:val="00602412"/>
    <w:rsid w:val="00602669"/>
    <w:rsid w:val="00602AFB"/>
    <w:rsid w:val="00602B15"/>
    <w:rsid w:val="00603323"/>
    <w:rsid w:val="00603D80"/>
    <w:rsid w:val="0060443A"/>
    <w:rsid w:val="00604545"/>
    <w:rsid w:val="00604DF9"/>
    <w:rsid w:val="00605506"/>
    <w:rsid w:val="006059A6"/>
    <w:rsid w:val="00606043"/>
    <w:rsid w:val="006062A3"/>
    <w:rsid w:val="006074D2"/>
    <w:rsid w:val="00610276"/>
    <w:rsid w:val="00610669"/>
    <w:rsid w:val="00610CF8"/>
    <w:rsid w:val="00610EF1"/>
    <w:rsid w:val="006120EC"/>
    <w:rsid w:val="0061241E"/>
    <w:rsid w:val="00612A4D"/>
    <w:rsid w:val="0061321A"/>
    <w:rsid w:val="006138D4"/>
    <w:rsid w:val="006145DE"/>
    <w:rsid w:val="006152C2"/>
    <w:rsid w:val="00615E8E"/>
    <w:rsid w:val="00617306"/>
    <w:rsid w:val="006222C1"/>
    <w:rsid w:val="006223B3"/>
    <w:rsid w:val="00622969"/>
    <w:rsid w:val="00622B9A"/>
    <w:rsid w:val="00622D56"/>
    <w:rsid w:val="006232F8"/>
    <w:rsid w:val="00624AE4"/>
    <w:rsid w:val="00624B49"/>
    <w:rsid w:val="00624F19"/>
    <w:rsid w:val="0062571A"/>
    <w:rsid w:val="00625885"/>
    <w:rsid w:val="00625C8F"/>
    <w:rsid w:val="00625DD1"/>
    <w:rsid w:val="0062611B"/>
    <w:rsid w:val="00626222"/>
    <w:rsid w:val="00626459"/>
    <w:rsid w:val="0062669F"/>
    <w:rsid w:val="00626B8F"/>
    <w:rsid w:val="00626D2D"/>
    <w:rsid w:val="006272CE"/>
    <w:rsid w:val="0062742A"/>
    <w:rsid w:val="00630063"/>
    <w:rsid w:val="006301BE"/>
    <w:rsid w:val="0063060D"/>
    <w:rsid w:val="00630825"/>
    <w:rsid w:val="006309A6"/>
    <w:rsid w:val="00631561"/>
    <w:rsid w:val="00631A43"/>
    <w:rsid w:val="0063311B"/>
    <w:rsid w:val="00633327"/>
    <w:rsid w:val="0063364E"/>
    <w:rsid w:val="006337E7"/>
    <w:rsid w:val="006344EF"/>
    <w:rsid w:val="006349BF"/>
    <w:rsid w:val="0063506D"/>
    <w:rsid w:val="00635F17"/>
    <w:rsid w:val="00635F79"/>
    <w:rsid w:val="00640C12"/>
    <w:rsid w:val="00640D59"/>
    <w:rsid w:val="00640FC0"/>
    <w:rsid w:val="00641D6C"/>
    <w:rsid w:val="006423CE"/>
    <w:rsid w:val="00642530"/>
    <w:rsid w:val="00644178"/>
    <w:rsid w:val="00644701"/>
    <w:rsid w:val="00644E57"/>
    <w:rsid w:val="00645345"/>
    <w:rsid w:val="006455A2"/>
    <w:rsid w:val="00646602"/>
    <w:rsid w:val="00646DF9"/>
    <w:rsid w:val="00647181"/>
    <w:rsid w:val="00647233"/>
    <w:rsid w:val="00647874"/>
    <w:rsid w:val="006502E1"/>
    <w:rsid w:val="00650509"/>
    <w:rsid w:val="00650BBC"/>
    <w:rsid w:val="00652475"/>
    <w:rsid w:val="00653955"/>
    <w:rsid w:val="006549C9"/>
    <w:rsid w:val="00654CB1"/>
    <w:rsid w:val="006573D2"/>
    <w:rsid w:val="00657518"/>
    <w:rsid w:val="00657F4B"/>
    <w:rsid w:val="00660234"/>
    <w:rsid w:val="00660534"/>
    <w:rsid w:val="00661203"/>
    <w:rsid w:val="00661294"/>
    <w:rsid w:val="006617A7"/>
    <w:rsid w:val="006621CF"/>
    <w:rsid w:val="006629B5"/>
    <w:rsid w:val="0066393E"/>
    <w:rsid w:val="00664B3C"/>
    <w:rsid w:val="006655CA"/>
    <w:rsid w:val="00665BAD"/>
    <w:rsid w:val="006662C9"/>
    <w:rsid w:val="00666838"/>
    <w:rsid w:val="00666AF5"/>
    <w:rsid w:val="0067179E"/>
    <w:rsid w:val="006723AE"/>
    <w:rsid w:val="00672817"/>
    <w:rsid w:val="00672864"/>
    <w:rsid w:val="00673057"/>
    <w:rsid w:val="00673A91"/>
    <w:rsid w:val="0067504A"/>
    <w:rsid w:val="00675E11"/>
    <w:rsid w:val="0067616F"/>
    <w:rsid w:val="0067663E"/>
    <w:rsid w:val="00676923"/>
    <w:rsid w:val="0067707E"/>
    <w:rsid w:val="006770A6"/>
    <w:rsid w:val="0067745B"/>
    <w:rsid w:val="006776F7"/>
    <w:rsid w:val="00681406"/>
    <w:rsid w:val="00681622"/>
    <w:rsid w:val="00681FEB"/>
    <w:rsid w:val="00682585"/>
    <w:rsid w:val="006843A5"/>
    <w:rsid w:val="0068489F"/>
    <w:rsid w:val="00684AE5"/>
    <w:rsid w:val="0068504E"/>
    <w:rsid w:val="006851E4"/>
    <w:rsid w:val="00685EF3"/>
    <w:rsid w:val="006866E5"/>
    <w:rsid w:val="00686D85"/>
    <w:rsid w:val="006876BF"/>
    <w:rsid w:val="00687CF1"/>
    <w:rsid w:val="006928AA"/>
    <w:rsid w:val="006928CE"/>
    <w:rsid w:val="00692DED"/>
    <w:rsid w:val="006930E3"/>
    <w:rsid w:val="00693B1B"/>
    <w:rsid w:val="00694C52"/>
    <w:rsid w:val="00694E59"/>
    <w:rsid w:val="006957B4"/>
    <w:rsid w:val="00695CA8"/>
    <w:rsid w:val="00695D05"/>
    <w:rsid w:val="00696EDB"/>
    <w:rsid w:val="006A0C0D"/>
    <w:rsid w:val="006A0C93"/>
    <w:rsid w:val="006A19E4"/>
    <w:rsid w:val="006A1A5F"/>
    <w:rsid w:val="006A1F35"/>
    <w:rsid w:val="006A2171"/>
    <w:rsid w:val="006A3828"/>
    <w:rsid w:val="006A40DC"/>
    <w:rsid w:val="006A4716"/>
    <w:rsid w:val="006A486C"/>
    <w:rsid w:val="006A4D54"/>
    <w:rsid w:val="006A518B"/>
    <w:rsid w:val="006A5ABF"/>
    <w:rsid w:val="006A5E99"/>
    <w:rsid w:val="006A5EFA"/>
    <w:rsid w:val="006A620A"/>
    <w:rsid w:val="006A68BD"/>
    <w:rsid w:val="006A6E4F"/>
    <w:rsid w:val="006A70EF"/>
    <w:rsid w:val="006A7BEF"/>
    <w:rsid w:val="006B0213"/>
    <w:rsid w:val="006B0330"/>
    <w:rsid w:val="006B04F2"/>
    <w:rsid w:val="006B0BF2"/>
    <w:rsid w:val="006B1BC3"/>
    <w:rsid w:val="006B27FF"/>
    <w:rsid w:val="006B3369"/>
    <w:rsid w:val="006B3827"/>
    <w:rsid w:val="006B39F6"/>
    <w:rsid w:val="006B3D61"/>
    <w:rsid w:val="006B41AD"/>
    <w:rsid w:val="006B5718"/>
    <w:rsid w:val="006B5994"/>
    <w:rsid w:val="006B5D71"/>
    <w:rsid w:val="006B5FA8"/>
    <w:rsid w:val="006B713F"/>
    <w:rsid w:val="006B7F32"/>
    <w:rsid w:val="006C01B0"/>
    <w:rsid w:val="006C0B3C"/>
    <w:rsid w:val="006C1ACF"/>
    <w:rsid w:val="006C2174"/>
    <w:rsid w:val="006C237C"/>
    <w:rsid w:val="006C2B56"/>
    <w:rsid w:val="006C2BC1"/>
    <w:rsid w:val="006C30EA"/>
    <w:rsid w:val="006C336E"/>
    <w:rsid w:val="006C40CF"/>
    <w:rsid w:val="006C4CE9"/>
    <w:rsid w:val="006C5002"/>
    <w:rsid w:val="006C5047"/>
    <w:rsid w:val="006C6D75"/>
    <w:rsid w:val="006C74F3"/>
    <w:rsid w:val="006D0063"/>
    <w:rsid w:val="006D0095"/>
    <w:rsid w:val="006D2784"/>
    <w:rsid w:val="006D2C5A"/>
    <w:rsid w:val="006D33C7"/>
    <w:rsid w:val="006D3600"/>
    <w:rsid w:val="006D3F5D"/>
    <w:rsid w:val="006D485B"/>
    <w:rsid w:val="006D5088"/>
    <w:rsid w:val="006D5FB4"/>
    <w:rsid w:val="006D6392"/>
    <w:rsid w:val="006D6917"/>
    <w:rsid w:val="006D694A"/>
    <w:rsid w:val="006D73D1"/>
    <w:rsid w:val="006D77E5"/>
    <w:rsid w:val="006E115F"/>
    <w:rsid w:val="006E123E"/>
    <w:rsid w:val="006E153B"/>
    <w:rsid w:val="006E1FF0"/>
    <w:rsid w:val="006E3811"/>
    <w:rsid w:val="006E395A"/>
    <w:rsid w:val="006E3D49"/>
    <w:rsid w:val="006E3F24"/>
    <w:rsid w:val="006E40E2"/>
    <w:rsid w:val="006E4B05"/>
    <w:rsid w:val="006E61DD"/>
    <w:rsid w:val="006E6543"/>
    <w:rsid w:val="006E67B7"/>
    <w:rsid w:val="006E6FF3"/>
    <w:rsid w:val="006E7F61"/>
    <w:rsid w:val="006F030C"/>
    <w:rsid w:val="006F06EE"/>
    <w:rsid w:val="006F15E3"/>
    <w:rsid w:val="006F1BF8"/>
    <w:rsid w:val="006F2D14"/>
    <w:rsid w:val="006F37B9"/>
    <w:rsid w:val="006F4287"/>
    <w:rsid w:val="006F4468"/>
    <w:rsid w:val="006F4F23"/>
    <w:rsid w:val="006F4FFC"/>
    <w:rsid w:val="006F5835"/>
    <w:rsid w:val="006F65C2"/>
    <w:rsid w:val="006F705E"/>
    <w:rsid w:val="006F720A"/>
    <w:rsid w:val="006F750A"/>
    <w:rsid w:val="006F751B"/>
    <w:rsid w:val="00701626"/>
    <w:rsid w:val="00701678"/>
    <w:rsid w:val="007019EA"/>
    <w:rsid w:val="00701AEB"/>
    <w:rsid w:val="00701B33"/>
    <w:rsid w:val="00702375"/>
    <w:rsid w:val="007036A3"/>
    <w:rsid w:val="0070375F"/>
    <w:rsid w:val="00703FD3"/>
    <w:rsid w:val="00704254"/>
    <w:rsid w:val="007044B0"/>
    <w:rsid w:val="0070454D"/>
    <w:rsid w:val="0070534B"/>
    <w:rsid w:val="007055B2"/>
    <w:rsid w:val="007062DB"/>
    <w:rsid w:val="0070675F"/>
    <w:rsid w:val="007069FC"/>
    <w:rsid w:val="00706A3E"/>
    <w:rsid w:val="00706C6B"/>
    <w:rsid w:val="00706F09"/>
    <w:rsid w:val="007104D5"/>
    <w:rsid w:val="00710EC9"/>
    <w:rsid w:val="007117A2"/>
    <w:rsid w:val="00711844"/>
    <w:rsid w:val="00711AD4"/>
    <w:rsid w:val="00712E03"/>
    <w:rsid w:val="00713535"/>
    <w:rsid w:val="00713933"/>
    <w:rsid w:val="00713B60"/>
    <w:rsid w:val="00713BD1"/>
    <w:rsid w:val="00713C60"/>
    <w:rsid w:val="00713EC9"/>
    <w:rsid w:val="0071401C"/>
    <w:rsid w:val="007154E7"/>
    <w:rsid w:val="00715778"/>
    <w:rsid w:val="0071579A"/>
    <w:rsid w:val="00715A93"/>
    <w:rsid w:val="007164B0"/>
    <w:rsid w:val="00716A8F"/>
    <w:rsid w:val="007173CC"/>
    <w:rsid w:val="0072000D"/>
    <w:rsid w:val="00721BF5"/>
    <w:rsid w:val="00722D7E"/>
    <w:rsid w:val="007232FF"/>
    <w:rsid w:val="007233F1"/>
    <w:rsid w:val="00723D8A"/>
    <w:rsid w:val="00724477"/>
    <w:rsid w:val="0072481C"/>
    <w:rsid w:val="00725162"/>
    <w:rsid w:val="00725C3C"/>
    <w:rsid w:val="007276CB"/>
    <w:rsid w:val="00727708"/>
    <w:rsid w:val="0072781A"/>
    <w:rsid w:val="00730039"/>
    <w:rsid w:val="00730528"/>
    <w:rsid w:val="00730735"/>
    <w:rsid w:val="00731258"/>
    <w:rsid w:val="00731366"/>
    <w:rsid w:val="0073174C"/>
    <w:rsid w:val="00731EB9"/>
    <w:rsid w:val="00732A08"/>
    <w:rsid w:val="00733205"/>
    <w:rsid w:val="007344D9"/>
    <w:rsid w:val="00734BD8"/>
    <w:rsid w:val="00734E7A"/>
    <w:rsid w:val="007354CD"/>
    <w:rsid w:val="0073577B"/>
    <w:rsid w:val="0073586D"/>
    <w:rsid w:val="00735ABF"/>
    <w:rsid w:val="00737A1F"/>
    <w:rsid w:val="00737FC3"/>
    <w:rsid w:val="007403EF"/>
    <w:rsid w:val="00741A40"/>
    <w:rsid w:val="00742AA4"/>
    <w:rsid w:val="00742DCC"/>
    <w:rsid w:val="007437BE"/>
    <w:rsid w:val="00743EE2"/>
    <w:rsid w:val="0074523E"/>
    <w:rsid w:val="00746092"/>
    <w:rsid w:val="00746AA7"/>
    <w:rsid w:val="00746B58"/>
    <w:rsid w:val="00746CC1"/>
    <w:rsid w:val="00747133"/>
    <w:rsid w:val="007474B0"/>
    <w:rsid w:val="0074755D"/>
    <w:rsid w:val="00747B53"/>
    <w:rsid w:val="00747E7F"/>
    <w:rsid w:val="0075098F"/>
    <w:rsid w:val="00751322"/>
    <w:rsid w:val="00751829"/>
    <w:rsid w:val="00751B60"/>
    <w:rsid w:val="00752821"/>
    <w:rsid w:val="00752A5A"/>
    <w:rsid w:val="00753257"/>
    <w:rsid w:val="00753C85"/>
    <w:rsid w:val="00753E25"/>
    <w:rsid w:val="0075430C"/>
    <w:rsid w:val="0075471F"/>
    <w:rsid w:val="007558E8"/>
    <w:rsid w:val="00755BF9"/>
    <w:rsid w:val="00755C2C"/>
    <w:rsid w:val="00756705"/>
    <w:rsid w:val="00756DED"/>
    <w:rsid w:val="007605E1"/>
    <w:rsid w:val="00760A92"/>
    <w:rsid w:val="007611E7"/>
    <w:rsid w:val="0076175B"/>
    <w:rsid w:val="00761B2C"/>
    <w:rsid w:val="00762163"/>
    <w:rsid w:val="007624F6"/>
    <w:rsid w:val="00762A52"/>
    <w:rsid w:val="00762F24"/>
    <w:rsid w:val="00764942"/>
    <w:rsid w:val="00764960"/>
    <w:rsid w:val="007649CF"/>
    <w:rsid w:val="0076532F"/>
    <w:rsid w:val="007673A6"/>
    <w:rsid w:val="0076767B"/>
    <w:rsid w:val="00767D95"/>
    <w:rsid w:val="007703DB"/>
    <w:rsid w:val="00770689"/>
    <w:rsid w:val="0077084B"/>
    <w:rsid w:val="00770F8A"/>
    <w:rsid w:val="007715CB"/>
    <w:rsid w:val="00773659"/>
    <w:rsid w:val="007739D9"/>
    <w:rsid w:val="00773A9D"/>
    <w:rsid w:val="00775224"/>
    <w:rsid w:val="00775D57"/>
    <w:rsid w:val="007763E5"/>
    <w:rsid w:val="007766D8"/>
    <w:rsid w:val="007768E1"/>
    <w:rsid w:val="00776B37"/>
    <w:rsid w:val="00776B7C"/>
    <w:rsid w:val="00777CE2"/>
    <w:rsid w:val="0078011A"/>
    <w:rsid w:val="0078055C"/>
    <w:rsid w:val="00780B39"/>
    <w:rsid w:val="00781914"/>
    <w:rsid w:val="00782288"/>
    <w:rsid w:val="00782E64"/>
    <w:rsid w:val="00783169"/>
    <w:rsid w:val="00783E0B"/>
    <w:rsid w:val="007851C2"/>
    <w:rsid w:val="00785833"/>
    <w:rsid w:val="00785F73"/>
    <w:rsid w:val="00786523"/>
    <w:rsid w:val="00787036"/>
    <w:rsid w:val="00787A80"/>
    <w:rsid w:val="00787B10"/>
    <w:rsid w:val="00787BA8"/>
    <w:rsid w:val="00787D43"/>
    <w:rsid w:val="0079035B"/>
    <w:rsid w:val="0079058B"/>
    <w:rsid w:val="007906EB"/>
    <w:rsid w:val="0079079C"/>
    <w:rsid w:val="00790870"/>
    <w:rsid w:val="00790986"/>
    <w:rsid w:val="007910AA"/>
    <w:rsid w:val="00791231"/>
    <w:rsid w:val="00791CD5"/>
    <w:rsid w:val="00791CFE"/>
    <w:rsid w:val="0079241B"/>
    <w:rsid w:val="00792695"/>
    <w:rsid w:val="00792992"/>
    <w:rsid w:val="0079350E"/>
    <w:rsid w:val="0079417B"/>
    <w:rsid w:val="007942DA"/>
    <w:rsid w:val="0079460F"/>
    <w:rsid w:val="007948F4"/>
    <w:rsid w:val="00795654"/>
    <w:rsid w:val="007958A1"/>
    <w:rsid w:val="00795F14"/>
    <w:rsid w:val="00796E13"/>
    <w:rsid w:val="00796FF9"/>
    <w:rsid w:val="007A02DE"/>
    <w:rsid w:val="007A0358"/>
    <w:rsid w:val="007A0B52"/>
    <w:rsid w:val="007A12E5"/>
    <w:rsid w:val="007A1799"/>
    <w:rsid w:val="007A1BC3"/>
    <w:rsid w:val="007A1C0E"/>
    <w:rsid w:val="007A2C9A"/>
    <w:rsid w:val="007A30A8"/>
    <w:rsid w:val="007A3C3F"/>
    <w:rsid w:val="007A4383"/>
    <w:rsid w:val="007A46CF"/>
    <w:rsid w:val="007A51CD"/>
    <w:rsid w:val="007A51EF"/>
    <w:rsid w:val="007A559B"/>
    <w:rsid w:val="007A57EB"/>
    <w:rsid w:val="007A5A92"/>
    <w:rsid w:val="007A5D7D"/>
    <w:rsid w:val="007A67C4"/>
    <w:rsid w:val="007A69FA"/>
    <w:rsid w:val="007A70F0"/>
    <w:rsid w:val="007A7CA7"/>
    <w:rsid w:val="007A7F8C"/>
    <w:rsid w:val="007B065D"/>
    <w:rsid w:val="007B126E"/>
    <w:rsid w:val="007B13F2"/>
    <w:rsid w:val="007B1ACF"/>
    <w:rsid w:val="007B1CF9"/>
    <w:rsid w:val="007B2115"/>
    <w:rsid w:val="007B2F74"/>
    <w:rsid w:val="007B339A"/>
    <w:rsid w:val="007B3884"/>
    <w:rsid w:val="007B4080"/>
    <w:rsid w:val="007B428D"/>
    <w:rsid w:val="007B4ABC"/>
    <w:rsid w:val="007B6E46"/>
    <w:rsid w:val="007B7BC1"/>
    <w:rsid w:val="007C0019"/>
    <w:rsid w:val="007C015E"/>
    <w:rsid w:val="007C047F"/>
    <w:rsid w:val="007C049B"/>
    <w:rsid w:val="007C062C"/>
    <w:rsid w:val="007C0F1C"/>
    <w:rsid w:val="007C19ED"/>
    <w:rsid w:val="007C2AA8"/>
    <w:rsid w:val="007C30AF"/>
    <w:rsid w:val="007C4032"/>
    <w:rsid w:val="007C4258"/>
    <w:rsid w:val="007C4A0D"/>
    <w:rsid w:val="007C4DAD"/>
    <w:rsid w:val="007C6130"/>
    <w:rsid w:val="007C6239"/>
    <w:rsid w:val="007C64BB"/>
    <w:rsid w:val="007C6AC8"/>
    <w:rsid w:val="007C7868"/>
    <w:rsid w:val="007C7985"/>
    <w:rsid w:val="007C7EBB"/>
    <w:rsid w:val="007D037B"/>
    <w:rsid w:val="007D0D6E"/>
    <w:rsid w:val="007D0F29"/>
    <w:rsid w:val="007D0FDB"/>
    <w:rsid w:val="007D14AD"/>
    <w:rsid w:val="007D1B84"/>
    <w:rsid w:val="007D2F5D"/>
    <w:rsid w:val="007D3282"/>
    <w:rsid w:val="007D4025"/>
    <w:rsid w:val="007D44C8"/>
    <w:rsid w:val="007D4DE2"/>
    <w:rsid w:val="007D5734"/>
    <w:rsid w:val="007D5B7A"/>
    <w:rsid w:val="007D5E7C"/>
    <w:rsid w:val="007D68D1"/>
    <w:rsid w:val="007D74E5"/>
    <w:rsid w:val="007D7CC3"/>
    <w:rsid w:val="007E04A1"/>
    <w:rsid w:val="007E0A37"/>
    <w:rsid w:val="007E1D66"/>
    <w:rsid w:val="007E1DBD"/>
    <w:rsid w:val="007E21FB"/>
    <w:rsid w:val="007E229B"/>
    <w:rsid w:val="007E3122"/>
    <w:rsid w:val="007E318E"/>
    <w:rsid w:val="007E32C2"/>
    <w:rsid w:val="007E3424"/>
    <w:rsid w:val="007E3780"/>
    <w:rsid w:val="007E37E0"/>
    <w:rsid w:val="007E38D3"/>
    <w:rsid w:val="007E3E6F"/>
    <w:rsid w:val="007E4328"/>
    <w:rsid w:val="007E452F"/>
    <w:rsid w:val="007E454A"/>
    <w:rsid w:val="007E48CE"/>
    <w:rsid w:val="007E4EB1"/>
    <w:rsid w:val="007E5235"/>
    <w:rsid w:val="007E56B8"/>
    <w:rsid w:val="007E6395"/>
    <w:rsid w:val="007E66A0"/>
    <w:rsid w:val="007E7128"/>
    <w:rsid w:val="007E7B6C"/>
    <w:rsid w:val="007E7E51"/>
    <w:rsid w:val="007F009E"/>
    <w:rsid w:val="007F0BA9"/>
    <w:rsid w:val="007F1726"/>
    <w:rsid w:val="007F1B35"/>
    <w:rsid w:val="007F298C"/>
    <w:rsid w:val="007F322F"/>
    <w:rsid w:val="007F32BF"/>
    <w:rsid w:val="007F3383"/>
    <w:rsid w:val="007F3AC4"/>
    <w:rsid w:val="007F42FB"/>
    <w:rsid w:val="007F4796"/>
    <w:rsid w:val="007F4C87"/>
    <w:rsid w:val="007F4D4F"/>
    <w:rsid w:val="007F4EDF"/>
    <w:rsid w:val="007F6037"/>
    <w:rsid w:val="007F63FD"/>
    <w:rsid w:val="007F6DCC"/>
    <w:rsid w:val="00801E38"/>
    <w:rsid w:val="00802022"/>
    <w:rsid w:val="008020A4"/>
    <w:rsid w:val="008021F5"/>
    <w:rsid w:val="0080244A"/>
    <w:rsid w:val="0080349F"/>
    <w:rsid w:val="008036B3"/>
    <w:rsid w:val="00803FD5"/>
    <w:rsid w:val="00804314"/>
    <w:rsid w:val="0080499A"/>
    <w:rsid w:val="008049DA"/>
    <w:rsid w:val="00804AF6"/>
    <w:rsid w:val="00804BD0"/>
    <w:rsid w:val="0080591E"/>
    <w:rsid w:val="00805FB7"/>
    <w:rsid w:val="0080684D"/>
    <w:rsid w:val="00807309"/>
    <w:rsid w:val="00810537"/>
    <w:rsid w:val="00810A10"/>
    <w:rsid w:val="0081110A"/>
    <w:rsid w:val="008123BD"/>
    <w:rsid w:val="00812E12"/>
    <w:rsid w:val="00813441"/>
    <w:rsid w:val="0081374F"/>
    <w:rsid w:val="0081390B"/>
    <w:rsid w:val="00814395"/>
    <w:rsid w:val="00814A00"/>
    <w:rsid w:val="00816457"/>
    <w:rsid w:val="008166E8"/>
    <w:rsid w:val="00816A2C"/>
    <w:rsid w:val="00817C38"/>
    <w:rsid w:val="00817F2F"/>
    <w:rsid w:val="00817FDA"/>
    <w:rsid w:val="00820082"/>
    <w:rsid w:val="008200FF"/>
    <w:rsid w:val="008207EA"/>
    <w:rsid w:val="00821073"/>
    <w:rsid w:val="0082205C"/>
    <w:rsid w:val="00822591"/>
    <w:rsid w:val="00822B02"/>
    <w:rsid w:val="00822B28"/>
    <w:rsid w:val="008231BB"/>
    <w:rsid w:val="00823817"/>
    <w:rsid w:val="008248F8"/>
    <w:rsid w:val="0082507D"/>
    <w:rsid w:val="00826635"/>
    <w:rsid w:val="00827BC7"/>
    <w:rsid w:val="00831576"/>
    <w:rsid w:val="008316A4"/>
    <w:rsid w:val="00831747"/>
    <w:rsid w:val="008317F5"/>
    <w:rsid w:val="00831AF2"/>
    <w:rsid w:val="00832699"/>
    <w:rsid w:val="00832CFE"/>
    <w:rsid w:val="008330ED"/>
    <w:rsid w:val="00833117"/>
    <w:rsid w:val="00834741"/>
    <w:rsid w:val="0083477C"/>
    <w:rsid w:val="008349A5"/>
    <w:rsid w:val="00834A19"/>
    <w:rsid w:val="00834CBE"/>
    <w:rsid w:val="00834E6B"/>
    <w:rsid w:val="00835985"/>
    <w:rsid w:val="00835A77"/>
    <w:rsid w:val="00836BEE"/>
    <w:rsid w:val="00837854"/>
    <w:rsid w:val="00840604"/>
    <w:rsid w:val="008409B6"/>
    <w:rsid w:val="00840FA8"/>
    <w:rsid w:val="00841582"/>
    <w:rsid w:val="00841883"/>
    <w:rsid w:val="00841F17"/>
    <w:rsid w:val="008421D9"/>
    <w:rsid w:val="00842472"/>
    <w:rsid w:val="0084270F"/>
    <w:rsid w:val="008433D4"/>
    <w:rsid w:val="00843783"/>
    <w:rsid w:val="00843A29"/>
    <w:rsid w:val="00844189"/>
    <w:rsid w:val="008457C1"/>
    <w:rsid w:val="00845873"/>
    <w:rsid w:val="00845C1A"/>
    <w:rsid w:val="00845D3F"/>
    <w:rsid w:val="00846F0F"/>
    <w:rsid w:val="00847006"/>
    <w:rsid w:val="0084717B"/>
    <w:rsid w:val="00847222"/>
    <w:rsid w:val="00847A01"/>
    <w:rsid w:val="00850A2D"/>
    <w:rsid w:val="00850BF7"/>
    <w:rsid w:val="00850E6E"/>
    <w:rsid w:val="00850EC9"/>
    <w:rsid w:val="00850FEB"/>
    <w:rsid w:val="0085105E"/>
    <w:rsid w:val="008512A1"/>
    <w:rsid w:val="00852432"/>
    <w:rsid w:val="00852609"/>
    <w:rsid w:val="00852A6D"/>
    <w:rsid w:val="00852FC8"/>
    <w:rsid w:val="00853847"/>
    <w:rsid w:val="00853EB2"/>
    <w:rsid w:val="008540E9"/>
    <w:rsid w:val="00854E99"/>
    <w:rsid w:val="00855691"/>
    <w:rsid w:val="00855853"/>
    <w:rsid w:val="008563D1"/>
    <w:rsid w:val="00856FDE"/>
    <w:rsid w:val="0085794F"/>
    <w:rsid w:val="00857DEE"/>
    <w:rsid w:val="00857E22"/>
    <w:rsid w:val="00860830"/>
    <w:rsid w:val="00860F6F"/>
    <w:rsid w:val="008610E2"/>
    <w:rsid w:val="00861307"/>
    <w:rsid w:val="00862ECA"/>
    <w:rsid w:val="008632FA"/>
    <w:rsid w:val="00864805"/>
    <w:rsid w:val="00864AA6"/>
    <w:rsid w:val="00864AEF"/>
    <w:rsid w:val="00864ECF"/>
    <w:rsid w:val="00864ED2"/>
    <w:rsid w:val="00865AC0"/>
    <w:rsid w:val="0086608F"/>
    <w:rsid w:val="00866FCF"/>
    <w:rsid w:val="0086710B"/>
    <w:rsid w:val="008671C8"/>
    <w:rsid w:val="00867F15"/>
    <w:rsid w:val="008704B4"/>
    <w:rsid w:val="008706C7"/>
    <w:rsid w:val="00870933"/>
    <w:rsid w:val="00871039"/>
    <w:rsid w:val="00871C5E"/>
    <w:rsid w:val="00871D14"/>
    <w:rsid w:val="00873A52"/>
    <w:rsid w:val="00874270"/>
    <w:rsid w:val="00874467"/>
    <w:rsid w:val="008753B3"/>
    <w:rsid w:val="008759D2"/>
    <w:rsid w:val="008759E1"/>
    <w:rsid w:val="00875C08"/>
    <w:rsid w:val="00875C24"/>
    <w:rsid w:val="00876227"/>
    <w:rsid w:val="0087738B"/>
    <w:rsid w:val="0087776D"/>
    <w:rsid w:val="0088015B"/>
    <w:rsid w:val="00880561"/>
    <w:rsid w:val="008807E9"/>
    <w:rsid w:val="00881177"/>
    <w:rsid w:val="008813BF"/>
    <w:rsid w:val="008816A9"/>
    <w:rsid w:val="00881A84"/>
    <w:rsid w:val="008820FE"/>
    <w:rsid w:val="00883394"/>
    <w:rsid w:val="008845BE"/>
    <w:rsid w:val="00885113"/>
    <w:rsid w:val="008858FE"/>
    <w:rsid w:val="0088667D"/>
    <w:rsid w:val="00886A13"/>
    <w:rsid w:val="00886D29"/>
    <w:rsid w:val="008870ED"/>
    <w:rsid w:val="00887612"/>
    <w:rsid w:val="00887B4D"/>
    <w:rsid w:val="008903B9"/>
    <w:rsid w:val="008905D3"/>
    <w:rsid w:val="0089121F"/>
    <w:rsid w:val="008915CF"/>
    <w:rsid w:val="0089187F"/>
    <w:rsid w:val="0089259E"/>
    <w:rsid w:val="00892919"/>
    <w:rsid w:val="00893022"/>
    <w:rsid w:val="00893AE7"/>
    <w:rsid w:val="008940A0"/>
    <w:rsid w:val="00894259"/>
    <w:rsid w:val="00894726"/>
    <w:rsid w:val="00894A27"/>
    <w:rsid w:val="00895B0E"/>
    <w:rsid w:val="00895F7F"/>
    <w:rsid w:val="008964C5"/>
    <w:rsid w:val="008964F1"/>
    <w:rsid w:val="008967F0"/>
    <w:rsid w:val="00896B5C"/>
    <w:rsid w:val="00897192"/>
    <w:rsid w:val="00897A4E"/>
    <w:rsid w:val="008A08A3"/>
    <w:rsid w:val="008A0970"/>
    <w:rsid w:val="008A0EDA"/>
    <w:rsid w:val="008A1C52"/>
    <w:rsid w:val="008A267D"/>
    <w:rsid w:val="008A29DA"/>
    <w:rsid w:val="008A32FE"/>
    <w:rsid w:val="008A3430"/>
    <w:rsid w:val="008A3FA4"/>
    <w:rsid w:val="008A5DA8"/>
    <w:rsid w:val="008A5E22"/>
    <w:rsid w:val="008A62C2"/>
    <w:rsid w:val="008A7098"/>
    <w:rsid w:val="008A71D5"/>
    <w:rsid w:val="008A749B"/>
    <w:rsid w:val="008B04E6"/>
    <w:rsid w:val="008B0831"/>
    <w:rsid w:val="008B0DA5"/>
    <w:rsid w:val="008B1284"/>
    <w:rsid w:val="008B181E"/>
    <w:rsid w:val="008B1C86"/>
    <w:rsid w:val="008B1FC0"/>
    <w:rsid w:val="008B255A"/>
    <w:rsid w:val="008B2BA7"/>
    <w:rsid w:val="008B2BFA"/>
    <w:rsid w:val="008B2CE1"/>
    <w:rsid w:val="008B3095"/>
    <w:rsid w:val="008B408F"/>
    <w:rsid w:val="008B4172"/>
    <w:rsid w:val="008B4AD2"/>
    <w:rsid w:val="008B4BE7"/>
    <w:rsid w:val="008B5461"/>
    <w:rsid w:val="008B568B"/>
    <w:rsid w:val="008B5D1B"/>
    <w:rsid w:val="008B5D98"/>
    <w:rsid w:val="008B6253"/>
    <w:rsid w:val="008B6621"/>
    <w:rsid w:val="008B6764"/>
    <w:rsid w:val="008B7089"/>
    <w:rsid w:val="008B70BA"/>
    <w:rsid w:val="008B7107"/>
    <w:rsid w:val="008B7150"/>
    <w:rsid w:val="008B71EA"/>
    <w:rsid w:val="008B7F48"/>
    <w:rsid w:val="008C0090"/>
    <w:rsid w:val="008C0133"/>
    <w:rsid w:val="008C124A"/>
    <w:rsid w:val="008C156A"/>
    <w:rsid w:val="008C15D6"/>
    <w:rsid w:val="008C1723"/>
    <w:rsid w:val="008C1B35"/>
    <w:rsid w:val="008C1EDC"/>
    <w:rsid w:val="008C2113"/>
    <w:rsid w:val="008C3169"/>
    <w:rsid w:val="008C43EC"/>
    <w:rsid w:val="008C533D"/>
    <w:rsid w:val="008C5DAD"/>
    <w:rsid w:val="008C6637"/>
    <w:rsid w:val="008C727B"/>
    <w:rsid w:val="008C7402"/>
    <w:rsid w:val="008C757B"/>
    <w:rsid w:val="008C77D3"/>
    <w:rsid w:val="008C784A"/>
    <w:rsid w:val="008C7FD7"/>
    <w:rsid w:val="008D0475"/>
    <w:rsid w:val="008D0914"/>
    <w:rsid w:val="008D1065"/>
    <w:rsid w:val="008D1120"/>
    <w:rsid w:val="008D1C3E"/>
    <w:rsid w:val="008D2308"/>
    <w:rsid w:val="008D2A61"/>
    <w:rsid w:val="008D3132"/>
    <w:rsid w:val="008D384A"/>
    <w:rsid w:val="008D40F7"/>
    <w:rsid w:val="008D454C"/>
    <w:rsid w:val="008D4838"/>
    <w:rsid w:val="008D4F56"/>
    <w:rsid w:val="008D57C2"/>
    <w:rsid w:val="008D6044"/>
    <w:rsid w:val="008D653B"/>
    <w:rsid w:val="008D6AB0"/>
    <w:rsid w:val="008D7796"/>
    <w:rsid w:val="008D78FA"/>
    <w:rsid w:val="008D7FB2"/>
    <w:rsid w:val="008E04C9"/>
    <w:rsid w:val="008E0812"/>
    <w:rsid w:val="008E0F72"/>
    <w:rsid w:val="008E178B"/>
    <w:rsid w:val="008E1885"/>
    <w:rsid w:val="008E1FFA"/>
    <w:rsid w:val="008E2A05"/>
    <w:rsid w:val="008E2ADC"/>
    <w:rsid w:val="008E2B5B"/>
    <w:rsid w:val="008E2DA8"/>
    <w:rsid w:val="008E31C1"/>
    <w:rsid w:val="008E326A"/>
    <w:rsid w:val="008E36BB"/>
    <w:rsid w:val="008E3BF5"/>
    <w:rsid w:val="008E41DD"/>
    <w:rsid w:val="008E4C4F"/>
    <w:rsid w:val="008E4F38"/>
    <w:rsid w:val="008E5B0A"/>
    <w:rsid w:val="008E5E18"/>
    <w:rsid w:val="008E5F51"/>
    <w:rsid w:val="008E6899"/>
    <w:rsid w:val="008E6C20"/>
    <w:rsid w:val="008E75E3"/>
    <w:rsid w:val="008F01EA"/>
    <w:rsid w:val="008F0686"/>
    <w:rsid w:val="008F07E3"/>
    <w:rsid w:val="008F0CB1"/>
    <w:rsid w:val="008F11CC"/>
    <w:rsid w:val="008F1525"/>
    <w:rsid w:val="008F15EF"/>
    <w:rsid w:val="008F1E2D"/>
    <w:rsid w:val="008F23AF"/>
    <w:rsid w:val="008F2AC7"/>
    <w:rsid w:val="008F2D98"/>
    <w:rsid w:val="008F35C4"/>
    <w:rsid w:val="008F3D52"/>
    <w:rsid w:val="008F40B0"/>
    <w:rsid w:val="008F443D"/>
    <w:rsid w:val="008F5628"/>
    <w:rsid w:val="008F613A"/>
    <w:rsid w:val="008F658A"/>
    <w:rsid w:val="008F72F3"/>
    <w:rsid w:val="008F7EE0"/>
    <w:rsid w:val="009001B4"/>
    <w:rsid w:val="0090047A"/>
    <w:rsid w:val="0090082C"/>
    <w:rsid w:val="0090110D"/>
    <w:rsid w:val="0090127D"/>
    <w:rsid w:val="009012F8"/>
    <w:rsid w:val="00902CB0"/>
    <w:rsid w:val="00903E3E"/>
    <w:rsid w:val="00903E91"/>
    <w:rsid w:val="0090412A"/>
    <w:rsid w:val="0090428A"/>
    <w:rsid w:val="00904340"/>
    <w:rsid w:val="009049C3"/>
    <w:rsid w:val="0090718E"/>
    <w:rsid w:val="009076EF"/>
    <w:rsid w:val="00907835"/>
    <w:rsid w:val="00910491"/>
    <w:rsid w:val="00911402"/>
    <w:rsid w:val="009114C9"/>
    <w:rsid w:val="009131EC"/>
    <w:rsid w:val="00913B8B"/>
    <w:rsid w:val="00913EBB"/>
    <w:rsid w:val="0091483A"/>
    <w:rsid w:val="00914A46"/>
    <w:rsid w:val="009151DF"/>
    <w:rsid w:val="009158D9"/>
    <w:rsid w:val="00915C4B"/>
    <w:rsid w:val="0091614E"/>
    <w:rsid w:val="00916B6C"/>
    <w:rsid w:val="00916F00"/>
    <w:rsid w:val="00917CC5"/>
    <w:rsid w:val="00920030"/>
    <w:rsid w:val="00921435"/>
    <w:rsid w:val="00921CA7"/>
    <w:rsid w:val="00921DBB"/>
    <w:rsid w:val="00922104"/>
    <w:rsid w:val="00922811"/>
    <w:rsid w:val="009229CF"/>
    <w:rsid w:val="00922EB9"/>
    <w:rsid w:val="00923108"/>
    <w:rsid w:val="0092383D"/>
    <w:rsid w:val="00924369"/>
    <w:rsid w:val="009247A2"/>
    <w:rsid w:val="00924A04"/>
    <w:rsid w:val="00924A47"/>
    <w:rsid w:val="00924D49"/>
    <w:rsid w:val="00925001"/>
    <w:rsid w:val="00925AAA"/>
    <w:rsid w:val="009262DD"/>
    <w:rsid w:val="0092653C"/>
    <w:rsid w:val="0092668D"/>
    <w:rsid w:val="0092757A"/>
    <w:rsid w:val="00927606"/>
    <w:rsid w:val="00927E42"/>
    <w:rsid w:val="00930AFD"/>
    <w:rsid w:val="009312EF"/>
    <w:rsid w:val="00931B80"/>
    <w:rsid w:val="00932860"/>
    <w:rsid w:val="00932A49"/>
    <w:rsid w:val="009336D6"/>
    <w:rsid w:val="009358D9"/>
    <w:rsid w:val="00935E2D"/>
    <w:rsid w:val="00936580"/>
    <w:rsid w:val="00937331"/>
    <w:rsid w:val="00937B5B"/>
    <w:rsid w:val="00937CA6"/>
    <w:rsid w:val="0094053E"/>
    <w:rsid w:val="00940896"/>
    <w:rsid w:val="00941217"/>
    <w:rsid w:val="0094161C"/>
    <w:rsid w:val="0094194D"/>
    <w:rsid w:val="00942115"/>
    <w:rsid w:val="00942424"/>
    <w:rsid w:val="0094303C"/>
    <w:rsid w:val="009437D8"/>
    <w:rsid w:val="00943840"/>
    <w:rsid w:val="00944919"/>
    <w:rsid w:val="0094507C"/>
    <w:rsid w:val="00945259"/>
    <w:rsid w:val="009457AB"/>
    <w:rsid w:val="00946089"/>
    <w:rsid w:val="00946253"/>
    <w:rsid w:val="009462E8"/>
    <w:rsid w:val="009466FE"/>
    <w:rsid w:val="0094762E"/>
    <w:rsid w:val="00951104"/>
    <w:rsid w:val="00951139"/>
    <w:rsid w:val="009511FD"/>
    <w:rsid w:val="00951241"/>
    <w:rsid w:val="00952BCE"/>
    <w:rsid w:val="00952E4A"/>
    <w:rsid w:val="00952FF7"/>
    <w:rsid w:val="00953342"/>
    <w:rsid w:val="00953533"/>
    <w:rsid w:val="00953A54"/>
    <w:rsid w:val="0095434B"/>
    <w:rsid w:val="00954FD1"/>
    <w:rsid w:val="009551A2"/>
    <w:rsid w:val="00955625"/>
    <w:rsid w:val="009559B5"/>
    <w:rsid w:val="00955BFC"/>
    <w:rsid w:val="00955C09"/>
    <w:rsid w:val="00956182"/>
    <w:rsid w:val="009562F2"/>
    <w:rsid w:val="009567D4"/>
    <w:rsid w:val="00956CC6"/>
    <w:rsid w:val="009577C8"/>
    <w:rsid w:val="009603CA"/>
    <w:rsid w:val="00960579"/>
    <w:rsid w:val="009607A3"/>
    <w:rsid w:val="00960A12"/>
    <w:rsid w:val="009611FA"/>
    <w:rsid w:val="00961BA2"/>
    <w:rsid w:val="00961E7D"/>
    <w:rsid w:val="00961EBB"/>
    <w:rsid w:val="00962FB1"/>
    <w:rsid w:val="00963AEB"/>
    <w:rsid w:val="00963E4D"/>
    <w:rsid w:val="009655A4"/>
    <w:rsid w:val="00965AD2"/>
    <w:rsid w:val="00965E16"/>
    <w:rsid w:val="00966439"/>
    <w:rsid w:val="0096652F"/>
    <w:rsid w:val="00966EC9"/>
    <w:rsid w:val="00967304"/>
    <w:rsid w:val="00971392"/>
    <w:rsid w:val="0097145D"/>
    <w:rsid w:val="00971A85"/>
    <w:rsid w:val="00971DAA"/>
    <w:rsid w:val="00972041"/>
    <w:rsid w:val="00972727"/>
    <w:rsid w:val="0097305E"/>
    <w:rsid w:val="00973B39"/>
    <w:rsid w:val="00973CB1"/>
    <w:rsid w:val="009740D7"/>
    <w:rsid w:val="009748A5"/>
    <w:rsid w:val="00974EDE"/>
    <w:rsid w:val="009750AF"/>
    <w:rsid w:val="00975461"/>
    <w:rsid w:val="009755BD"/>
    <w:rsid w:val="00975834"/>
    <w:rsid w:val="009764B0"/>
    <w:rsid w:val="0097669C"/>
    <w:rsid w:val="00976A72"/>
    <w:rsid w:val="00976B57"/>
    <w:rsid w:val="00976CCF"/>
    <w:rsid w:val="0097739A"/>
    <w:rsid w:val="009774BD"/>
    <w:rsid w:val="00977C94"/>
    <w:rsid w:val="009800DA"/>
    <w:rsid w:val="009805B5"/>
    <w:rsid w:val="009818AA"/>
    <w:rsid w:val="00981A56"/>
    <w:rsid w:val="00981FC4"/>
    <w:rsid w:val="00982D59"/>
    <w:rsid w:val="00984600"/>
    <w:rsid w:val="00984C96"/>
    <w:rsid w:val="009857F0"/>
    <w:rsid w:val="00985B00"/>
    <w:rsid w:val="009872C8"/>
    <w:rsid w:val="009873D2"/>
    <w:rsid w:val="00990279"/>
    <w:rsid w:val="00990D2E"/>
    <w:rsid w:val="00992157"/>
    <w:rsid w:val="009922B8"/>
    <w:rsid w:val="00992813"/>
    <w:rsid w:val="00993894"/>
    <w:rsid w:val="00994B4E"/>
    <w:rsid w:val="0099519A"/>
    <w:rsid w:val="009952BB"/>
    <w:rsid w:val="009956F0"/>
    <w:rsid w:val="00995E03"/>
    <w:rsid w:val="009967DB"/>
    <w:rsid w:val="009967F6"/>
    <w:rsid w:val="00996A7F"/>
    <w:rsid w:val="00997E8B"/>
    <w:rsid w:val="00997F0B"/>
    <w:rsid w:val="009A06B9"/>
    <w:rsid w:val="009A06F0"/>
    <w:rsid w:val="009A0C1B"/>
    <w:rsid w:val="009A0C7C"/>
    <w:rsid w:val="009A193D"/>
    <w:rsid w:val="009A2504"/>
    <w:rsid w:val="009A2926"/>
    <w:rsid w:val="009A2DB5"/>
    <w:rsid w:val="009A35E4"/>
    <w:rsid w:val="009A3682"/>
    <w:rsid w:val="009A3C23"/>
    <w:rsid w:val="009A4A0B"/>
    <w:rsid w:val="009A600B"/>
    <w:rsid w:val="009A67D7"/>
    <w:rsid w:val="009A69B5"/>
    <w:rsid w:val="009A72B1"/>
    <w:rsid w:val="009A72FF"/>
    <w:rsid w:val="009A7734"/>
    <w:rsid w:val="009A7F05"/>
    <w:rsid w:val="009B05ED"/>
    <w:rsid w:val="009B0A01"/>
    <w:rsid w:val="009B0C92"/>
    <w:rsid w:val="009B0F02"/>
    <w:rsid w:val="009B1523"/>
    <w:rsid w:val="009B18CC"/>
    <w:rsid w:val="009B20B0"/>
    <w:rsid w:val="009B20CE"/>
    <w:rsid w:val="009B3315"/>
    <w:rsid w:val="009B493E"/>
    <w:rsid w:val="009B4F9F"/>
    <w:rsid w:val="009B65F1"/>
    <w:rsid w:val="009B6CEA"/>
    <w:rsid w:val="009B7C9C"/>
    <w:rsid w:val="009C09E8"/>
    <w:rsid w:val="009C1016"/>
    <w:rsid w:val="009C1270"/>
    <w:rsid w:val="009C1282"/>
    <w:rsid w:val="009C1310"/>
    <w:rsid w:val="009C1FED"/>
    <w:rsid w:val="009C32DD"/>
    <w:rsid w:val="009C3706"/>
    <w:rsid w:val="009C46FB"/>
    <w:rsid w:val="009C4B73"/>
    <w:rsid w:val="009C4B7A"/>
    <w:rsid w:val="009C4FBC"/>
    <w:rsid w:val="009C50EB"/>
    <w:rsid w:val="009C5746"/>
    <w:rsid w:val="009C5E90"/>
    <w:rsid w:val="009C6635"/>
    <w:rsid w:val="009C67C9"/>
    <w:rsid w:val="009C6855"/>
    <w:rsid w:val="009C6C8E"/>
    <w:rsid w:val="009C74DE"/>
    <w:rsid w:val="009C7704"/>
    <w:rsid w:val="009C7C39"/>
    <w:rsid w:val="009D06BB"/>
    <w:rsid w:val="009D16A2"/>
    <w:rsid w:val="009D1BC8"/>
    <w:rsid w:val="009D1D3C"/>
    <w:rsid w:val="009D1E2F"/>
    <w:rsid w:val="009D1E32"/>
    <w:rsid w:val="009D1ECA"/>
    <w:rsid w:val="009D2305"/>
    <w:rsid w:val="009D3C79"/>
    <w:rsid w:val="009D3D0F"/>
    <w:rsid w:val="009D4E3F"/>
    <w:rsid w:val="009D5938"/>
    <w:rsid w:val="009D6054"/>
    <w:rsid w:val="009E0E38"/>
    <w:rsid w:val="009E0EE0"/>
    <w:rsid w:val="009E1C5D"/>
    <w:rsid w:val="009E2079"/>
    <w:rsid w:val="009E2A7B"/>
    <w:rsid w:val="009E35B8"/>
    <w:rsid w:val="009E36AF"/>
    <w:rsid w:val="009E3E16"/>
    <w:rsid w:val="009E4126"/>
    <w:rsid w:val="009E43D0"/>
    <w:rsid w:val="009E46B5"/>
    <w:rsid w:val="009E4F2D"/>
    <w:rsid w:val="009E5317"/>
    <w:rsid w:val="009E586B"/>
    <w:rsid w:val="009E5A10"/>
    <w:rsid w:val="009E5C9C"/>
    <w:rsid w:val="009E6231"/>
    <w:rsid w:val="009E680D"/>
    <w:rsid w:val="009F1047"/>
    <w:rsid w:val="009F10BE"/>
    <w:rsid w:val="009F1304"/>
    <w:rsid w:val="009F24E0"/>
    <w:rsid w:val="009F323F"/>
    <w:rsid w:val="009F3349"/>
    <w:rsid w:val="009F369A"/>
    <w:rsid w:val="009F454D"/>
    <w:rsid w:val="009F4D35"/>
    <w:rsid w:val="009F52BA"/>
    <w:rsid w:val="009F55AC"/>
    <w:rsid w:val="009F5BFB"/>
    <w:rsid w:val="009F5DB6"/>
    <w:rsid w:val="009F682F"/>
    <w:rsid w:val="009F6F90"/>
    <w:rsid w:val="009F7057"/>
    <w:rsid w:val="009F7EB3"/>
    <w:rsid w:val="00A00120"/>
    <w:rsid w:val="00A007C3"/>
    <w:rsid w:val="00A00992"/>
    <w:rsid w:val="00A00B29"/>
    <w:rsid w:val="00A01D77"/>
    <w:rsid w:val="00A025FD"/>
    <w:rsid w:val="00A02E3B"/>
    <w:rsid w:val="00A03049"/>
    <w:rsid w:val="00A03727"/>
    <w:rsid w:val="00A03882"/>
    <w:rsid w:val="00A03B32"/>
    <w:rsid w:val="00A05F61"/>
    <w:rsid w:val="00A063EE"/>
    <w:rsid w:val="00A06B1D"/>
    <w:rsid w:val="00A0734A"/>
    <w:rsid w:val="00A07724"/>
    <w:rsid w:val="00A10B55"/>
    <w:rsid w:val="00A10E81"/>
    <w:rsid w:val="00A121CD"/>
    <w:rsid w:val="00A12EC9"/>
    <w:rsid w:val="00A14085"/>
    <w:rsid w:val="00A149A3"/>
    <w:rsid w:val="00A149FE"/>
    <w:rsid w:val="00A14CEF"/>
    <w:rsid w:val="00A15BC9"/>
    <w:rsid w:val="00A16721"/>
    <w:rsid w:val="00A17CBC"/>
    <w:rsid w:val="00A20713"/>
    <w:rsid w:val="00A20F8D"/>
    <w:rsid w:val="00A21669"/>
    <w:rsid w:val="00A21CC1"/>
    <w:rsid w:val="00A22D49"/>
    <w:rsid w:val="00A2357D"/>
    <w:rsid w:val="00A23EEC"/>
    <w:rsid w:val="00A24BF2"/>
    <w:rsid w:val="00A25F26"/>
    <w:rsid w:val="00A3052A"/>
    <w:rsid w:val="00A30675"/>
    <w:rsid w:val="00A30EB8"/>
    <w:rsid w:val="00A314CF"/>
    <w:rsid w:val="00A31AAA"/>
    <w:rsid w:val="00A321FD"/>
    <w:rsid w:val="00A32D4C"/>
    <w:rsid w:val="00A3415D"/>
    <w:rsid w:val="00A341C2"/>
    <w:rsid w:val="00A344AC"/>
    <w:rsid w:val="00A34AB7"/>
    <w:rsid w:val="00A35865"/>
    <w:rsid w:val="00A35A81"/>
    <w:rsid w:val="00A35E15"/>
    <w:rsid w:val="00A3625C"/>
    <w:rsid w:val="00A36716"/>
    <w:rsid w:val="00A36970"/>
    <w:rsid w:val="00A36DBB"/>
    <w:rsid w:val="00A36DDE"/>
    <w:rsid w:val="00A4063D"/>
    <w:rsid w:val="00A409D2"/>
    <w:rsid w:val="00A413A4"/>
    <w:rsid w:val="00A41663"/>
    <w:rsid w:val="00A41B58"/>
    <w:rsid w:val="00A41CB2"/>
    <w:rsid w:val="00A42902"/>
    <w:rsid w:val="00A42C57"/>
    <w:rsid w:val="00A43603"/>
    <w:rsid w:val="00A43B47"/>
    <w:rsid w:val="00A44134"/>
    <w:rsid w:val="00A45ADF"/>
    <w:rsid w:val="00A46E21"/>
    <w:rsid w:val="00A47762"/>
    <w:rsid w:val="00A4793B"/>
    <w:rsid w:val="00A50228"/>
    <w:rsid w:val="00A5258D"/>
    <w:rsid w:val="00A53924"/>
    <w:rsid w:val="00A53C76"/>
    <w:rsid w:val="00A5403D"/>
    <w:rsid w:val="00A540BC"/>
    <w:rsid w:val="00A542E6"/>
    <w:rsid w:val="00A5593F"/>
    <w:rsid w:val="00A573CF"/>
    <w:rsid w:val="00A57408"/>
    <w:rsid w:val="00A578EC"/>
    <w:rsid w:val="00A57A40"/>
    <w:rsid w:val="00A57DF6"/>
    <w:rsid w:val="00A60E25"/>
    <w:rsid w:val="00A60ED0"/>
    <w:rsid w:val="00A61F2B"/>
    <w:rsid w:val="00A624AD"/>
    <w:rsid w:val="00A62600"/>
    <w:rsid w:val="00A628F1"/>
    <w:rsid w:val="00A62B97"/>
    <w:rsid w:val="00A634FA"/>
    <w:rsid w:val="00A63B61"/>
    <w:rsid w:val="00A63CBD"/>
    <w:rsid w:val="00A6490F"/>
    <w:rsid w:val="00A649B5"/>
    <w:rsid w:val="00A64B32"/>
    <w:rsid w:val="00A64EE1"/>
    <w:rsid w:val="00A65355"/>
    <w:rsid w:val="00A679F5"/>
    <w:rsid w:val="00A72462"/>
    <w:rsid w:val="00A7329F"/>
    <w:rsid w:val="00A7424B"/>
    <w:rsid w:val="00A74429"/>
    <w:rsid w:val="00A7447C"/>
    <w:rsid w:val="00A754EB"/>
    <w:rsid w:val="00A75A8E"/>
    <w:rsid w:val="00A75E95"/>
    <w:rsid w:val="00A77225"/>
    <w:rsid w:val="00A776FF"/>
    <w:rsid w:val="00A778CD"/>
    <w:rsid w:val="00A804E1"/>
    <w:rsid w:val="00A81FE4"/>
    <w:rsid w:val="00A82086"/>
    <w:rsid w:val="00A82308"/>
    <w:rsid w:val="00A82842"/>
    <w:rsid w:val="00A84B69"/>
    <w:rsid w:val="00A857A0"/>
    <w:rsid w:val="00A85957"/>
    <w:rsid w:val="00A86037"/>
    <w:rsid w:val="00A86414"/>
    <w:rsid w:val="00A86866"/>
    <w:rsid w:val="00A87484"/>
    <w:rsid w:val="00A87AF0"/>
    <w:rsid w:val="00A90002"/>
    <w:rsid w:val="00A904CB"/>
    <w:rsid w:val="00A90A02"/>
    <w:rsid w:val="00A90A8C"/>
    <w:rsid w:val="00A91DE7"/>
    <w:rsid w:val="00A92120"/>
    <w:rsid w:val="00A934C0"/>
    <w:rsid w:val="00A9490B"/>
    <w:rsid w:val="00A94EE1"/>
    <w:rsid w:val="00A953C6"/>
    <w:rsid w:val="00A9590E"/>
    <w:rsid w:val="00A95D3C"/>
    <w:rsid w:val="00A96627"/>
    <w:rsid w:val="00A96942"/>
    <w:rsid w:val="00A96E3E"/>
    <w:rsid w:val="00AA01D3"/>
    <w:rsid w:val="00AA05DE"/>
    <w:rsid w:val="00AA095E"/>
    <w:rsid w:val="00AA11E9"/>
    <w:rsid w:val="00AA13F8"/>
    <w:rsid w:val="00AA147B"/>
    <w:rsid w:val="00AA1AB0"/>
    <w:rsid w:val="00AA1CE8"/>
    <w:rsid w:val="00AA251C"/>
    <w:rsid w:val="00AA32B9"/>
    <w:rsid w:val="00AA3516"/>
    <w:rsid w:val="00AA35A8"/>
    <w:rsid w:val="00AA3679"/>
    <w:rsid w:val="00AA369B"/>
    <w:rsid w:val="00AA3D74"/>
    <w:rsid w:val="00AA3F0E"/>
    <w:rsid w:val="00AA4586"/>
    <w:rsid w:val="00AA48D2"/>
    <w:rsid w:val="00AA5274"/>
    <w:rsid w:val="00AA553D"/>
    <w:rsid w:val="00AA582A"/>
    <w:rsid w:val="00AA66FC"/>
    <w:rsid w:val="00AA6754"/>
    <w:rsid w:val="00AA79DE"/>
    <w:rsid w:val="00AA7B5C"/>
    <w:rsid w:val="00AA7B9B"/>
    <w:rsid w:val="00AB195C"/>
    <w:rsid w:val="00AB1DDA"/>
    <w:rsid w:val="00AB1E7F"/>
    <w:rsid w:val="00AB3264"/>
    <w:rsid w:val="00AB32E4"/>
    <w:rsid w:val="00AB382F"/>
    <w:rsid w:val="00AB3F65"/>
    <w:rsid w:val="00AB491F"/>
    <w:rsid w:val="00AB4956"/>
    <w:rsid w:val="00AB50EA"/>
    <w:rsid w:val="00AB5786"/>
    <w:rsid w:val="00AB600F"/>
    <w:rsid w:val="00AB67E0"/>
    <w:rsid w:val="00AB6838"/>
    <w:rsid w:val="00AB71BD"/>
    <w:rsid w:val="00AB78D6"/>
    <w:rsid w:val="00AC0BAF"/>
    <w:rsid w:val="00AC0E99"/>
    <w:rsid w:val="00AC200A"/>
    <w:rsid w:val="00AC229B"/>
    <w:rsid w:val="00AC286C"/>
    <w:rsid w:val="00AC2A46"/>
    <w:rsid w:val="00AC3350"/>
    <w:rsid w:val="00AC3C91"/>
    <w:rsid w:val="00AC5330"/>
    <w:rsid w:val="00AC608F"/>
    <w:rsid w:val="00AC67C9"/>
    <w:rsid w:val="00AC7F8F"/>
    <w:rsid w:val="00AC7FC1"/>
    <w:rsid w:val="00AD0D82"/>
    <w:rsid w:val="00AD1295"/>
    <w:rsid w:val="00AD1367"/>
    <w:rsid w:val="00AD1A96"/>
    <w:rsid w:val="00AD200B"/>
    <w:rsid w:val="00AD2FCA"/>
    <w:rsid w:val="00AD383A"/>
    <w:rsid w:val="00AD4360"/>
    <w:rsid w:val="00AD45A8"/>
    <w:rsid w:val="00AD4D98"/>
    <w:rsid w:val="00AD4F2F"/>
    <w:rsid w:val="00AD5C3A"/>
    <w:rsid w:val="00AD5F60"/>
    <w:rsid w:val="00AD6EA0"/>
    <w:rsid w:val="00AD7416"/>
    <w:rsid w:val="00AD7DAE"/>
    <w:rsid w:val="00AE1657"/>
    <w:rsid w:val="00AE1733"/>
    <w:rsid w:val="00AE1CAC"/>
    <w:rsid w:val="00AE207E"/>
    <w:rsid w:val="00AE2307"/>
    <w:rsid w:val="00AE356F"/>
    <w:rsid w:val="00AE3F80"/>
    <w:rsid w:val="00AE48D4"/>
    <w:rsid w:val="00AE49CD"/>
    <w:rsid w:val="00AE4FE6"/>
    <w:rsid w:val="00AE5EBE"/>
    <w:rsid w:val="00AE644D"/>
    <w:rsid w:val="00AE6D90"/>
    <w:rsid w:val="00AE726E"/>
    <w:rsid w:val="00AE75B1"/>
    <w:rsid w:val="00AE7A6A"/>
    <w:rsid w:val="00AE7EBD"/>
    <w:rsid w:val="00AF049F"/>
    <w:rsid w:val="00AF1148"/>
    <w:rsid w:val="00AF122F"/>
    <w:rsid w:val="00AF16B4"/>
    <w:rsid w:val="00AF1DC1"/>
    <w:rsid w:val="00AF26EE"/>
    <w:rsid w:val="00AF2D76"/>
    <w:rsid w:val="00AF2EA5"/>
    <w:rsid w:val="00AF3064"/>
    <w:rsid w:val="00AF3436"/>
    <w:rsid w:val="00AF3EE6"/>
    <w:rsid w:val="00AF4B8D"/>
    <w:rsid w:val="00AF5298"/>
    <w:rsid w:val="00B002A3"/>
    <w:rsid w:val="00B006E5"/>
    <w:rsid w:val="00B01A65"/>
    <w:rsid w:val="00B0279B"/>
    <w:rsid w:val="00B03CB1"/>
    <w:rsid w:val="00B04794"/>
    <w:rsid w:val="00B04AFA"/>
    <w:rsid w:val="00B05687"/>
    <w:rsid w:val="00B06106"/>
    <w:rsid w:val="00B06CDA"/>
    <w:rsid w:val="00B0701D"/>
    <w:rsid w:val="00B07892"/>
    <w:rsid w:val="00B07A1B"/>
    <w:rsid w:val="00B104AC"/>
    <w:rsid w:val="00B10935"/>
    <w:rsid w:val="00B10AD6"/>
    <w:rsid w:val="00B11059"/>
    <w:rsid w:val="00B126A9"/>
    <w:rsid w:val="00B12847"/>
    <w:rsid w:val="00B13310"/>
    <w:rsid w:val="00B13447"/>
    <w:rsid w:val="00B14586"/>
    <w:rsid w:val="00B1470A"/>
    <w:rsid w:val="00B14759"/>
    <w:rsid w:val="00B17558"/>
    <w:rsid w:val="00B1778E"/>
    <w:rsid w:val="00B17873"/>
    <w:rsid w:val="00B178B6"/>
    <w:rsid w:val="00B17FE2"/>
    <w:rsid w:val="00B200C5"/>
    <w:rsid w:val="00B203EA"/>
    <w:rsid w:val="00B20894"/>
    <w:rsid w:val="00B20E3B"/>
    <w:rsid w:val="00B21190"/>
    <w:rsid w:val="00B213C3"/>
    <w:rsid w:val="00B213DC"/>
    <w:rsid w:val="00B21782"/>
    <w:rsid w:val="00B21C1C"/>
    <w:rsid w:val="00B228B4"/>
    <w:rsid w:val="00B2349E"/>
    <w:rsid w:val="00B238C7"/>
    <w:rsid w:val="00B23B3F"/>
    <w:rsid w:val="00B240B7"/>
    <w:rsid w:val="00B247D7"/>
    <w:rsid w:val="00B24E29"/>
    <w:rsid w:val="00B262F0"/>
    <w:rsid w:val="00B26419"/>
    <w:rsid w:val="00B27DEB"/>
    <w:rsid w:val="00B304C5"/>
    <w:rsid w:val="00B30E1B"/>
    <w:rsid w:val="00B31DAC"/>
    <w:rsid w:val="00B32072"/>
    <w:rsid w:val="00B32FFA"/>
    <w:rsid w:val="00B333E2"/>
    <w:rsid w:val="00B3391C"/>
    <w:rsid w:val="00B339E8"/>
    <w:rsid w:val="00B33E29"/>
    <w:rsid w:val="00B34FBB"/>
    <w:rsid w:val="00B35558"/>
    <w:rsid w:val="00B36A0F"/>
    <w:rsid w:val="00B36F88"/>
    <w:rsid w:val="00B37F23"/>
    <w:rsid w:val="00B40A72"/>
    <w:rsid w:val="00B40C2D"/>
    <w:rsid w:val="00B411D6"/>
    <w:rsid w:val="00B41C40"/>
    <w:rsid w:val="00B41EBD"/>
    <w:rsid w:val="00B41EF6"/>
    <w:rsid w:val="00B42191"/>
    <w:rsid w:val="00B42ACC"/>
    <w:rsid w:val="00B42DE5"/>
    <w:rsid w:val="00B42DEF"/>
    <w:rsid w:val="00B43E7F"/>
    <w:rsid w:val="00B44097"/>
    <w:rsid w:val="00B44332"/>
    <w:rsid w:val="00B4472F"/>
    <w:rsid w:val="00B45900"/>
    <w:rsid w:val="00B45ACB"/>
    <w:rsid w:val="00B45D94"/>
    <w:rsid w:val="00B4701E"/>
    <w:rsid w:val="00B479A8"/>
    <w:rsid w:val="00B50974"/>
    <w:rsid w:val="00B524C3"/>
    <w:rsid w:val="00B52A86"/>
    <w:rsid w:val="00B5363A"/>
    <w:rsid w:val="00B53E2A"/>
    <w:rsid w:val="00B54535"/>
    <w:rsid w:val="00B54635"/>
    <w:rsid w:val="00B54657"/>
    <w:rsid w:val="00B550C2"/>
    <w:rsid w:val="00B552E8"/>
    <w:rsid w:val="00B558EF"/>
    <w:rsid w:val="00B559A3"/>
    <w:rsid w:val="00B55A42"/>
    <w:rsid w:val="00B55C2F"/>
    <w:rsid w:val="00B560B0"/>
    <w:rsid w:val="00B56501"/>
    <w:rsid w:val="00B56789"/>
    <w:rsid w:val="00B572F3"/>
    <w:rsid w:val="00B603C2"/>
    <w:rsid w:val="00B60414"/>
    <w:rsid w:val="00B60F83"/>
    <w:rsid w:val="00B61839"/>
    <w:rsid w:val="00B61E89"/>
    <w:rsid w:val="00B61EEB"/>
    <w:rsid w:val="00B62585"/>
    <w:rsid w:val="00B6398B"/>
    <w:rsid w:val="00B639B0"/>
    <w:rsid w:val="00B64193"/>
    <w:rsid w:val="00B6465D"/>
    <w:rsid w:val="00B64951"/>
    <w:rsid w:val="00B65164"/>
    <w:rsid w:val="00B651EB"/>
    <w:rsid w:val="00B6614E"/>
    <w:rsid w:val="00B66E99"/>
    <w:rsid w:val="00B674F9"/>
    <w:rsid w:val="00B70B6A"/>
    <w:rsid w:val="00B70DD1"/>
    <w:rsid w:val="00B71404"/>
    <w:rsid w:val="00B7148C"/>
    <w:rsid w:val="00B71ADF"/>
    <w:rsid w:val="00B71D08"/>
    <w:rsid w:val="00B72667"/>
    <w:rsid w:val="00B731C6"/>
    <w:rsid w:val="00B739D3"/>
    <w:rsid w:val="00B73D11"/>
    <w:rsid w:val="00B73E68"/>
    <w:rsid w:val="00B75967"/>
    <w:rsid w:val="00B75DF2"/>
    <w:rsid w:val="00B766B7"/>
    <w:rsid w:val="00B777F4"/>
    <w:rsid w:val="00B80BB2"/>
    <w:rsid w:val="00B80C9A"/>
    <w:rsid w:val="00B81685"/>
    <w:rsid w:val="00B816BF"/>
    <w:rsid w:val="00B81BB0"/>
    <w:rsid w:val="00B81CF3"/>
    <w:rsid w:val="00B81CFF"/>
    <w:rsid w:val="00B81EBD"/>
    <w:rsid w:val="00B8284B"/>
    <w:rsid w:val="00B82DE7"/>
    <w:rsid w:val="00B83319"/>
    <w:rsid w:val="00B83584"/>
    <w:rsid w:val="00B8374E"/>
    <w:rsid w:val="00B8608F"/>
    <w:rsid w:val="00B8628D"/>
    <w:rsid w:val="00B86418"/>
    <w:rsid w:val="00B86B2D"/>
    <w:rsid w:val="00B87106"/>
    <w:rsid w:val="00B87C40"/>
    <w:rsid w:val="00B909C1"/>
    <w:rsid w:val="00B91D4D"/>
    <w:rsid w:val="00B91D5A"/>
    <w:rsid w:val="00B92820"/>
    <w:rsid w:val="00B92DCE"/>
    <w:rsid w:val="00B9399E"/>
    <w:rsid w:val="00B95872"/>
    <w:rsid w:val="00B96189"/>
    <w:rsid w:val="00B961A9"/>
    <w:rsid w:val="00B96CAE"/>
    <w:rsid w:val="00B978CC"/>
    <w:rsid w:val="00BA07ED"/>
    <w:rsid w:val="00BA12AC"/>
    <w:rsid w:val="00BA1CFD"/>
    <w:rsid w:val="00BA1FBE"/>
    <w:rsid w:val="00BA2051"/>
    <w:rsid w:val="00BA298A"/>
    <w:rsid w:val="00BA2C2F"/>
    <w:rsid w:val="00BA2D45"/>
    <w:rsid w:val="00BA2D84"/>
    <w:rsid w:val="00BA3BF7"/>
    <w:rsid w:val="00BA4B2B"/>
    <w:rsid w:val="00BA4DBB"/>
    <w:rsid w:val="00BA538C"/>
    <w:rsid w:val="00BA7F95"/>
    <w:rsid w:val="00BB01B0"/>
    <w:rsid w:val="00BB05C5"/>
    <w:rsid w:val="00BB0BA6"/>
    <w:rsid w:val="00BB0C2C"/>
    <w:rsid w:val="00BB1E33"/>
    <w:rsid w:val="00BB2E8C"/>
    <w:rsid w:val="00BB2F8A"/>
    <w:rsid w:val="00BB3812"/>
    <w:rsid w:val="00BB4427"/>
    <w:rsid w:val="00BB44B4"/>
    <w:rsid w:val="00BB49E3"/>
    <w:rsid w:val="00BB548D"/>
    <w:rsid w:val="00BB55EC"/>
    <w:rsid w:val="00BB56A1"/>
    <w:rsid w:val="00BB6EFF"/>
    <w:rsid w:val="00BB7DEA"/>
    <w:rsid w:val="00BC0F71"/>
    <w:rsid w:val="00BC1360"/>
    <w:rsid w:val="00BC147D"/>
    <w:rsid w:val="00BC24EA"/>
    <w:rsid w:val="00BC288D"/>
    <w:rsid w:val="00BC29C1"/>
    <w:rsid w:val="00BC2BA2"/>
    <w:rsid w:val="00BC33C2"/>
    <w:rsid w:val="00BC3DCE"/>
    <w:rsid w:val="00BC3F3B"/>
    <w:rsid w:val="00BC3FB0"/>
    <w:rsid w:val="00BC49D1"/>
    <w:rsid w:val="00BC5208"/>
    <w:rsid w:val="00BC5A8C"/>
    <w:rsid w:val="00BC6054"/>
    <w:rsid w:val="00BC6D82"/>
    <w:rsid w:val="00BC7320"/>
    <w:rsid w:val="00BC77B1"/>
    <w:rsid w:val="00BC77F6"/>
    <w:rsid w:val="00BC78EC"/>
    <w:rsid w:val="00BC7BFB"/>
    <w:rsid w:val="00BD005F"/>
    <w:rsid w:val="00BD0F2B"/>
    <w:rsid w:val="00BD1428"/>
    <w:rsid w:val="00BD1E69"/>
    <w:rsid w:val="00BD2260"/>
    <w:rsid w:val="00BD2B23"/>
    <w:rsid w:val="00BD387F"/>
    <w:rsid w:val="00BD3DDC"/>
    <w:rsid w:val="00BD472B"/>
    <w:rsid w:val="00BD4CA8"/>
    <w:rsid w:val="00BD4DF5"/>
    <w:rsid w:val="00BD5762"/>
    <w:rsid w:val="00BD6081"/>
    <w:rsid w:val="00BD629D"/>
    <w:rsid w:val="00BD6814"/>
    <w:rsid w:val="00BD78F8"/>
    <w:rsid w:val="00BD78FD"/>
    <w:rsid w:val="00BE03B4"/>
    <w:rsid w:val="00BE065C"/>
    <w:rsid w:val="00BE2808"/>
    <w:rsid w:val="00BE2D11"/>
    <w:rsid w:val="00BE2F6B"/>
    <w:rsid w:val="00BE3414"/>
    <w:rsid w:val="00BE3675"/>
    <w:rsid w:val="00BE4161"/>
    <w:rsid w:val="00BE49A1"/>
    <w:rsid w:val="00BE4EF8"/>
    <w:rsid w:val="00BE4FCD"/>
    <w:rsid w:val="00BE5466"/>
    <w:rsid w:val="00BE59C5"/>
    <w:rsid w:val="00BE697F"/>
    <w:rsid w:val="00BE6E4E"/>
    <w:rsid w:val="00BE7B80"/>
    <w:rsid w:val="00BF0160"/>
    <w:rsid w:val="00BF0FB0"/>
    <w:rsid w:val="00BF12FF"/>
    <w:rsid w:val="00BF16A9"/>
    <w:rsid w:val="00BF1C87"/>
    <w:rsid w:val="00BF29EE"/>
    <w:rsid w:val="00BF3206"/>
    <w:rsid w:val="00BF36C7"/>
    <w:rsid w:val="00BF4A07"/>
    <w:rsid w:val="00BF4F76"/>
    <w:rsid w:val="00BF57BD"/>
    <w:rsid w:val="00BF5CB3"/>
    <w:rsid w:val="00BF6112"/>
    <w:rsid w:val="00BF68EC"/>
    <w:rsid w:val="00BF71C5"/>
    <w:rsid w:val="00C015DE"/>
    <w:rsid w:val="00C01CD3"/>
    <w:rsid w:val="00C02109"/>
    <w:rsid w:val="00C02B56"/>
    <w:rsid w:val="00C02D5F"/>
    <w:rsid w:val="00C03B27"/>
    <w:rsid w:val="00C03F29"/>
    <w:rsid w:val="00C04399"/>
    <w:rsid w:val="00C047D9"/>
    <w:rsid w:val="00C04861"/>
    <w:rsid w:val="00C0499B"/>
    <w:rsid w:val="00C049B2"/>
    <w:rsid w:val="00C05102"/>
    <w:rsid w:val="00C06454"/>
    <w:rsid w:val="00C06BB8"/>
    <w:rsid w:val="00C06DDB"/>
    <w:rsid w:val="00C103C7"/>
    <w:rsid w:val="00C10B1D"/>
    <w:rsid w:val="00C11264"/>
    <w:rsid w:val="00C12658"/>
    <w:rsid w:val="00C129D8"/>
    <w:rsid w:val="00C138F2"/>
    <w:rsid w:val="00C149C7"/>
    <w:rsid w:val="00C152EB"/>
    <w:rsid w:val="00C16620"/>
    <w:rsid w:val="00C16ACA"/>
    <w:rsid w:val="00C16E29"/>
    <w:rsid w:val="00C16F03"/>
    <w:rsid w:val="00C17071"/>
    <w:rsid w:val="00C17487"/>
    <w:rsid w:val="00C17ED9"/>
    <w:rsid w:val="00C210B5"/>
    <w:rsid w:val="00C227D8"/>
    <w:rsid w:val="00C22F8D"/>
    <w:rsid w:val="00C246B5"/>
    <w:rsid w:val="00C255A6"/>
    <w:rsid w:val="00C26433"/>
    <w:rsid w:val="00C264D3"/>
    <w:rsid w:val="00C264D9"/>
    <w:rsid w:val="00C26741"/>
    <w:rsid w:val="00C267AE"/>
    <w:rsid w:val="00C268D9"/>
    <w:rsid w:val="00C268FE"/>
    <w:rsid w:val="00C269F5"/>
    <w:rsid w:val="00C26E62"/>
    <w:rsid w:val="00C27712"/>
    <w:rsid w:val="00C27810"/>
    <w:rsid w:val="00C27B27"/>
    <w:rsid w:val="00C313E1"/>
    <w:rsid w:val="00C31C0D"/>
    <w:rsid w:val="00C31CA4"/>
    <w:rsid w:val="00C32F6F"/>
    <w:rsid w:val="00C33906"/>
    <w:rsid w:val="00C33A02"/>
    <w:rsid w:val="00C33ED0"/>
    <w:rsid w:val="00C33FA7"/>
    <w:rsid w:val="00C3426F"/>
    <w:rsid w:val="00C34541"/>
    <w:rsid w:val="00C34D56"/>
    <w:rsid w:val="00C34D98"/>
    <w:rsid w:val="00C3536A"/>
    <w:rsid w:val="00C35561"/>
    <w:rsid w:val="00C35FE6"/>
    <w:rsid w:val="00C36BFC"/>
    <w:rsid w:val="00C36C97"/>
    <w:rsid w:val="00C36E12"/>
    <w:rsid w:val="00C3768E"/>
    <w:rsid w:val="00C37A0E"/>
    <w:rsid w:val="00C4022D"/>
    <w:rsid w:val="00C403A0"/>
    <w:rsid w:val="00C4130C"/>
    <w:rsid w:val="00C41358"/>
    <w:rsid w:val="00C43198"/>
    <w:rsid w:val="00C43A86"/>
    <w:rsid w:val="00C43AF3"/>
    <w:rsid w:val="00C43B0F"/>
    <w:rsid w:val="00C4550D"/>
    <w:rsid w:val="00C45AAF"/>
    <w:rsid w:val="00C45B8D"/>
    <w:rsid w:val="00C4650C"/>
    <w:rsid w:val="00C471B6"/>
    <w:rsid w:val="00C47A60"/>
    <w:rsid w:val="00C47BA4"/>
    <w:rsid w:val="00C47C3F"/>
    <w:rsid w:val="00C50022"/>
    <w:rsid w:val="00C50193"/>
    <w:rsid w:val="00C5068F"/>
    <w:rsid w:val="00C50F2E"/>
    <w:rsid w:val="00C51731"/>
    <w:rsid w:val="00C519B8"/>
    <w:rsid w:val="00C51CC3"/>
    <w:rsid w:val="00C51E43"/>
    <w:rsid w:val="00C52BDE"/>
    <w:rsid w:val="00C52CAE"/>
    <w:rsid w:val="00C536C7"/>
    <w:rsid w:val="00C53A97"/>
    <w:rsid w:val="00C53FE9"/>
    <w:rsid w:val="00C54371"/>
    <w:rsid w:val="00C555D0"/>
    <w:rsid w:val="00C558F9"/>
    <w:rsid w:val="00C56AC1"/>
    <w:rsid w:val="00C56D1E"/>
    <w:rsid w:val="00C56D71"/>
    <w:rsid w:val="00C57924"/>
    <w:rsid w:val="00C6109E"/>
    <w:rsid w:val="00C61372"/>
    <w:rsid w:val="00C62003"/>
    <w:rsid w:val="00C6262F"/>
    <w:rsid w:val="00C62808"/>
    <w:rsid w:val="00C62ADA"/>
    <w:rsid w:val="00C63A05"/>
    <w:rsid w:val="00C64B73"/>
    <w:rsid w:val="00C64D8A"/>
    <w:rsid w:val="00C64F6F"/>
    <w:rsid w:val="00C652B4"/>
    <w:rsid w:val="00C656CE"/>
    <w:rsid w:val="00C6584C"/>
    <w:rsid w:val="00C65C0D"/>
    <w:rsid w:val="00C67D32"/>
    <w:rsid w:val="00C70B2B"/>
    <w:rsid w:val="00C711C0"/>
    <w:rsid w:val="00C71EB9"/>
    <w:rsid w:val="00C720E8"/>
    <w:rsid w:val="00C721E1"/>
    <w:rsid w:val="00C72424"/>
    <w:rsid w:val="00C72AB9"/>
    <w:rsid w:val="00C73DA6"/>
    <w:rsid w:val="00C74399"/>
    <w:rsid w:val="00C7486B"/>
    <w:rsid w:val="00C74C3F"/>
    <w:rsid w:val="00C74D6D"/>
    <w:rsid w:val="00C74E92"/>
    <w:rsid w:val="00C7589C"/>
    <w:rsid w:val="00C77A57"/>
    <w:rsid w:val="00C806AC"/>
    <w:rsid w:val="00C80A0D"/>
    <w:rsid w:val="00C82B72"/>
    <w:rsid w:val="00C82EA6"/>
    <w:rsid w:val="00C8322D"/>
    <w:rsid w:val="00C8394A"/>
    <w:rsid w:val="00C83A3E"/>
    <w:rsid w:val="00C83F14"/>
    <w:rsid w:val="00C8450E"/>
    <w:rsid w:val="00C84C0F"/>
    <w:rsid w:val="00C857B0"/>
    <w:rsid w:val="00C85939"/>
    <w:rsid w:val="00C85949"/>
    <w:rsid w:val="00C85E52"/>
    <w:rsid w:val="00C874F0"/>
    <w:rsid w:val="00C87785"/>
    <w:rsid w:val="00C87A7B"/>
    <w:rsid w:val="00C87AAF"/>
    <w:rsid w:val="00C901A2"/>
    <w:rsid w:val="00C90F97"/>
    <w:rsid w:val="00C91006"/>
    <w:rsid w:val="00C9186A"/>
    <w:rsid w:val="00C92278"/>
    <w:rsid w:val="00C92892"/>
    <w:rsid w:val="00C93349"/>
    <w:rsid w:val="00C93814"/>
    <w:rsid w:val="00C93D3F"/>
    <w:rsid w:val="00C94243"/>
    <w:rsid w:val="00C9428E"/>
    <w:rsid w:val="00C942F8"/>
    <w:rsid w:val="00C948A2"/>
    <w:rsid w:val="00C95966"/>
    <w:rsid w:val="00C95C1E"/>
    <w:rsid w:val="00C95C4B"/>
    <w:rsid w:val="00C96DD5"/>
    <w:rsid w:val="00C975DC"/>
    <w:rsid w:val="00C97856"/>
    <w:rsid w:val="00C97A7C"/>
    <w:rsid w:val="00CA04D0"/>
    <w:rsid w:val="00CA0A4B"/>
    <w:rsid w:val="00CA0E55"/>
    <w:rsid w:val="00CA0F04"/>
    <w:rsid w:val="00CA10D2"/>
    <w:rsid w:val="00CA1486"/>
    <w:rsid w:val="00CA1D24"/>
    <w:rsid w:val="00CA1E90"/>
    <w:rsid w:val="00CA20A1"/>
    <w:rsid w:val="00CA2345"/>
    <w:rsid w:val="00CA2C7B"/>
    <w:rsid w:val="00CA3F5B"/>
    <w:rsid w:val="00CA445D"/>
    <w:rsid w:val="00CA4F9C"/>
    <w:rsid w:val="00CA5558"/>
    <w:rsid w:val="00CA76F9"/>
    <w:rsid w:val="00CA7FBD"/>
    <w:rsid w:val="00CB009C"/>
    <w:rsid w:val="00CB0640"/>
    <w:rsid w:val="00CB13BB"/>
    <w:rsid w:val="00CB1436"/>
    <w:rsid w:val="00CB1F42"/>
    <w:rsid w:val="00CB260E"/>
    <w:rsid w:val="00CB2BC8"/>
    <w:rsid w:val="00CB33E9"/>
    <w:rsid w:val="00CB47A1"/>
    <w:rsid w:val="00CB560A"/>
    <w:rsid w:val="00CB60CF"/>
    <w:rsid w:val="00CB747E"/>
    <w:rsid w:val="00CC0672"/>
    <w:rsid w:val="00CC0DDE"/>
    <w:rsid w:val="00CC1922"/>
    <w:rsid w:val="00CC1FC3"/>
    <w:rsid w:val="00CC251A"/>
    <w:rsid w:val="00CC3F4E"/>
    <w:rsid w:val="00CC448E"/>
    <w:rsid w:val="00CC4985"/>
    <w:rsid w:val="00CC4C88"/>
    <w:rsid w:val="00CC6B91"/>
    <w:rsid w:val="00CC70B6"/>
    <w:rsid w:val="00CC73B5"/>
    <w:rsid w:val="00CC75AC"/>
    <w:rsid w:val="00CD181E"/>
    <w:rsid w:val="00CD38FD"/>
    <w:rsid w:val="00CD39A8"/>
    <w:rsid w:val="00CD3A0C"/>
    <w:rsid w:val="00CD3A8D"/>
    <w:rsid w:val="00CD3E57"/>
    <w:rsid w:val="00CD40EC"/>
    <w:rsid w:val="00CD4511"/>
    <w:rsid w:val="00CD468E"/>
    <w:rsid w:val="00CD46EA"/>
    <w:rsid w:val="00CD476E"/>
    <w:rsid w:val="00CD4B4B"/>
    <w:rsid w:val="00CD4DB9"/>
    <w:rsid w:val="00CD4DCB"/>
    <w:rsid w:val="00CD6B07"/>
    <w:rsid w:val="00CD7116"/>
    <w:rsid w:val="00CD7578"/>
    <w:rsid w:val="00CD778C"/>
    <w:rsid w:val="00CD7DFB"/>
    <w:rsid w:val="00CE0459"/>
    <w:rsid w:val="00CE048D"/>
    <w:rsid w:val="00CE0BC4"/>
    <w:rsid w:val="00CE1390"/>
    <w:rsid w:val="00CE1A79"/>
    <w:rsid w:val="00CE269E"/>
    <w:rsid w:val="00CE28B5"/>
    <w:rsid w:val="00CE3359"/>
    <w:rsid w:val="00CE3425"/>
    <w:rsid w:val="00CE35C4"/>
    <w:rsid w:val="00CE426F"/>
    <w:rsid w:val="00CE442D"/>
    <w:rsid w:val="00CE4B98"/>
    <w:rsid w:val="00CE4BF8"/>
    <w:rsid w:val="00CE5ADE"/>
    <w:rsid w:val="00CE667C"/>
    <w:rsid w:val="00CE67DD"/>
    <w:rsid w:val="00CE6B6E"/>
    <w:rsid w:val="00CE6ECB"/>
    <w:rsid w:val="00CE756E"/>
    <w:rsid w:val="00CE7FCE"/>
    <w:rsid w:val="00CF024E"/>
    <w:rsid w:val="00CF0FA6"/>
    <w:rsid w:val="00CF1472"/>
    <w:rsid w:val="00CF1DAC"/>
    <w:rsid w:val="00CF1EA8"/>
    <w:rsid w:val="00CF2187"/>
    <w:rsid w:val="00CF2663"/>
    <w:rsid w:val="00CF3A05"/>
    <w:rsid w:val="00CF47DA"/>
    <w:rsid w:val="00CF4ED1"/>
    <w:rsid w:val="00CF5140"/>
    <w:rsid w:val="00CF51A8"/>
    <w:rsid w:val="00CF552A"/>
    <w:rsid w:val="00CF5604"/>
    <w:rsid w:val="00CF5C47"/>
    <w:rsid w:val="00CF5DD6"/>
    <w:rsid w:val="00CF5F8B"/>
    <w:rsid w:val="00CF6CB6"/>
    <w:rsid w:val="00CF7DCF"/>
    <w:rsid w:val="00D01BA9"/>
    <w:rsid w:val="00D01C9F"/>
    <w:rsid w:val="00D01D59"/>
    <w:rsid w:val="00D023CC"/>
    <w:rsid w:val="00D02583"/>
    <w:rsid w:val="00D02983"/>
    <w:rsid w:val="00D03601"/>
    <w:rsid w:val="00D03964"/>
    <w:rsid w:val="00D03DF3"/>
    <w:rsid w:val="00D04388"/>
    <w:rsid w:val="00D054CC"/>
    <w:rsid w:val="00D05788"/>
    <w:rsid w:val="00D05A26"/>
    <w:rsid w:val="00D05B0E"/>
    <w:rsid w:val="00D0663C"/>
    <w:rsid w:val="00D06723"/>
    <w:rsid w:val="00D06BD7"/>
    <w:rsid w:val="00D06D65"/>
    <w:rsid w:val="00D06DB1"/>
    <w:rsid w:val="00D0726B"/>
    <w:rsid w:val="00D0727E"/>
    <w:rsid w:val="00D07322"/>
    <w:rsid w:val="00D073CF"/>
    <w:rsid w:val="00D10A41"/>
    <w:rsid w:val="00D125C2"/>
    <w:rsid w:val="00D1297B"/>
    <w:rsid w:val="00D12F4A"/>
    <w:rsid w:val="00D1320D"/>
    <w:rsid w:val="00D149CF"/>
    <w:rsid w:val="00D154CF"/>
    <w:rsid w:val="00D16000"/>
    <w:rsid w:val="00D16B9E"/>
    <w:rsid w:val="00D16E7F"/>
    <w:rsid w:val="00D174B8"/>
    <w:rsid w:val="00D217C2"/>
    <w:rsid w:val="00D2253F"/>
    <w:rsid w:val="00D22D55"/>
    <w:rsid w:val="00D22F0E"/>
    <w:rsid w:val="00D22F63"/>
    <w:rsid w:val="00D2358F"/>
    <w:rsid w:val="00D23A8B"/>
    <w:rsid w:val="00D25455"/>
    <w:rsid w:val="00D25A35"/>
    <w:rsid w:val="00D261BF"/>
    <w:rsid w:val="00D2634F"/>
    <w:rsid w:val="00D26451"/>
    <w:rsid w:val="00D2682B"/>
    <w:rsid w:val="00D268EC"/>
    <w:rsid w:val="00D270AD"/>
    <w:rsid w:val="00D27496"/>
    <w:rsid w:val="00D277F4"/>
    <w:rsid w:val="00D312E5"/>
    <w:rsid w:val="00D314CB"/>
    <w:rsid w:val="00D31A95"/>
    <w:rsid w:val="00D3319B"/>
    <w:rsid w:val="00D33F9B"/>
    <w:rsid w:val="00D3435E"/>
    <w:rsid w:val="00D34498"/>
    <w:rsid w:val="00D35CD4"/>
    <w:rsid w:val="00D363A8"/>
    <w:rsid w:val="00D36BB8"/>
    <w:rsid w:val="00D36DDD"/>
    <w:rsid w:val="00D403F8"/>
    <w:rsid w:val="00D42284"/>
    <w:rsid w:val="00D424D9"/>
    <w:rsid w:val="00D42ABE"/>
    <w:rsid w:val="00D42ACA"/>
    <w:rsid w:val="00D42DEE"/>
    <w:rsid w:val="00D437A6"/>
    <w:rsid w:val="00D43C98"/>
    <w:rsid w:val="00D45CB4"/>
    <w:rsid w:val="00D46AF3"/>
    <w:rsid w:val="00D46E9B"/>
    <w:rsid w:val="00D46EF5"/>
    <w:rsid w:val="00D475D8"/>
    <w:rsid w:val="00D478F4"/>
    <w:rsid w:val="00D47C43"/>
    <w:rsid w:val="00D50439"/>
    <w:rsid w:val="00D5083B"/>
    <w:rsid w:val="00D508A2"/>
    <w:rsid w:val="00D51F4D"/>
    <w:rsid w:val="00D5394F"/>
    <w:rsid w:val="00D54E3C"/>
    <w:rsid w:val="00D55A0D"/>
    <w:rsid w:val="00D5632C"/>
    <w:rsid w:val="00D566C4"/>
    <w:rsid w:val="00D56797"/>
    <w:rsid w:val="00D56A8E"/>
    <w:rsid w:val="00D57682"/>
    <w:rsid w:val="00D60D69"/>
    <w:rsid w:val="00D60D8E"/>
    <w:rsid w:val="00D62589"/>
    <w:rsid w:val="00D6308F"/>
    <w:rsid w:val="00D645AF"/>
    <w:rsid w:val="00D65236"/>
    <w:rsid w:val="00D65D63"/>
    <w:rsid w:val="00D65E5E"/>
    <w:rsid w:val="00D676FB"/>
    <w:rsid w:val="00D67B0A"/>
    <w:rsid w:val="00D67D30"/>
    <w:rsid w:val="00D70213"/>
    <w:rsid w:val="00D70D21"/>
    <w:rsid w:val="00D7142F"/>
    <w:rsid w:val="00D71C2D"/>
    <w:rsid w:val="00D71D4B"/>
    <w:rsid w:val="00D72109"/>
    <w:rsid w:val="00D7231C"/>
    <w:rsid w:val="00D72CFB"/>
    <w:rsid w:val="00D73619"/>
    <w:rsid w:val="00D7381D"/>
    <w:rsid w:val="00D73CD4"/>
    <w:rsid w:val="00D74866"/>
    <w:rsid w:val="00D75DF0"/>
    <w:rsid w:val="00D76B11"/>
    <w:rsid w:val="00D76C0E"/>
    <w:rsid w:val="00D80298"/>
    <w:rsid w:val="00D8052D"/>
    <w:rsid w:val="00D80627"/>
    <w:rsid w:val="00D80D40"/>
    <w:rsid w:val="00D80EA1"/>
    <w:rsid w:val="00D80F07"/>
    <w:rsid w:val="00D81176"/>
    <w:rsid w:val="00D81846"/>
    <w:rsid w:val="00D81AEA"/>
    <w:rsid w:val="00D81B88"/>
    <w:rsid w:val="00D81C24"/>
    <w:rsid w:val="00D81F6D"/>
    <w:rsid w:val="00D832B1"/>
    <w:rsid w:val="00D83442"/>
    <w:rsid w:val="00D834F3"/>
    <w:rsid w:val="00D837C2"/>
    <w:rsid w:val="00D839E2"/>
    <w:rsid w:val="00D83B73"/>
    <w:rsid w:val="00D84901"/>
    <w:rsid w:val="00D84FE0"/>
    <w:rsid w:val="00D85098"/>
    <w:rsid w:val="00D85793"/>
    <w:rsid w:val="00D85CFE"/>
    <w:rsid w:val="00D86CF3"/>
    <w:rsid w:val="00D86E25"/>
    <w:rsid w:val="00D87BF9"/>
    <w:rsid w:val="00D907E3"/>
    <w:rsid w:val="00D90A01"/>
    <w:rsid w:val="00D91F62"/>
    <w:rsid w:val="00D92C61"/>
    <w:rsid w:val="00D92C99"/>
    <w:rsid w:val="00D93DDB"/>
    <w:rsid w:val="00D94173"/>
    <w:rsid w:val="00D9420D"/>
    <w:rsid w:val="00D977B8"/>
    <w:rsid w:val="00D97DB8"/>
    <w:rsid w:val="00DA0C67"/>
    <w:rsid w:val="00DA1886"/>
    <w:rsid w:val="00DA1980"/>
    <w:rsid w:val="00DA1B85"/>
    <w:rsid w:val="00DA2189"/>
    <w:rsid w:val="00DA2F2D"/>
    <w:rsid w:val="00DA304D"/>
    <w:rsid w:val="00DA3CBC"/>
    <w:rsid w:val="00DA3DF0"/>
    <w:rsid w:val="00DA4547"/>
    <w:rsid w:val="00DA5590"/>
    <w:rsid w:val="00DA60D3"/>
    <w:rsid w:val="00DA63B4"/>
    <w:rsid w:val="00DA7243"/>
    <w:rsid w:val="00DB02C8"/>
    <w:rsid w:val="00DB1192"/>
    <w:rsid w:val="00DB137B"/>
    <w:rsid w:val="00DB198D"/>
    <w:rsid w:val="00DB1F26"/>
    <w:rsid w:val="00DB246B"/>
    <w:rsid w:val="00DB2F85"/>
    <w:rsid w:val="00DB42BB"/>
    <w:rsid w:val="00DB4EA1"/>
    <w:rsid w:val="00DB53A8"/>
    <w:rsid w:val="00DB5D90"/>
    <w:rsid w:val="00DB65E6"/>
    <w:rsid w:val="00DC261F"/>
    <w:rsid w:val="00DC2B27"/>
    <w:rsid w:val="00DC2CC7"/>
    <w:rsid w:val="00DC3446"/>
    <w:rsid w:val="00DC35DC"/>
    <w:rsid w:val="00DC44C7"/>
    <w:rsid w:val="00DC4942"/>
    <w:rsid w:val="00DC5DD7"/>
    <w:rsid w:val="00DC5EC0"/>
    <w:rsid w:val="00DC6326"/>
    <w:rsid w:val="00DC77D2"/>
    <w:rsid w:val="00DD0624"/>
    <w:rsid w:val="00DD11FA"/>
    <w:rsid w:val="00DD137F"/>
    <w:rsid w:val="00DD1505"/>
    <w:rsid w:val="00DD180A"/>
    <w:rsid w:val="00DD194C"/>
    <w:rsid w:val="00DD19CE"/>
    <w:rsid w:val="00DD1F48"/>
    <w:rsid w:val="00DD27EE"/>
    <w:rsid w:val="00DD2832"/>
    <w:rsid w:val="00DD2E60"/>
    <w:rsid w:val="00DD4AC3"/>
    <w:rsid w:val="00DD4E15"/>
    <w:rsid w:val="00DD5350"/>
    <w:rsid w:val="00DD5638"/>
    <w:rsid w:val="00DD654A"/>
    <w:rsid w:val="00DD659D"/>
    <w:rsid w:val="00DD65A2"/>
    <w:rsid w:val="00DD6B06"/>
    <w:rsid w:val="00DD72B4"/>
    <w:rsid w:val="00DD7649"/>
    <w:rsid w:val="00DD78C8"/>
    <w:rsid w:val="00DE02E5"/>
    <w:rsid w:val="00DE1018"/>
    <w:rsid w:val="00DE1033"/>
    <w:rsid w:val="00DE29B9"/>
    <w:rsid w:val="00DE2C07"/>
    <w:rsid w:val="00DE2DFF"/>
    <w:rsid w:val="00DE2F50"/>
    <w:rsid w:val="00DE46A2"/>
    <w:rsid w:val="00DE4A57"/>
    <w:rsid w:val="00DE5A18"/>
    <w:rsid w:val="00DE6E10"/>
    <w:rsid w:val="00DE6FE4"/>
    <w:rsid w:val="00DE73FC"/>
    <w:rsid w:val="00DF148F"/>
    <w:rsid w:val="00DF1BBD"/>
    <w:rsid w:val="00DF1F87"/>
    <w:rsid w:val="00DF2CBB"/>
    <w:rsid w:val="00DF32F0"/>
    <w:rsid w:val="00DF3909"/>
    <w:rsid w:val="00DF5402"/>
    <w:rsid w:val="00DF5594"/>
    <w:rsid w:val="00DF70EE"/>
    <w:rsid w:val="00DF7CAD"/>
    <w:rsid w:val="00E00376"/>
    <w:rsid w:val="00E00B9C"/>
    <w:rsid w:val="00E00CEE"/>
    <w:rsid w:val="00E00DF4"/>
    <w:rsid w:val="00E00EF6"/>
    <w:rsid w:val="00E027BB"/>
    <w:rsid w:val="00E0294E"/>
    <w:rsid w:val="00E02A77"/>
    <w:rsid w:val="00E02E30"/>
    <w:rsid w:val="00E031CB"/>
    <w:rsid w:val="00E0387F"/>
    <w:rsid w:val="00E038C0"/>
    <w:rsid w:val="00E0405D"/>
    <w:rsid w:val="00E04828"/>
    <w:rsid w:val="00E04B7F"/>
    <w:rsid w:val="00E05102"/>
    <w:rsid w:val="00E05903"/>
    <w:rsid w:val="00E05F28"/>
    <w:rsid w:val="00E064E8"/>
    <w:rsid w:val="00E066A3"/>
    <w:rsid w:val="00E06835"/>
    <w:rsid w:val="00E07EBF"/>
    <w:rsid w:val="00E105B2"/>
    <w:rsid w:val="00E107DA"/>
    <w:rsid w:val="00E10E80"/>
    <w:rsid w:val="00E1128E"/>
    <w:rsid w:val="00E121BB"/>
    <w:rsid w:val="00E12C78"/>
    <w:rsid w:val="00E12EA0"/>
    <w:rsid w:val="00E133BA"/>
    <w:rsid w:val="00E1353B"/>
    <w:rsid w:val="00E13F65"/>
    <w:rsid w:val="00E1435E"/>
    <w:rsid w:val="00E145D0"/>
    <w:rsid w:val="00E15711"/>
    <w:rsid w:val="00E1658B"/>
    <w:rsid w:val="00E17D6D"/>
    <w:rsid w:val="00E20067"/>
    <w:rsid w:val="00E204C7"/>
    <w:rsid w:val="00E20651"/>
    <w:rsid w:val="00E20AEC"/>
    <w:rsid w:val="00E20FF3"/>
    <w:rsid w:val="00E21D03"/>
    <w:rsid w:val="00E228AB"/>
    <w:rsid w:val="00E2337D"/>
    <w:rsid w:val="00E23658"/>
    <w:rsid w:val="00E237A3"/>
    <w:rsid w:val="00E244E3"/>
    <w:rsid w:val="00E24837"/>
    <w:rsid w:val="00E260BC"/>
    <w:rsid w:val="00E26906"/>
    <w:rsid w:val="00E26A21"/>
    <w:rsid w:val="00E26E98"/>
    <w:rsid w:val="00E27381"/>
    <w:rsid w:val="00E27405"/>
    <w:rsid w:val="00E300BC"/>
    <w:rsid w:val="00E301A8"/>
    <w:rsid w:val="00E31290"/>
    <w:rsid w:val="00E3143D"/>
    <w:rsid w:val="00E316CE"/>
    <w:rsid w:val="00E3234C"/>
    <w:rsid w:val="00E335E0"/>
    <w:rsid w:val="00E339BD"/>
    <w:rsid w:val="00E33D9A"/>
    <w:rsid w:val="00E34F0C"/>
    <w:rsid w:val="00E350B5"/>
    <w:rsid w:val="00E35297"/>
    <w:rsid w:val="00E3569E"/>
    <w:rsid w:val="00E360B1"/>
    <w:rsid w:val="00E37339"/>
    <w:rsid w:val="00E37493"/>
    <w:rsid w:val="00E375F6"/>
    <w:rsid w:val="00E40736"/>
    <w:rsid w:val="00E40869"/>
    <w:rsid w:val="00E40E58"/>
    <w:rsid w:val="00E4120F"/>
    <w:rsid w:val="00E416C7"/>
    <w:rsid w:val="00E41B1F"/>
    <w:rsid w:val="00E422F4"/>
    <w:rsid w:val="00E4361E"/>
    <w:rsid w:val="00E43B27"/>
    <w:rsid w:val="00E43C2A"/>
    <w:rsid w:val="00E43E79"/>
    <w:rsid w:val="00E4410C"/>
    <w:rsid w:val="00E44199"/>
    <w:rsid w:val="00E4438F"/>
    <w:rsid w:val="00E44406"/>
    <w:rsid w:val="00E45BF9"/>
    <w:rsid w:val="00E45CCA"/>
    <w:rsid w:val="00E46006"/>
    <w:rsid w:val="00E46356"/>
    <w:rsid w:val="00E4679D"/>
    <w:rsid w:val="00E46A89"/>
    <w:rsid w:val="00E46AEA"/>
    <w:rsid w:val="00E47528"/>
    <w:rsid w:val="00E47955"/>
    <w:rsid w:val="00E501FE"/>
    <w:rsid w:val="00E507B9"/>
    <w:rsid w:val="00E50964"/>
    <w:rsid w:val="00E50CCC"/>
    <w:rsid w:val="00E51788"/>
    <w:rsid w:val="00E51CE7"/>
    <w:rsid w:val="00E51ED8"/>
    <w:rsid w:val="00E51F89"/>
    <w:rsid w:val="00E53053"/>
    <w:rsid w:val="00E5334B"/>
    <w:rsid w:val="00E557F3"/>
    <w:rsid w:val="00E56AA8"/>
    <w:rsid w:val="00E606EA"/>
    <w:rsid w:val="00E6113C"/>
    <w:rsid w:val="00E61C02"/>
    <w:rsid w:val="00E6221E"/>
    <w:rsid w:val="00E62DBB"/>
    <w:rsid w:val="00E634A0"/>
    <w:rsid w:val="00E636E7"/>
    <w:rsid w:val="00E646DB"/>
    <w:rsid w:val="00E648C1"/>
    <w:rsid w:val="00E64BCB"/>
    <w:rsid w:val="00E64BE2"/>
    <w:rsid w:val="00E64E6E"/>
    <w:rsid w:val="00E6530C"/>
    <w:rsid w:val="00E65B68"/>
    <w:rsid w:val="00E66226"/>
    <w:rsid w:val="00E66578"/>
    <w:rsid w:val="00E67596"/>
    <w:rsid w:val="00E67B4D"/>
    <w:rsid w:val="00E67DE5"/>
    <w:rsid w:val="00E70121"/>
    <w:rsid w:val="00E715EA"/>
    <w:rsid w:val="00E71664"/>
    <w:rsid w:val="00E716A3"/>
    <w:rsid w:val="00E71921"/>
    <w:rsid w:val="00E7276C"/>
    <w:rsid w:val="00E72BD8"/>
    <w:rsid w:val="00E72C2B"/>
    <w:rsid w:val="00E73C27"/>
    <w:rsid w:val="00E7517D"/>
    <w:rsid w:val="00E7531C"/>
    <w:rsid w:val="00E75FC3"/>
    <w:rsid w:val="00E76119"/>
    <w:rsid w:val="00E76550"/>
    <w:rsid w:val="00E76BA1"/>
    <w:rsid w:val="00E80CB1"/>
    <w:rsid w:val="00E811E3"/>
    <w:rsid w:val="00E81423"/>
    <w:rsid w:val="00E81484"/>
    <w:rsid w:val="00E81866"/>
    <w:rsid w:val="00E81F05"/>
    <w:rsid w:val="00E82D83"/>
    <w:rsid w:val="00E837C6"/>
    <w:rsid w:val="00E84C4F"/>
    <w:rsid w:val="00E85416"/>
    <w:rsid w:val="00E85C86"/>
    <w:rsid w:val="00E86E3B"/>
    <w:rsid w:val="00E87958"/>
    <w:rsid w:val="00E87C12"/>
    <w:rsid w:val="00E908B1"/>
    <w:rsid w:val="00E90982"/>
    <w:rsid w:val="00E90DFC"/>
    <w:rsid w:val="00E91159"/>
    <w:rsid w:val="00E92D28"/>
    <w:rsid w:val="00E94AA7"/>
    <w:rsid w:val="00E95697"/>
    <w:rsid w:val="00E95D82"/>
    <w:rsid w:val="00E964B7"/>
    <w:rsid w:val="00E96D06"/>
    <w:rsid w:val="00E975CC"/>
    <w:rsid w:val="00E97924"/>
    <w:rsid w:val="00EA03B6"/>
    <w:rsid w:val="00EA045F"/>
    <w:rsid w:val="00EA0DD7"/>
    <w:rsid w:val="00EA331F"/>
    <w:rsid w:val="00EA36BC"/>
    <w:rsid w:val="00EA38AA"/>
    <w:rsid w:val="00EA38F0"/>
    <w:rsid w:val="00EA3C67"/>
    <w:rsid w:val="00EA507F"/>
    <w:rsid w:val="00EA585D"/>
    <w:rsid w:val="00EA5D6C"/>
    <w:rsid w:val="00EA5E69"/>
    <w:rsid w:val="00EA7000"/>
    <w:rsid w:val="00EB0DD1"/>
    <w:rsid w:val="00EB0EC9"/>
    <w:rsid w:val="00EB1121"/>
    <w:rsid w:val="00EB179C"/>
    <w:rsid w:val="00EB1DA2"/>
    <w:rsid w:val="00EB1DAB"/>
    <w:rsid w:val="00EB211C"/>
    <w:rsid w:val="00EB2326"/>
    <w:rsid w:val="00EB2F3B"/>
    <w:rsid w:val="00EB3D25"/>
    <w:rsid w:val="00EB3D28"/>
    <w:rsid w:val="00EB4261"/>
    <w:rsid w:val="00EB545D"/>
    <w:rsid w:val="00EB588D"/>
    <w:rsid w:val="00EB6168"/>
    <w:rsid w:val="00EB7509"/>
    <w:rsid w:val="00EB756D"/>
    <w:rsid w:val="00EB75A2"/>
    <w:rsid w:val="00EB77A6"/>
    <w:rsid w:val="00EB7BE0"/>
    <w:rsid w:val="00EC2340"/>
    <w:rsid w:val="00EC3BA7"/>
    <w:rsid w:val="00EC3F62"/>
    <w:rsid w:val="00EC40D3"/>
    <w:rsid w:val="00EC5816"/>
    <w:rsid w:val="00EC6234"/>
    <w:rsid w:val="00EC6338"/>
    <w:rsid w:val="00EC6412"/>
    <w:rsid w:val="00EC71A4"/>
    <w:rsid w:val="00EC7B46"/>
    <w:rsid w:val="00ED01EB"/>
    <w:rsid w:val="00ED0342"/>
    <w:rsid w:val="00ED0C49"/>
    <w:rsid w:val="00ED0D12"/>
    <w:rsid w:val="00ED1198"/>
    <w:rsid w:val="00ED16DE"/>
    <w:rsid w:val="00ED16FC"/>
    <w:rsid w:val="00ED1F25"/>
    <w:rsid w:val="00ED27A6"/>
    <w:rsid w:val="00ED2904"/>
    <w:rsid w:val="00ED2C9E"/>
    <w:rsid w:val="00ED46A8"/>
    <w:rsid w:val="00ED4CDF"/>
    <w:rsid w:val="00ED5754"/>
    <w:rsid w:val="00ED5A75"/>
    <w:rsid w:val="00ED5BA2"/>
    <w:rsid w:val="00ED6525"/>
    <w:rsid w:val="00ED6FF4"/>
    <w:rsid w:val="00ED701C"/>
    <w:rsid w:val="00EE0078"/>
    <w:rsid w:val="00EE097B"/>
    <w:rsid w:val="00EE0FF6"/>
    <w:rsid w:val="00EE2733"/>
    <w:rsid w:val="00EE2B8B"/>
    <w:rsid w:val="00EE347F"/>
    <w:rsid w:val="00EE36FB"/>
    <w:rsid w:val="00EE3F4A"/>
    <w:rsid w:val="00EE4BFA"/>
    <w:rsid w:val="00EE53A3"/>
    <w:rsid w:val="00EE55FA"/>
    <w:rsid w:val="00EE6268"/>
    <w:rsid w:val="00EE642A"/>
    <w:rsid w:val="00EE654B"/>
    <w:rsid w:val="00EE6A56"/>
    <w:rsid w:val="00EE6E2A"/>
    <w:rsid w:val="00EE72A2"/>
    <w:rsid w:val="00EF06EE"/>
    <w:rsid w:val="00EF13F1"/>
    <w:rsid w:val="00EF14F9"/>
    <w:rsid w:val="00EF1823"/>
    <w:rsid w:val="00EF1E20"/>
    <w:rsid w:val="00EF2220"/>
    <w:rsid w:val="00EF22FB"/>
    <w:rsid w:val="00EF2803"/>
    <w:rsid w:val="00EF2870"/>
    <w:rsid w:val="00EF28F7"/>
    <w:rsid w:val="00EF454D"/>
    <w:rsid w:val="00EF5B62"/>
    <w:rsid w:val="00EF5D58"/>
    <w:rsid w:val="00EF5ED2"/>
    <w:rsid w:val="00EF63D2"/>
    <w:rsid w:val="00EF6D2F"/>
    <w:rsid w:val="00EF7A9E"/>
    <w:rsid w:val="00F01EE2"/>
    <w:rsid w:val="00F020BD"/>
    <w:rsid w:val="00F021D1"/>
    <w:rsid w:val="00F0241F"/>
    <w:rsid w:val="00F029D8"/>
    <w:rsid w:val="00F02C6F"/>
    <w:rsid w:val="00F04297"/>
    <w:rsid w:val="00F04662"/>
    <w:rsid w:val="00F04B88"/>
    <w:rsid w:val="00F04B9A"/>
    <w:rsid w:val="00F04BC0"/>
    <w:rsid w:val="00F05235"/>
    <w:rsid w:val="00F052F0"/>
    <w:rsid w:val="00F05553"/>
    <w:rsid w:val="00F05E21"/>
    <w:rsid w:val="00F0673D"/>
    <w:rsid w:val="00F104C6"/>
    <w:rsid w:val="00F10ABC"/>
    <w:rsid w:val="00F10F60"/>
    <w:rsid w:val="00F1175F"/>
    <w:rsid w:val="00F12645"/>
    <w:rsid w:val="00F12B7C"/>
    <w:rsid w:val="00F12E39"/>
    <w:rsid w:val="00F12E40"/>
    <w:rsid w:val="00F1323F"/>
    <w:rsid w:val="00F13322"/>
    <w:rsid w:val="00F13879"/>
    <w:rsid w:val="00F15163"/>
    <w:rsid w:val="00F161E6"/>
    <w:rsid w:val="00F169C3"/>
    <w:rsid w:val="00F16A01"/>
    <w:rsid w:val="00F16BDC"/>
    <w:rsid w:val="00F16D37"/>
    <w:rsid w:val="00F17A1A"/>
    <w:rsid w:val="00F17BEC"/>
    <w:rsid w:val="00F17C99"/>
    <w:rsid w:val="00F17EED"/>
    <w:rsid w:val="00F202D7"/>
    <w:rsid w:val="00F20C0A"/>
    <w:rsid w:val="00F2118E"/>
    <w:rsid w:val="00F21BC6"/>
    <w:rsid w:val="00F21E45"/>
    <w:rsid w:val="00F22000"/>
    <w:rsid w:val="00F222CE"/>
    <w:rsid w:val="00F2372F"/>
    <w:rsid w:val="00F23969"/>
    <w:rsid w:val="00F24242"/>
    <w:rsid w:val="00F248EB"/>
    <w:rsid w:val="00F24ADA"/>
    <w:rsid w:val="00F24AF4"/>
    <w:rsid w:val="00F24DDC"/>
    <w:rsid w:val="00F256FB"/>
    <w:rsid w:val="00F25ACE"/>
    <w:rsid w:val="00F25B4B"/>
    <w:rsid w:val="00F25E18"/>
    <w:rsid w:val="00F264D8"/>
    <w:rsid w:val="00F26CD2"/>
    <w:rsid w:val="00F27B11"/>
    <w:rsid w:val="00F27EF8"/>
    <w:rsid w:val="00F302A3"/>
    <w:rsid w:val="00F31F82"/>
    <w:rsid w:val="00F324FB"/>
    <w:rsid w:val="00F32B9F"/>
    <w:rsid w:val="00F32E1D"/>
    <w:rsid w:val="00F33281"/>
    <w:rsid w:val="00F338A8"/>
    <w:rsid w:val="00F338C8"/>
    <w:rsid w:val="00F341FD"/>
    <w:rsid w:val="00F3525C"/>
    <w:rsid w:val="00F358A6"/>
    <w:rsid w:val="00F37171"/>
    <w:rsid w:val="00F4057C"/>
    <w:rsid w:val="00F40857"/>
    <w:rsid w:val="00F40EB2"/>
    <w:rsid w:val="00F41B6C"/>
    <w:rsid w:val="00F432D5"/>
    <w:rsid w:val="00F436F9"/>
    <w:rsid w:val="00F43E54"/>
    <w:rsid w:val="00F441A1"/>
    <w:rsid w:val="00F4421E"/>
    <w:rsid w:val="00F44845"/>
    <w:rsid w:val="00F44E55"/>
    <w:rsid w:val="00F453F6"/>
    <w:rsid w:val="00F45B44"/>
    <w:rsid w:val="00F469F7"/>
    <w:rsid w:val="00F46B9A"/>
    <w:rsid w:val="00F47C5F"/>
    <w:rsid w:val="00F5003C"/>
    <w:rsid w:val="00F50221"/>
    <w:rsid w:val="00F50944"/>
    <w:rsid w:val="00F51415"/>
    <w:rsid w:val="00F52223"/>
    <w:rsid w:val="00F525DD"/>
    <w:rsid w:val="00F5412D"/>
    <w:rsid w:val="00F548C9"/>
    <w:rsid w:val="00F555CE"/>
    <w:rsid w:val="00F56060"/>
    <w:rsid w:val="00F579A7"/>
    <w:rsid w:val="00F57B5C"/>
    <w:rsid w:val="00F57CB5"/>
    <w:rsid w:val="00F57CE1"/>
    <w:rsid w:val="00F57EE8"/>
    <w:rsid w:val="00F6004E"/>
    <w:rsid w:val="00F6099A"/>
    <w:rsid w:val="00F61C0F"/>
    <w:rsid w:val="00F61DAA"/>
    <w:rsid w:val="00F6228C"/>
    <w:rsid w:val="00F62370"/>
    <w:rsid w:val="00F6292F"/>
    <w:rsid w:val="00F630FD"/>
    <w:rsid w:val="00F636B3"/>
    <w:rsid w:val="00F64241"/>
    <w:rsid w:val="00F6455C"/>
    <w:rsid w:val="00F6528B"/>
    <w:rsid w:val="00F652F6"/>
    <w:rsid w:val="00F6661A"/>
    <w:rsid w:val="00F671D5"/>
    <w:rsid w:val="00F70BCA"/>
    <w:rsid w:val="00F70CEC"/>
    <w:rsid w:val="00F711BA"/>
    <w:rsid w:val="00F716B2"/>
    <w:rsid w:val="00F71B78"/>
    <w:rsid w:val="00F71C29"/>
    <w:rsid w:val="00F71D75"/>
    <w:rsid w:val="00F72013"/>
    <w:rsid w:val="00F729B2"/>
    <w:rsid w:val="00F7376F"/>
    <w:rsid w:val="00F73BA2"/>
    <w:rsid w:val="00F73DD8"/>
    <w:rsid w:val="00F73EE8"/>
    <w:rsid w:val="00F74A7A"/>
    <w:rsid w:val="00F751D9"/>
    <w:rsid w:val="00F76D5B"/>
    <w:rsid w:val="00F76E8C"/>
    <w:rsid w:val="00F77627"/>
    <w:rsid w:val="00F7769E"/>
    <w:rsid w:val="00F77C7F"/>
    <w:rsid w:val="00F80722"/>
    <w:rsid w:val="00F80BCC"/>
    <w:rsid w:val="00F80C2F"/>
    <w:rsid w:val="00F80F5B"/>
    <w:rsid w:val="00F827A0"/>
    <w:rsid w:val="00F82A9A"/>
    <w:rsid w:val="00F82FF3"/>
    <w:rsid w:val="00F8384B"/>
    <w:rsid w:val="00F83D04"/>
    <w:rsid w:val="00F841D6"/>
    <w:rsid w:val="00F85391"/>
    <w:rsid w:val="00F85FB3"/>
    <w:rsid w:val="00F865DD"/>
    <w:rsid w:val="00F86DEE"/>
    <w:rsid w:val="00F8731B"/>
    <w:rsid w:val="00F87416"/>
    <w:rsid w:val="00F87DBB"/>
    <w:rsid w:val="00F87F0C"/>
    <w:rsid w:val="00F90B5F"/>
    <w:rsid w:val="00F9170F"/>
    <w:rsid w:val="00F919D6"/>
    <w:rsid w:val="00F91A93"/>
    <w:rsid w:val="00F91C09"/>
    <w:rsid w:val="00F9304D"/>
    <w:rsid w:val="00F93954"/>
    <w:rsid w:val="00F93F32"/>
    <w:rsid w:val="00F952CF"/>
    <w:rsid w:val="00F955E8"/>
    <w:rsid w:val="00F95E9C"/>
    <w:rsid w:val="00F96B6F"/>
    <w:rsid w:val="00F970D8"/>
    <w:rsid w:val="00F97183"/>
    <w:rsid w:val="00F97A5A"/>
    <w:rsid w:val="00F97A87"/>
    <w:rsid w:val="00FA0102"/>
    <w:rsid w:val="00FA0562"/>
    <w:rsid w:val="00FA0A14"/>
    <w:rsid w:val="00FA0F68"/>
    <w:rsid w:val="00FA1956"/>
    <w:rsid w:val="00FA2D65"/>
    <w:rsid w:val="00FA31C6"/>
    <w:rsid w:val="00FA3670"/>
    <w:rsid w:val="00FA3F42"/>
    <w:rsid w:val="00FA60D1"/>
    <w:rsid w:val="00FA63E3"/>
    <w:rsid w:val="00FA6645"/>
    <w:rsid w:val="00FA6F70"/>
    <w:rsid w:val="00FA7283"/>
    <w:rsid w:val="00FA72EA"/>
    <w:rsid w:val="00FA7EF6"/>
    <w:rsid w:val="00FB0193"/>
    <w:rsid w:val="00FB01B1"/>
    <w:rsid w:val="00FB0B4E"/>
    <w:rsid w:val="00FB1407"/>
    <w:rsid w:val="00FB15F4"/>
    <w:rsid w:val="00FB20E2"/>
    <w:rsid w:val="00FB330F"/>
    <w:rsid w:val="00FB3BFA"/>
    <w:rsid w:val="00FB441C"/>
    <w:rsid w:val="00FB53B6"/>
    <w:rsid w:val="00FB5D33"/>
    <w:rsid w:val="00FB62CC"/>
    <w:rsid w:val="00FB680F"/>
    <w:rsid w:val="00FB7B13"/>
    <w:rsid w:val="00FC03AB"/>
    <w:rsid w:val="00FC0BF2"/>
    <w:rsid w:val="00FC0ECE"/>
    <w:rsid w:val="00FC1373"/>
    <w:rsid w:val="00FC261A"/>
    <w:rsid w:val="00FC2766"/>
    <w:rsid w:val="00FC2D7D"/>
    <w:rsid w:val="00FC3089"/>
    <w:rsid w:val="00FC33F8"/>
    <w:rsid w:val="00FC3F99"/>
    <w:rsid w:val="00FC42B0"/>
    <w:rsid w:val="00FC4B63"/>
    <w:rsid w:val="00FC500E"/>
    <w:rsid w:val="00FC522F"/>
    <w:rsid w:val="00FC5342"/>
    <w:rsid w:val="00FC5786"/>
    <w:rsid w:val="00FC5E94"/>
    <w:rsid w:val="00FC60B4"/>
    <w:rsid w:val="00FC6735"/>
    <w:rsid w:val="00FC6B11"/>
    <w:rsid w:val="00FC7E02"/>
    <w:rsid w:val="00FC7EC9"/>
    <w:rsid w:val="00FD203B"/>
    <w:rsid w:val="00FD28EC"/>
    <w:rsid w:val="00FD29C8"/>
    <w:rsid w:val="00FD2F1E"/>
    <w:rsid w:val="00FD3CB1"/>
    <w:rsid w:val="00FD4096"/>
    <w:rsid w:val="00FD4724"/>
    <w:rsid w:val="00FD4B0A"/>
    <w:rsid w:val="00FD4E85"/>
    <w:rsid w:val="00FD5187"/>
    <w:rsid w:val="00FD54CF"/>
    <w:rsid w:val="00FD5828"/>
    <w:rsid w:val="00FD6499"/>
    <w:rsid w:val="00FD6519"/>
    <w:rsid w:val="00FD6E6E"/>
    <w:rsid w:val="00FD77B0"/>
    <w:rsid w:val="00FD7CD1"/>
    <w:rsid w:val="00FE07A0"/>
    <w:rsid w:val="00FE12DE"/>
    <w:rsid w:val="00FE1FA1"/>
    <w:rsid w:val="00FE23CF"/>
    <w:rsid w:val="00FE2A14"/>
    <w:rsid w:val="00FE3443"/>
    <w:rsid w:val="00FE4064"/>
    <w:rsid w:val="00FE4A6D"/>
    <w:rsid w:val="00FE52E0"/>
    <w:rsid w:val="00FE5707"/>
    <w:rsid w:val="00FE5B9E"/>
    <w:rsid w:val="00FE5BF7"/>
    <w:rsid w:val="00FE5F49"/>
    <w:rsid w:val="00FE6280"/>
    <w:rsid w:val="00FE6403"/>
    <w:rsid w:val="00FE7443"/>
    <w:rsid w:val="00FE7735"/>
    <w:rsid w:val="00FF029D"/>
    <w:rsid w:val="00FF0BC9"/>
    <w:rsid w:val="00FF0EFF"/>
    <w:rsid w:val="00FF170F"/>
    <w:rsid w:val="00FF28C6"/>
    <w:rsid w:val="00FF2A34"/>
    <w:rsid w:val="00FF35B2"/>
    <w:rsid w:val="00FF37F2"/>
    <w:rsid w:val="00FF3BA1"/>
    <w:rsid w:val="00FF3C94"/>
    <w:rsid w:val="00FF5443"/>
    <w:rsid w:val="00FF5AA4"/>
    <w:rsid w:val="00FF6933"/>
    <w:rsid w:val="00FF7427"/>
    <w:rsid w:val="00FF7550"/>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o:shapelayout v:ext="edit">
      <o:idmap v:ext="edit" data="1"/>
    </o:shapelayout>
  </w:shapeDefaults>
  <w:decimalSymbol w:val=","/>
  <w:listSeparator w:val=";"/>
  <w14:docId w14:val="752E626B"/>
  <w15:docId w15:val="{3D71E099-EFAB-41B5-9000-29E10BA1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AA32B9"/>
    <w:rPr>
      <w:sz w:val="24"/>
      <w:szCs w:val="24"/>
      <w:lang w:eastAsia="sk-SK"/>
    </w:rPr>
  </w:style>
  <w:style w:type="paragraph" w:styleId="Nadpis1">
    <w:name w:val="heading 1"/>
    <w:basedOn w:val="Normlny"/>
    <w:next w:val="Normlny"/>
    <w:link w:val="Nadpis1Char"/>
    <w:qFormat/>
    <w:rsid w:val="00831747"/>
    <w:pPr>
      <w:keepNext/>
      <w:spacing w:before="240" w:after="60"/>
      <w:outlineLvl w:val="0"/>
    </w:pPr>
    <w:rPr>
      <w:rFonts w:ascii="Arial" w:hAnsi="Arial"/>
      <w:b/>
      <w:bCs/>
      <w:kern w:val="32"/>
      <w:sz w:val="32"/>
      <w:szCs w:val="32"/>
    </w:rPr>
  </w:style>
  <w:style w:type="paragraph" w:styleId="Nadpis2">
    <w:name w:val="heading 2"/>
    <w:basedOn w:val="Normlny"/>
    <w:next w:val="Normlny"/>
    <w:qFormat/>
    <w:rsid w:val="003C0BB7"/>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qFormat/>
    <w:rsid w:val="00831747"/>
    <w:pPr>
      <w:keepNext/>
      <w:spacing w:before="240" w:after="60"/>
      <w:outlineLvl w:val="2"/>
    </w:pPr>
    <w:rPr>
      <w:rFonts w:ascii="Arial" w:hAnsi="Arial" w:cs="Arial"/>
      <w:b/>
      <w:bCs/>
      <w:sz w:val="26"/>
      <w:szCs w:val="26"/>
    </w:rPr>
  </w:style>
  <w:style w:type="paragraph" w:styleId="Nadpis4">
    <w:name w:val="heading 4"/>
    <w:aliases w:val="Heading4,Subsection"/>
    <w:basedOn w:val="Normlny"/>
    <w:next w:val="Normlny"/>
    <w:link w:val="Nadpis4Char"/>
    <w:qFormat/>
    <w:rsid w:val="00127E7D"/>
    <w:pPr>
      <w:keepNext/>
      <w:tabs>
        <w:tab w:val="num" w:pos="0"/>
      </w:tabs>
      <w:jc w:val="center"/>
      <w:outlineLvl w:val="3"/>
    </w:pPr>
    <w:rPr>
      <w:b/>
      <w:bCs/>
    </w:rPr>
  </w:style>
  <w:style w:type="paragraph" w:styleId="Nadpis5">
    <w:name w:val="heading 5"/>
    <w:aliases w:val="podčiarknuté"/>
    <w:basedOn w:val="Normlny"/>
    <w:next w:val="Normlny"/>
    <w:link w:val="Nadpis5Char"/>
    <w:qFormat/>
    <w:rsid w:val="003C0BB7"/>
    <w:pPr>
      <w:spacing w:before="240" w:after="60"/>
      <w:outlineLvl w:val="4"/>
    </w:pPr>
    <w:rPr>
      <w:b/>
      <w:bCs/>
      <w:i/>
      <w:iCs/>
      <w:sz w:val="26"/>
      <w:szCs w:val="26"/>
    </w:rPr>
  </w:style>
  <w:style w:type="paragraph" w:styleId="Nadpis6">
    <w:name w:val="heading 6"/>
    <w:basedOn w:val="Normlny"/>
    <w:next w:val="Normlny"/>
    <w:qFormat/>
    <w:rsid w:val="003C0BB7"/>
    <w:pPr>
      <w:spacing w:before="240" w:after="60"/>
      <w:outlineLvl w:val="5"/>
    </w:pPr>
    <w:rPr>
      <w:b/>
      <w:bCs/>
      <w:sz w:val="22"/>
      <w:szCs w:val="22"/>
    </w:rPr>
  </w:style>
  <w:style w:type="paragraph" w:styleId="Nadpis7">
    <w:name w:val="heading 7"/>
    <w:basedOn w:val="Normlny"/>
    <w:next w:val="Normlny"/>
    <w:qFormat/>
    <w:rsid w:val="003C0BB7"/>
    <w:pPr>
      <w:keepNext/>
      <w:jc w:val="center"/>
      <w:outlineLvl w:val="6"/>
    </w:pPr>
    <w:rPr>
      <w:rFonts w:ascii="Arial" w:hAnsi="Arial"/>
      <w:b/>
      <w:color w:val="008000"/>
      <w:sz w:val="32"/>
      <w:szCs w:val="20"/>
      <w:lang w:val="en-GB"/>
    </w:rPr>
  </w:style>
  <w:style w:type="paragraph" w:styleId="Nadpis8">
    <w:name w:val="heading 8"/>
    <w:basedOn w:val="Normlny"/>
    <w:next w:val="Normlny"/>
    <w:link w:val="Nadpis8Char"/>
    <w:qFormat/>
    <w:rsid w:val="00127E7D"/>
    <w:pPr>
      <w:keepNext/>
      <w:tabs>
        <w:tab w:val="num" w:pos="0"/>
      </w:tabs>
      <w:jc w:val="both"/>
      <w:outlineLvl w:val="7"/>
    </w:pPr>
    <w:rPr>
      <w:u w:val="single"/>
    </w:rPr>
  </w:style>
  <w:style w:type="paragraph" w:styleId="Nadpis9">
    <w:name w:val="heading 9"/>
    <w:basedOn w:val="Normlny"/>
    <w:next w:val="Normlny"/>
    <w:qFormat/>
    <w:rsid w:val="003C0BB7"/>
    <w:pPr>
      <w:keepNext/>
      <w:numPr>
        <w:numId w:val="1"/>
      </w:numPr>
      <w:jc w:val="both"/>
      <w:outlineLvl w:val="8"/>
    </w:pPr>
    <w:rPr>
      <w:rFonts w:ascii="Arial" w:hAnsi="Arial"/>
      <w:b/>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lavička Char, 1"/>
    <w:basedOn w:val="Normlny"/>
    <w:link w:val="HlavikaChar1"/>
    <w:rsid w:val="003C0BB7"/>
    <w:pPr>
      <w:tabs>
        <w:tab w:val="center" w:pos="4536"/>
        <w:tab w:val="right" w:pos="9072"/>
      </w:tabs>
    </w:pPr>
  </w:style>
  <w:style w:type="paragraph" w:styleId="Pta">
    <w:name w:val="footer"/>
    <w:basedOn w:val="Normlny"/>
    <w:uiPriority w:val="99"/>
    <w:rsid w:val="003C0BB7"/>
    <w:pPr>
      <w:tabs>
        <w:tab w:val="center" w:pos="4536"/>
        <w:tab w:val="right" w:pos="9072"/>
      </w:tabs>
    </w:pPr>
  </w:style>
  <w:style w:type="paragraph" w:styleId="Obsah2">
    <w:name w:val="toc 2"/>
    <w:basedOn w:val="Normlny"/>
    <w:next w:val="Normlny"/>
    <w:autoRedefine/>
    <w:uiPriority w:val="39"/>
    <w:rsid w:val="00286B6E"/>
    <w:pPr>
      <w:tabs>
        <w:tab w:val="left" w:pos="720"/>
        <w:tab w:val="right" w:leader="dot" w:pos="9061"/>
      </w:tabs>
      <w:spacing w:before="60"/>
      <w:ind w:left="238"/>
    </w:pPr>
    <w:rPr>
      <w:rFonts w:ascii="Arial" w:hAnsi="Arial"/>
      <w:smallCaps/>
      <w:color w:val="7F7F7F"/>
      <w:sz w:val="18"/>
      <w:szCs w:val="20"/>
    </w:rPr>
  </w:style>
  <w:style w:type="paragraph" w:styleId="Obsah1">
    <w:name w:val="toc 1"/>
    <w:basedOn w:val="Normlny"/>
    <w:next w:val="Normlny"/>
    <w:autoRedefine/>
    <w:uiPriority w:val="39"/>
    <w:rsid w:val="00FF28C6"/>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rsid w:val="003C0BB7"/>
    <w:pPr>
      <w:ind w:left="1418"/>
      <w:jc w:val="both"/>
    </w:pPr>
    <w:rPr>
      <w:rFonts w:ascii="Arial" w:hAnsi="Arial"/>
      <w:szCs w:val="20"/>
      <w:lang w:val="en-GB"/>
    </w:rPr>
  </w:style>
  <w:style w:type="paragraph" w:styleId="Zkladntext2">
    <w:name w:val="Body Text 2"/>
    <w:basedOn w:val="Normlny"/>
    <w:rsid w:val="003C0BB7"/>
    <w:pPr>
      <w:jc w:val="both"/>
    </w:pPr>
    <w:rPr>
      <w:rFonts w:ascii="Arial" w:hAnsi="Arial"/>
      <w:color w:val="0000FF"/>
      <w:szCs w:val="20"/>
    </w:rPr>
  </w:style>
  <w:style w:type="paragraph" w:styleId="Textbubliny">
    <w:name w:val="Balloon Text"/>
    <w:basedOn w:val="Normlny"/>
    <w:semiHidden/>
    <w:rsid w:val="003C0BB7"/>
    <w:rPr>
      <w:rFonts w:ascii="Tahoma" w:hAnsi="Tahoma" w:cs="Tahoma"/>
      <w:sz w:val="16"/>
      <w:szCs w:val="16"/>
    </w:rPr>
  </w:style>
  <w:style w:type="paragraph" w:styleId="Zarkazkladnhotextu">
    <w:name w:val="Body Text Indent"/>
    <w:basedOn w:val="Normlny"/>
    <w:link w:val="ZarkazkladnhotextuChar"/>
    <w:rsid w:val="003C0BB7"/>
    <w:pPr>
      <w:spacing w:after="120"/>
      <w:ind w:left="283"/>
    </w:pPr>
  </w:style>
  <w:style w:type="paragraph" w:styleId="Zkladntext">
    <w:name w:val="Body Text"/>
    <w:aliases w:val="Obsah"/>
    <w:basedOn w:val="Normlny"/>
    <w:link w:val="ZkladntextChar"/>
    <w:uiPriority w:val="99"/>
    <w:rsid w:val="003C0BB7"/>
    <w:pPr>
      <w:spacing w:after="120"/>
    </w:pPr>
  </w:style>
  <w:style w:type="paragraph" w:styleId="Zarkazkladnhotextu3">
    <w:name w:val="Body Text Indent 3"/>
    <w:basedOn w:val="Normlny"/>
    <w:rsid w:val="003C0BB7"/>
    <w:pPr>
      <w:spacing w:after="120"/>
      <w:ind w:left="283"/>
    </w:pPr>
    <w:rPr>
      <w:sz w:val="16"/>
      <w:szCs w:val="16"/>
    </w:rPr>
  </w:style>
  <w:style w:type="paragraph" w:styleId="Obsah3">
    <w:name w:val="toc 3"/>
    <w:basedOn w:val="Normlny"/>
    <w:next w:val="Normlny"/>
    <w:autoRedefine/>
    <w:uiPriority w:val="39"/>
    <w:rsid w:val="00FF28C6"/>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286B6E"/>
    <w:pPr>
      <w:ind w:left="720"/>
    </w:pPr>
    <w:rPr>
      <w:color w:val="808080"/>
      <w:sz w:val="16"/>
      <w:szCs w:val="18"/>
    </w:rPr>
  </w:style>
  <w:style w:type="paragraph" w:styleId="Obsah5">
    <w:name w:val="toc 5"/>
    <w:basedOn w:val="Normlny"/>
    <w:next w:val="Normlny"/>
    <w:autoRedefine/>
    <w:uiPriority w:val="39"/>
    <w:rsid w:val="00581A9C"/>
    <w:pPr>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customStyle="1" w:styleId="ColorfulList-Accent11">
    <w:name w:val="Colorful List - Accent 11"/>
    <w:basedOn w:val="Normlny"/>
    <w:uiPriority w:val="99"/>
    <w:qFormat/>
    <w:rsid w:val="007E32C2"/>
    <w:pPr>
      <w:ind w:left="708"/>
    </w:pPr>
  </w:style>
  <w:style w:type="character" w:styleId="Odkaznakomentr">
    <w:name w:val="annotation reference"/>
    <w:uiPriority w:val="99"/>
    <w:rsid w:val="00304EDC"/>
    <w:rPr>
      <w:sz w:val="16"/>
      <w:szCs w:val="16"/>
    </w:rPr>
  </w:style>
  <w:style w:type="paragraph" w:styleId="Textkomentra">
    <w:name w:val="annotation text"/>
    <w:basedOn w:val="Normlny"/>
    <w:link w:val="TextkomentraChar"/>
    <w:uiPriority w:val="99"/>
    <w:rsid w:val="00304EDC"/>
    <w:rPr>
      <w:sz w:val="20"/>
      <w:szCs w:val="20"/>
    </w:rPr>
  </w:style>
  <w:style w:type="character" w:customStyle="1" w:styleId="TextkomentraChar">
    <w:name w:val="Text komentára Char"/>
    <w:basedOn w:val="Predvolenpsmoodseku"/>
    <w:link w:val="Textkomentra"/>
    <w:uiPriority w:val="99"/>
    <w:rsid w:val="00304EDC"/>
  </w:style>
  <w:style w:type="paragraph" w:styleId="Predmetkomentra">
    <w:name w:val="annotation subject"/>
    <w:basedOn w:val="Textkomentra"/>
    <w:next w:val="Textkomentra"/>
    <w:link w:val="PredmetkomentraChar"/>
    <w:rsid w:val="00304EDC"/>
    <w:rPr>
      <w:b/>
      <w:bCs/>
    </w:rPr>
  </w:style>
  <w:style w:type="character" w:customStyle="1" w:styleId="PredmetkomentraChar">
    <w:name w:val="Predmet komentára Char"/>
    <w:link w:val="Predmetkomentra"/>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numPr>
        <w:numId w:val="3"/>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pPr>
      <w:numPr>
        <w:numId w:val="0"/>
      </w:numPr>
    </w:pPr>
    <w:rPr>
      <w:caps/>
      <w:smallCaps w:val="0"/>
      <w:color w:val="808080"/>
      <w:szCs w:val="20"/>
    </w:rPr>
  </w:style>
  <w:style w:type="paragraph" w:customStyle="1" w:styleId="SPnadpis3">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rsid w:val="000C04E5"/>
    <w:pPr>
      <w:numPr>
        <w:numId w:val="0"/>
      </w:numPr>
    </w:pPr>
    <w:rPr>
      <w:b w:val="0"/>
      <w:smallCaps w:val="0"/>
      <w:szCs w:val="20"/>
    </w:rPr>
  </w:style>
  <w:style w:type="table" w:styleId="Mriekatabuky">
    <w:name w:val="Table Grid"/>
    <w:basedOn w:val="Normlnatabuka"/>
    <w:uiPriority w:val="39"/>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pPr>
      <w:numPr>
        <w:ilvl w:val="2"/>
        <w:numId w:val="3"/>
      </w:numPr>
    </w:pPr>
  </w:style>
  <w:style w:type="character" w:customStyle="1" w:styleId="SSCnadpis3Char">
    <w:name w:val="SSC_nadpis3 Char"/>
    <w:link w:val="SSCnadpis3"/>
    <w:rsid w:val="00D93DDB"/>
    <w:rPr>
      <w:rFonts w:ascii="Arial" w:hAnsi="Arial"/>
      <w:b/>
      <w:bCs/>
      <w:smallCaps/>
      <w:szCs w:val="24"/>
      <w:lang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CSnormlnyChar">
    <w:name w:val="CCS_normálny Char"/>
    <w:link w:val="CCSnormlny"/>
    <w:rsid w:val="00F052F0"/>
    <w:rPr>
      <w:rFonts w:ascii="Arial" w:hAnsi="Arial"/>
      <w:bCs/>
      <w:lang w:eastAsia="cs-CZ"/>
    </w:rPr>
  </w:style>
  <w:style w:type="character" w:customStyle="1" w:styleId="SSCbenytextChar">
    <w:name w:val="SSC_bežny text Char"/>
    <w:basedOn w:val="CCSnormlnyChar"/>
    <w:link w:val="SSCbenytext"/>
    <w:rsid w:val="00F052F0"/>
    <w:rPr>
      <w:rFonts w:ascii="Arial" w:hAnsi="Arial"/>
      <w:bCs/>
      <w:lang w:eastAsia="cs-CZ"/>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SSCnorm2Char">
    <w:name w:val="SSC_norm_2 Char"/>
    <w:link w:val="SSCnorm2"/>
    <w:rsid w:val="004A0598"/>
    <w:rPr>
      <w:rFonts w:ascii="Arial" w:hAnsi="Arial"/>
      <w:bCs/>
      <w:lang w:eastAsia="cs-CZ"/>
    </w:rPr>
  </w:style>
  <w:style w:type="character" w:customStyle="1" w:styleId="tlSSCnorm2Tun1Char">
    <w:name w:val="Štýl SSC_norm_2 + Tučné1 Char"/>
    <w:link w:val="tlSSCnorm2Tun1"/>
    <w:rsid w:val="00C04861"/>
    <w:rPr>
      <w:rFonts w:ascii="Arial" w:hAnsi="Arial"/>
      <w:b/>
      <w:bCs/>
      <w:lang w:eastAsia="cs-CZ"/>
    </w:rPr>
  </w:style>
  <w:style w:type="character" w:customStyle="1" w:styleId="CommentTextChar">
    <w:name w:val="Comment Text Char"/>
    <w:semiHidden/>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style>
  <w:style w:type="paragraph" w:styleId="Normlnywebov">
    <w:name w:val="Normal (Web)"/>
    <w:basedOn w:val="Normlny"/>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qFormat/>
    <w:rsid w:val="00EB7509"/>
    <w:pPr>
      <w:spacing w:after="60"/>
      <w:jc w:val="center"/>
      <w:outlineLvl w:val="1"/>
    </w:pPr>
    <w:rPr>
      <w:rFonts w:ascii="Cambria" w:hAnsi="Cambria"/>
    </w:rPr>
  </w:style>
  <w:style w:type="character" w:customStyle="1" w:styleId="PodtitulChar">
    <w:name w:val="Podtitul Char"/>
    <w:link w:val="Podtitul"/>
    <w:rsid w:val="00EB7509"/>
    <w:rPr>
      <w:rFonts w:ascii="Cambria" w:eastAsia="Times New Roman" w:hAnsi="Cambria" w:cs="Times New Roman"/>
      <w:sz w:val="24"/>
      <w:szCs w:val="24"/>
    </w:rPr>
  </w:style>
  <w:style w:type="paragraph" w:customStyle="1" w:styleId="wazzatext">
    <w:name w:val="wazza_text"/>
    <w:basedOn w:val="Normlny"/>
    <w:qFormat/>
    <w:rsid w:val="00EB7509"/>
    <w:pPr>
      <w:numPr>
        <w:numId w:val="4"/>
      </w:numPr>
      <w:spacing w:before="120"/>
      <w:jc w:val="both"/>
    </w:pPr>
    <w:rPr>
      <w:rFonts w:ascii="Arial" w:hAnsi="Arial" w:cs="Arial"/>
      <w:sz w:val="20"/>
      <w:szCs w:val="20"/>
    </w:rPr>
  </w:style>
  <w:style w:type="paragraph" w:styleId="Textpoznmkypodiarou">
    <w:name w:val="footnote text"/>
    <w:aliases w:val="Text poznámky pod čiarou 007,_Poznámka pod čiarou"/>
    <w:basedOn w:val="Normlny"/>
    <w:link w:val="TextpoznmkypodiarouChar"/>
    <w:uiPriority w:val="99"/>
    <w:rsid w:val="00EB7509"/>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EB7509"/>
    <w:rPr>
      <w:lang w:eastAsia="cs-CZ"/>
    </w:rPr>
  </w:style>
  <w:style w:type="character" w:styleId="Odkaznapoznmkupodiarou">
    <w:name w:val="footnote reference"/>
    <w:uiPriority w:val="99"/>
    <w:rsid w:val="00EB7509"/>
    <w:rPr>
      <w:vertAlign w:val="superscript"/>
    </w:rPr>
  </w:style>
  <w:style w:type="paragraph" w:customStyle="1" w:styleId="Nadpis">
    <w:name w:val="Nadpis"/>
    <w:basedOn w:val="Normlny"/>
    <w:next w:val="Normlny"/>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pPr>
      <w:numPr>
        <w:numId w:val="0"/>
      </w:numPr>
    </w:pPr>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rsid w:val="00FF28C6"/>
    <w:pPr>
      <w:keepNext/>
      <w:widowControl w:val="0"/>
      <w:tabs>
        <w:tab w:val="left" w:pos="567"/>
      </w:tabs>
      <w:spacing w:before="240" w:line="240" w:lineRule="exact"/>
    </w:pPr>
    <w:rPr>
      <w:rFonts w:ascii="Arial" w:hAnsi="Arial"/>
      <w:b/>
      <w:szCs w:val="20"/>
      <w:lang w:val="cs-CZ"/>
    </w:rPr>
  </w:style>
  <w:style w:type="paragraph" w:customStyle="1" w:styleId="text">
    <w:name w:val="text"/>
    <w:rsid w:val="00FF28C6"/>
    <w:pPr>
      <w:widowControl w:val="0"/>
      <w:spacing w:before="240" w:line="240" w:lineRule="exact"/>
      <w:jc w:val="both"/>
    </w:pPr>
    <w:rPr>
      <w:rFonts w:ascii="Arial" w:hAnsi="Arial"/>
      <w:sz w:val="24"/>
      <w:lang w:val="cs-CZ" w:eastAsia="sk-SK"/>
    </w:rPr>
  </w:style>
  <w:style w:type="character" w:customStyle="1" w:styleId="HlavikaChar1">
    <w:name w:val="Hlavička Char1"/>
    <w:aliases w:val="Hlavička Char Char, 1 Char"/>
    <w:link w:val="Hlavika"/>
    <w:rsid w:val="00FF28C6"/>
    <w:rPr>
      <w:sz w:val="24"/>
      <w:szCs w:val="24"/>
    </w:rPr>
  </w:style>
  <w:style w:type="character" w:customStyle="1" w:styleId="WW8Num52z7">
    <w:name w:val="WW8Num52z7"/>
    <w:rsid w:val="004B0E09"/>
    <w:rPr>
      <w:rFonts w:ascii="Arial" w:hAnsi="Arial" w:cs="Arial"/>
    </w:rPr>
  </w:style>
  <w:style w:type="character" w:customStyle="1" w:styleId="SPnadpis3Char1">
    <w:name w:val="SP_nadpis3 Char1"/>
    <w:link w:val="SPnadpis3"/>
    <w:rsid w:val="004B0E09"/>
    <w:rPr>
      <w:rFonts w:ascii="Arial" w:hAnsi="Arial" w:cs="Arial"/>
      <w:b/>
      <w:bCs/>
      <w:smallCaps/>
      <w:szCs w:val="24"/>
      <w:lang w:eastAsia="cs-CZ"/>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customStyle="1" w:styleId="ColorfulShading-Accent11">
    <w:name w:val="Colorful Shading - Accent 11"/>
    <w:hidden/>
    <w:uiPriority w:val="99"/>
    <w:semiHidden/>
    <w:rsid w:val="002B2B37"/>
    <w:rPr>
      <w:sz w:val="24"/>
      <w:szCs w:val="24"/>
      <w:lang w:eastAsia="sk-SK"/>
    </w:rPr>
  </w:style>
  <w:style w:type="paragraph" w:styleId="Zkladntext3">
    <w:name w:val="Body Text 3"/>
    <w:basedOn w:val="Normlny"/>
    <w:link w:val="Zkladntext3Char"/>
    <w:rsid w:val="00853EB2"/>
    <w:pPr>
      <w:spacing w:after="120"/>
    </w:pPr>
    <w:rPr>
      <w:sz w:val="16"/>
      <w:szCs w:val="16"/>
    </w:rPr>
  </w:style>
  <w:style w:type="character" w:customStyle="1" w:styleId="Zkladntext3Char">
    <w:name w:val="Základný text 3 Char"/>
    <w:link w:val="Zkladntext3"/>
    <w:rsid w:val="00853EB2"/>
    <w:rPr>
      <w:sz w:val="16"/>
      <w:szCs w:val="16"/>
    </w:rPr>
  </w:style>
  <w:style w:type="character" w:customStyle="1" w:styleId="Nadpis1Char">
    <w:name w:val="Nadpis 1 Char"/>
    <w:link w:val="Nadpis1"/>
    <w:rsid w:val="008820FE"/>
    <w:rPr>
      <w:rFonts w:ascii="Arial" w:hAnsi="Arial" w:cs="Arial"/>
      <w:b/>
      <w:bCs/>
      <w:kern w:val="32"/>
      <w:sz w:val="32"/>
      <w:szCs w:val="32"/>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basedOn w:val="Normlny"/>
    <w:link w:val="NzovChar"/>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rsid w:val="00127E7D"/>
    <w:rPr>
      <w:b/>
      <w:sz w:val="22"/>
      <w:lang w:val="de-DE" w:eastAsia="en-US"/>
    </w:rPr>
  </w:style>
  <w:style w:type="character" w:customStyle="1" w:styleId="Nadpis4Char">
    <w:name w:val="Nadpis 4 Char"/>
    <w:aliases w:val="Heading4 Char,Subsection Char"/>
    <w:link w:val="Nadpis4"/>
    <w:rsid w:val="00127E7D"/>
    <w:rPr>
      <w:b/>
      <w:bCs/>
      <w:sz w:val="24"/>
      <w:szCs w:val="24"/>
    </w:rPr>
  </w:style>
  <w:style w:type="character" w:customStyle="1" w:styleId="Nadpis8Char">
    <w:name w:val="Nadpis 8 Char"/>
    <w:link w:val="Nadpis8"/>
    <w:rsid w:val="00127E7D"/>
    <w:rPr>
      <w:sz w:val="24"/>
      <w:szCs w:val="24"/>
      <w:u w:val="single"/>
    </w:rPr>
  </w:style>
  <w:style w:type="character" w:customStyle="1" w:styleId="Nadpis5Char">
    <w:name w:val="Nadpis 5 Char"/>
    <w:aliases w:val="podčiarknuté Char"/>
    <w:link w:val="Nadpis5"/>
    <w:rsid w:val="00127E7D"/>
    <w:rPr>
      <w:b/>
      <w:bCs/>
      <w:i/>
      <w:iCs/>
      <w:sz w:val="26"/>
      <w:szCs w:val="26"/>
    </w:rPr>
  </w:style>
  <w:style w:type="character" w:customStyle="1" w:styleId="Zarkazkladnhotextu2Char">
    <w:name w:val="Zarážka základného textu 2 Char"/>
    <w:link w:val="Zarkazkladnhotextu2"/>
    <w:rsid w:val="00127E7D"/>
    <w:rPr>
      <w:rFonts w:ascii="Arial" w:hAnsi="Arial"/>
      <w:sz w:val="24"/>
      <w:lang w:val="en-GB"/>
    </w:rPr>
  </w:style>
  <w:style w:type="character" w:customStyle="1" w:styleId="ZarkazkladnhotextuChar">
    <w:name w:val="Zarážka základného textu Char"/>
    <w:link w:val="Zarkazkladnhotextu"/>
    <w:rsid w:val="00127E7D"/>
    <w:rPr>
      <w:sz w:val="24"/>
      <w:szCs w:val="24"/>
    </w:rPr>
  </w:style>
  <w:style w:type="character" w:customStyle="1" w:styleId="ZkladntextChar">
    <w:name w:val="Základný text Char"/>
    <w:aliases w:val="Obsah Char"/>
    <w:link w:val="Zkladntext"/>
    <w:uiPriority w:val="99"/>
    <w:rsid w:val="00127E7D"/>
    <w:rPr>
      <w:sz w:val="24"/>
      <w:szCs w:val="24"/>
    </w:rPr>
  </w:style>
  <w:style w:type="character" w:styleId="PsacstrojHTML">
    <w:name w:val="HTML Typewriter"/>
    <w:rsid w:val="00127E7D"/>
    <w:rPr>
      <w:rFonts w:ascii="Courier New" w:eastAsia="Times New Roman" w:hAnsi="Courier New"/>
      <w:sz w:val="20"/>
      <w:szCs w:val="20"/>
    </w:rPr>
  </w:style>
  <w:style w:type="paragraph" w:styleId="Popis">
    <w:name w:val="caption"/>
    <w:basedOn w:val="Normlny"/>
    <w:next w:val="Normlny"/>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rFonts w:cs="Times New Roman"/>
      <w:bCs w:val="0"/>
      <w:i w:val="0"/>
      <w:iCs w:val="0"/>
      <w:sz w:val="20"/>
      <w:szCs w:val="20"/>
    </w:rPr>
  </w:style>
  <w:style w:type="character" w:customStyle="1" w:styleId="PtaChar">
    <w:name w:val="Päta Char"/>
    <w:uiPriority w:val="99"/>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lang w:eastAsia="sk-SK"/>
    </w:rPr>
  </w:style>
  <w:style w:type="character" w:customStyle="1" w:styleId="TextkomentraChar1">
    <w:name w:val="Text komentára Char1"/>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6"/>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5"/>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7"/>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127E7D"/>
    <w:pPr>
      <w:numPr>
        <w:numId w:val="9"/>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rsid w:val="00127E7D"/>
    <w:pPr>
      <w:numPr>
        <w:numId w:val="8"/>
      </w:numPr>
      <w:tabs>
        <w:tab w:val="clear" w:pos="360"/>
        <w:tab w:val="num" w:pos="1080"/>
      </w:tabs>
      <w:ind w:left="1080"/>
    </w:pPr>
  </w:style>
  <w:style w:type="paragraph" w:styleId="slovanzoznam2">
    <w:name w:val="List Number 2"/>
    <w:basedOn w:val="Normlny"/>
    <w:rsid w:val="00127E7D"/>
    <w:pPr>
      <w:numPr>
        <w:numId w:val="10"/>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1"/>
      </w:numPr>
      <w:pBdr>
        <w:top w:val="double" w:sz="4" w:space="8" w:color="auto"/>
        <w:bottom w:val="double" w:sz="4" w:space="10" w:color="auto"/>
      </w:pBdr>
      <w:spacing w:before="4080"/>
      <w:ind w:right="1440"/>
      <w:outlineLvl w:val="0"/>
    </w:pPr>
    <w:rPr>
      <w:rFonts w:ascii="Arial" w:hAnsi="Arial"/>
      <w:sz w:val="28"/>
      <w:lang w:val="en-GB"/>
    </w:rPr>
  </w:style>
  <w:style w:type="paragraph" w:customStyle="1" w:styleId="Volume">
    <w:name w:val="Volume"/>
    <w:basedOn w:val="text"/>
    <w:next w:val="Section"/>
    <w:rsid w:val="00127E7D"/>
    <w:pPr>
      <w:pageBreakBefore/>
      <w:spacing w:before="360" w:line="360" w:lineRule="exact"/>
      <w:jc w:val="center"/>
    </w:pPr>
    <w:rPr>
      <w:b/>
      <w:sz w:val="36"/>
      <w:lang w:eastAsia="en-US"/>
    </w:rPr>
  </w:style>
  <w:style w:type="paragraph" w:customStyle="1" w:styleId="Section">
    <w:name w:val="Section"/>
    <w:basedOn w:val="Volume"/>
    <w:uiPriority w:val="99"/>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rsid w:val="00127E7D"/>
    <w:rPr>
      <w:color w:val="800080"/>
      <w:u w:val="single"/>
    </w:rPr>
  </w:style>
  <w:style w:type="paragraph" w:styleId="Obyajntext">
    <w:name w:val="Plain Text"/>
    <w:basedOn w:val="Normlny"/>
    <w:link w:val="ObyajntextChar"/>
    <w:uiPriority w:val="99"/>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uiPriority w:val="99"/>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2"/>
      </w:numPr>
      <w:spacing w:before="120" w:after="120"/>
      <w:jc w:val="both"/>
    </w:pPr>
    <w:rPr>
      <w:szCs w:val="20"/>
      <w:lang w:val="en-GB" w:eastAsia="ko-KR"/>
    </w:rPr>
  </w:style>
  <w:style w:type="paragraph" w:customStyle="1" w:styleId="titre4">
    <w:name w:val="titre4"/>
    <w:basedOn w:val="Normlny"/>
    <w:rsid w:val="00127E7D"/>
    <w:pPr>
      <w:numPr>
        <w:numId w:val="13"/>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111B25"/>
    <w:pPr>
      <w:spacing w:before="120"/>
      <w:jc w:val="both"/>
    </w:pPr>
    <w:rPr>
      <w:szCs w:val="20"/>
    </w:rPr>
  </w:style>
  <w:style w:type="paragraph" w:customStyle="1" w:styleId="Zkladntext20">
    <w:name w:val="Základní text2"/>
    <w:basedOn w:val="Normlny"/>
    <w:rsid w:val="00F04297"/>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4"/>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5"/>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styleId="Vrazn">
    <w:name w:val="Strong"/>
    <w:uiPriority w:val="22"/>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C51CC3"/>
    <w:pPr>
      <w:numPr>
        <w:numId w:val="16"/>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uiPriority w:val="99"/>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paragraph" w:customStyle="1" w:styleId="SPnadpis2">
    <w:name w:val="SP_nadpis2"/>
    <w:basedOn w:val="SPnadpis1"/>
    <w:rsid w:val="00A94EE1"/>
    <w:pPr>
      <w:spacing w:before="60"/>
    </w:pPr>
    <w:rPr>
      <w:b/>
      <w:bCs/>
    </w:rPr>
  </w:style>
  <w:style w:type="character" w:customStyle="1" w:styleId="im">
    <w:name w:val="im"/>
    <w:basedOn w:val="Predvolenpsmoodseku"/>
    <w:rsid w:val="00151F60"/>
  </w:style>
  <w:style w:type="paragraph" w:customStyle="1" w:styleId="NoSpacing1">
    <w:name w:val="No Spacing1"/>
    <w:uiPriority w:val="1"/>
    <w:qFormat/>
    <w:rsid w:val="00E50964"/>
    <w:rPr>
      <w:rFonts w:ascii="Calibri" w:eastAsia="Calibri" w:hAnsi="Calibri"/>
      <w:sz w:val="22"/>
      <w:szCs w:val="22"/>
    </w:rPr>
  </w:style>
  <w:style w:type="paragraph" w:customStyle="1" w:styleId="CharChar1">
    <w:name w:val="Char Char1"/>
    <w:basedOn w:val="Normlny"/>
    <w:rsid w:val="00DB4EA1"/>
    <w:pPr>
      <w:spacing w:after="160" w:line="240" w:lineRule="exact"/>
    </w:pPr>
    <w:rPr>
      <w:rFonts w:ascii="Verdana" w:hAnsi="Verdana" w:cs="Verdana"/>
      <w:sz w:val="20"/>
      <w:szCs w:val="20"/>
      <w:lang w:eastAsia="en-US"/>
    </w:rPr>
  </w:style>
  <w:style w:type="paragraph" w:styleId="Revzia">
    <w:name w:val="Revision"/>
    <w:hidden/>
    <w:uiPriority w:val="99"/>
    <w:semiHidden/>
    <w:rsid w:val="001F6DAA"/>
    <w:rPr>
      <w:sz w:val="24"/>
      <w:szCs w:val="24"/>
      <w:lang w:eastAsia="sk-SK"/>
    </w:rPr>
  </w:style>
  <w:style w:type="paragraph" w:styleId="Odsekzoznamu">
    <w:name w:val="List Paragraph"/>
    <w:aliases w:val="body,Odsek zoznamu2"/>
    <w:basedOn w:val="Normlny"/>
    <w:link w:val="OdsekzoznamuChar"/>
    <w:uiPriority w:val="34"/>
    <w:qFormat/>
    <w:rsid w:val="006C2174"/>
    <w:pPr>
      <w:spacing w:after="200" w:line="276" w:lineRule="auto"/>
      <w:ind w:left="720"/>
      <w:contextualSpacing/>
    </w:pPr>
    <w:rPr>
      <w:rFonts w:ascii="Calibri" w:eastAsia="Calibri" w:hAnsi="Calibri"/>
      <w:sz w:val="22"/>
      <w:szCs w:val="22"/>
      <w:lang w:eastAsia="en-US"/>
    </w:rPr>
  </w:style>
  <w:style w:type="paragraph" w:customStyle="1" w:styleId="Odstavecseseznamem">
    <w:name w:val="Odstavec se seznamem"/>
    <w:basedOn w:val="Normlny"/>
    <w:rsid w:val="00422BBB"/>
    <w:pPr>
      <w:ind w:left="708"/>
    </w:pPr>
    <w:rPr>
      <w:szCs w:val="20"/>
    </w:rPr>
  </w:style>
  <w:style w:type="paragraph" w:customStyle="1" w:styleId="standardmilos">
    <w:name w:val="standard milos"/>
    <w:basedOn w:val="Normlny"/>
    <w:rsid w:val="00422BBB"/>
    <w:pPr>
      <w:widowControl w:val="0"/>
    </w:pPr>
    <w:rPr>
      <w:rFonts w:ascii="EEL1 Aval" w:hAnsi="EEL1 Aval"/>
      <w:b/>
      <w:szCs w:val="20"/>
      <w:lang w:val="de-DE"/>
    </w:rPr>
  </w:style>
  <w:style w:type="paragraph" w:customStyle="1" w:styleId="zoznamslo2">
    <w:name w:val="zoznamslo2"/>
    <w:basedOn w:val="Normlny"/>
    <w:rsid w:val="00422BBB"/>
    <w:pPr>
      <w:spacing w:before="100" w:beforeAutospacing="1" w:after="100" w:afterAutospacing="1"/>
    </w:pPr>
  </w:style>
  <w:style w:type="character" w:styleId="Zvraznenie">
    <w:name w:val="Emphasis"/>
    <w:uiPriority w:val="20"/>
    <w:qFormat/>
    <w:rsid w:val="002179E7"/>
    <w:rPr>
      <w:i/>
      <w:iCs/>
    </w:rPr>
  </w:style>
  <w:style w:type="character" w:customStyle="1" w:styleId="Nevyrieenzmienka1">
    <w:name w:val="Nevyriešená zmienka1"/>
    <w:basedOn w:val="Predvolenpsmoodseku"/>
    <w:uiPriority w:val="99"/>
    <w:semiHidden/>
    <w:unhideWhenUsed/>
    <w:rsid w:val="00405840"/>
    <w:rPr>
      <w:color w:val="808080"/>
      <w:shd w:val="clear" w:color="auto" w:fill="E6E6E6"/>
    </w:rPr>
  </w:style>
  <w:style w:type="character" w:customStyle="1" w:styleId="OdsekzoznamuChar">
    <w:name w:val="Odsek zoznamu Char"/>
    <w:aliases w:val="body Char,Odsek zoznamu2 Char"/>
    <w:link w:val="Odsekzoznamu"/>
    <w:uiPriority w:val="34"/>
    <w:locked/>
    <w:rsid w:val="004E05AF"/>
    <w:rPr>
      <w:rFonts w:ascii="Calibri" w:eastAsia="Calibri" w:hAnsi="Calibri"/>
      <w:sz w:val="22"/>
      <w:szCs w:val="22"/>
    </w:rPr>
  </w:style>
  <w:style w:type="character" w:customStyle="1" w:styleId="WW8Num11z8">
    <w:name w:val="WW8Num11z8"/>
    <w:rsid w:val="00AE356F"/>
  </w:style>
  <w:style w:type="paragraph" w:customStyle="1" w:styleId="BodyText21">
    <w:name w:val="Body Text 21"/>
    <w:basedOn w:val="Normlny"/>
    <w:rsid w:val="0003231B"/>
    <w:pPr>
      <w:overflowPunct w:val="0"/>
      <w:autoSpaceDE w:val="0"/>
      <w:autoSpaceDN w:val="0"/>
      <w:adjustRightInd w:val="0"/>
      <w:jc w:val="both"/>
      <w:textAlignment w:val="baseline"/>
    </w:pPr>
    <w:rPr>
      <w:lang w:val="cs-CZ" w:eastAsia="cs-CZ"/>
    </w:rPr>
  </w:style>
  <w:style w:type="paragraph" w:customStyle="1" w:styleId="ResponibilityBullets">
    <w:name w:val="ResponibilityBullets"/>
    <w:basedOn w:val="Normlny"/>
    <w:uiPriority w:val="99"/>
    <w:rsid w:val="00B36F88"/>
    <w:pPr>
      <w:keepNext/>
      <w:widowControl w:val="0"/>
      <w:numPr>
        <w:numId w:val="25"/>
      </w:numPr>
      <w:pBdr>
        <w:left w:val="single" w:sz="12" w:space="4" w:color="808080"/>
      </w:pBdr>
      <w:tabs>
        <w:tab w:val="left" w:pos="1418"/>
      </w:tabs>
      <w:spacing w:before="60" w:after="60"/>
      <w:ind w:right="144"/>
      <w:jc w:val="both"/>
    </w:pPr>
    <w:rPr>
      <w:rFonts w:ascii="Arial" w:hAnsi="Arial" w:cs="Arial"/>
      <w:i/>
      <w:sz w:val="21"/>
      <w:szCs w:val="21"/>
      <w:lang w:eastAsia="en-US"/>
    </w:rPr>
  </w:style>
  <w:style w:type="paragraph" w:customStyle="1" w:styleId="odrky">
    <w:name w:val="odrážky"/>
    <w:basedOn w:val="Nadpis3"/>
    <w:link w:val="odrkyChar"/>
    <w:uiPriority w:val="99"/>
    <w:rsid w:val="00C77A57"/>
    <w:pPr>
      <w:widowControl w:val="0"/>
      <w:numPr>
        <w:numId w:val="26"/>
      </w:numPr>
      <w:tabs>
        <w:tab w:val="left" w:pos="1418"/>
        <w:tab w:val="left" w:pos="1560"/>
        <w:tab w:val="right" w:leader="dot" w:pos="9356"/>
      </w:tabs>
      <w:spacing w:before="60"/>
      <w:jc w:val="both"/>
    </w:pPr>
    <w:rPr>
      <w:rFonts w:cs="Times New Roman"/>
      <w:b w:val="0"/>
      <w:iCs/>
      <w:sz w:val="21"/>
      <w:szCs w:val="21"/>
      <w:lang w:eastAsia="cs-CZ"/>
    </w:rPr>
  </w:style>
  <w:style w:type="character" w:customStyle="1" w:styleId="odrkyChar">
    <w:name w:val="odrážky Char"/>
    <w:link w:val="odrky"/>
    <w:uiPriority w:val="99"/>
    <w:locked/>
    <w:rsid w:val="00C77A57"/>
    <w:rPr>
      <w:rFonts w:ascii="Arial" w:hAnsi="Arial"/>
      <w:bCs/>
      <w:iCs/>
      <w:sz w:val="21"/>
      <w:szCs w:val="21"/>
      <w:lang w:eastAsia="cs-CZ"/>
    </w:rPr>
  </w:style>
  <w:style w:type="character" w:customStyle="1" w:styleId="Nevyrieenzmienka2">
    <w:name w:val="Nevyriešená zmienka2"/>
    <w:basedOn w:val="Predvolenpsmoodseku"/>
    <w:uiPriority w:val="99"/>
    <w:semiHidden/>
    <w:unhideWhenUsed/>
    <w:rsid w:val="00234D34"/>
    <w:rPr>
      <w:color w:val="605E5C"/>
      <w:shd w:val="clear" w:color="auto" w:fill="E1DFDD"/>
    </w:rPr>
  </w:style>
  <w:style w:type="character" w:styleId="Nevyrieenzmienka">
    <w:name w:val="Unresolved Mention"/>
    <w:basedOn w:val="Predvolenpsmoodseku"/>
    <w:uiPriority w:val="99"/>
    <w:semiHidden/>
    <w:unhideWhenUsed/>
    <w:rsid w:val="00444ACE"/>
    <w:rPr>
      <w:color w:val="605E5C"/>
      <w:shd w:val="clear" w:color="auto" w:fill="E1DFDD"/>
    </w:rPr>
  </w:style>
  <w:style w:type="table" w:customStyle="1" w:styleId="Mriekatabuky1">
    <w:name w:val="Mriežka tabuľky1"/>
    <w:basedOn w:val="Normlnatabuka"/>
    <w:next w:val="Mriekatabuky"/>
    <w:uiPriority w:val="39"/>
    <w:rsid w:val="00D43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752">
      <w:bodyDiv w:val="1"/>
      <w:marLeft w:val="0"/>
      <w:marRight w:val="0"/>
      <w:marTop w:val="0"/>
      <w:marBottom w:val="0"/>
      <w:divBdr>
        <w:top w:val="none" w:sz="0" w:space="0" w:color="auto"/>
        <w:left w:val="none" w:sz="0" w:space="0" w:color="auto"/>
        <w:bottom w:val="none" w:sz="0" w:space="0" w:color="auto"/>
        <w:right w:val="none" w:sz="0" w:space="0" w:color="auto"/>
      </w:divBdr>
    </w:div>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387873829">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6475632">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50417065">
      <w:bodyDiv w:val="1"/>
      <w:marLeft w:val="0"/>
      <w:marRight w:val="0"/>
      <w:marTop w:val="0"/>
      <w:marBottom w:val="0"/>
      <w:divBdr>
        <w:top w:val="none" w:sz="0" w:space="0" w:color="auto"/>
        <w:left w:val="none" w:sz="0" w:space="0" w:color="auto"/>
        <w:bottom w:val="none" w:sz="0" w:space="0" w:color="auto"/>
        <w:right w:val="none" w:sz="0" w:space="0" w:color="auto"/>
      </w:divBdr>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12614277">
      <w:bodyDiv w:val="1"/>
      <w:marLeft w:val="0"/>
      <w:marRight w:val="0"/>
      <w:marTop w:val="0"/>
      <w:marBottom w:val="0"/>
      <w:divBdr>
        <w:top w:val="none" w:sz="0" w:space="0" w:color="auto"/>
        <w:left w:val="none" w:sz="0" w:space="0" w:color="auto"/>
        <w:bottom w:val="none" w:sz="0" w:space="0" w:color="auto"/>
        <w:right w:val="none" w:sz="0" w:space="0" w:color="auto"/>
      </w:divBdr>
    </w:div>
    <w:div w:id="1224950739">
      <w:bodyDiv w:val="1"/>
      <w:marLeft w:val="0"/>
      <w:marRight w:val="0"/>
      <w:marTop w:val="0"/>
      <w:marBottom w:val="0"/>
      <w:divBdr>
        <w:top w:val="none" w:sz="0" w:space="0" w:color="auto"/>
        <w:left w:val="none" w:sz="0" w:space="0" w:color="auto"/>
        <w:bottom w:val="none" w:sz="0" w:space="0" w:color="auto"/>
        <w:right w:val="none" w:sz="0" w:space="0" w:color="auto"/>
      </w:divBdr>
    </w:div>
    <w:div w:id="1243486215">
      <w:bodyDiv w:val="1"/>
      <w:marLeft w:val="0"/>
      <w:marRight w:val="0"/>
      <w:marTop w:val="0"/>
      <w:marBottom w:val="0"/>
      <w:divBdr>
        <w:top w:val="none" w:sz="0" w:space="0" w:color="auto"/>
        <w:left w:val="none" w:sz="0" w:space="0" w:color="auto"/>
        <w:bottom w:val="none" w:sz="0" w:space="0" w:color="auto"/>
        <w:right w:val="none" w:sz="0" w:space="0" w:color="auto"/>
      </w:divBdr>
      <w:divsChild>
        <w:div w:id="180778778">
          <w:marLeft w:val="0"/>
          <w:marRight w:val="0"/>
          <w:marTop w:val="0"/>
          <w:marBottom w:val="0"/>
          <w:divBdr>
            <w:top w:val="none" w:sz="0" w:space="0" w:color="auto"/>
            <w:left w:val="none" w:sz="0" w:space="0" w:color="auto"/>
            <w:bottom w:val="none" w:sz="0" w:space="0" w:color="auto"/>
            <w:right w:val="none" w:sz="0" w:space="0" w:color="auto"/>
          </w:divBdr>
        </w:div>
        <w:div w:id="363750661">
          <w:marLeft w:val="0"/>
          <w:marRight w:val="0"/>
          <w:marTop w:val="0"/>
          <w:marBottom w:val="0"/>
          <w:divBdr>
            <w:top w:val="none" w:sz="0" w:space="0" w:color="auto"/>
            <w:left w:val="none" w:sz="0" w:space="0" w:color="auto"/>
            <w:bottom w:val="none" w:sz="0" w:space="0" w:color="auto"/>
            <w:right w:val="none" w:sz="0" w:space="0" w:color="auto"/>
          </w:divBdr>
        </w:div>
        <w:div w:id="1171721239">
          <w:marLeft w:val="0"/>
          <w:marRight w:val="0"/>
          <w:marTop w:val="0"/>
          <w:marBottom w:val="0"/>
          <w:divBdr>
            <w:top w:val="none" w:sz="0" w:space="0" w:color="auto"/>
            <w:left w:val="none" w:sz="0" w:space="0" w:color="auto"/>
            <w:bottom w:val="none" w:sz="0" w:space="0" w:color="auto"/>
            <w:right w:val="none" w:sz="0" w:space="0" w:color="auto"/>
          </w:divBdr>
        </w:div>
        <w:div w:id="1685548764">
          <w:marLeft w:val="0"/>
          <w:marRight w:val="0"/>
          <w:marTop w:val="0"/>
          <w:marBottom w:val="0"/>
          <w:divBdr>
            <w:top w:val="none" w:sz="0" w:space="0" w:color="auto"/>
            <w:left w:val="none" w:sz="0" w:space="0" w:color="auto"/>
            <w:bottom w:val="none" w:sz="0" w:space="0" w:color="auto"/>
            <w:right w:val="none" w:sz="0" w:space="0" w:color="auto"/>
          </w:divBdr>
        </w:div>
        <w:div w:id="1976254050">
          <w:marLeft w:val="0"/>
          <w:marRight w:val="0"/>
          <w:marTop w:val="0"/>
          <w:marBottom w:val="0"/>
          <w:divBdr>
            <w:top w:val="none" w:sz="0" w:space="0" w:color="auto"/>
            <w:left w:val="none" w:sz="0" w:space="0" w:color="auto"/>
            <w:bottom w:val="none" w:sz="0" w:space="0" w:color="auto"/>
            <w:right w:val="none" w:sz="0" w:space="0" w:color="auto"/>
          </w:divBdr>
        </w:div>
      </w:divsChild>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73591008">
      <w:bodyDiv w:val="1"/>
      <w:marLeft w:val="0"/>
      <w:marRight w:val="0"/>
      <w:marTop w:val="0"/>
      <w:marBottom w:val="0"/>
      <w:divBdr>
        <w:top w:val="none" w:sz="0" w:space="0" w:color="auto"/>
        <w:left w:val="none" w:sz="0" w:space="0" w:color="auto"/>
        <w:bottom w:val="none" w:sz="0" w:space="0" w:color="auto"/>
        <w:right w:val="none" w:sz="0" w:space="0" w:color="auto"/>
      </w:divBdr>
    </w:div>
    <w:div w:id="1290892808">
      <w:bodyDiv w:val="1"/>
      <w:marLeft w:val="0"/>
      <w:marRight w:val="0"/>
      <w:marTop w:val="0"/>
      <w:marBottom w:val="0"/>
      <w:divBdr>
        <w:top w:val="none" w:sz="0" w:space="0" w:color="auto"/>
        <w:left w:val="none" w:sz="0" w:space="0" w:color="auto"/>
        <w:bottom w:val="none" w:sz="0" w:space="0" w:color="auto"/>
        <w:right w:val="none" w:sz="0" w:space="0" w:color="auto"/>
      </w:divBdr>
    </w:div>
    <w:div w:id="1375932866">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686982076">
      <w:bodyDiv w:val="1"/>
      <w:marLeft w:val="0"/>
      <w:marRight w:val="0"/>
      <w:marTop w:val="0"/>
      <w:marBottom w:val="0"/>
      <w:divBdr>
        <w:top w:val="none" w:sz="0" w:space="0" w:color="auto"/>
        <w:left w:val="none" w:sz="0" w:space="0" w:color="auto"/>
        <w:bottom w:val="none" w:sz="0" w:space="0" w:color="auto"/>
        <w:right w:val="none" w:sz="0" w:space="0" w:color="auto"/>
      </w:divBdr>
    </w:div>
    <w:div w:id="1769883025">
      <w:bodyDiv w:val="1"/>
      <w:marLeft w:val="0"/>
      <w:marRight w:val="0"/>
      <w:marTop w:val="0"/>
      <w:marBottom w:val="0"/>
      <w:divBdr>
        <w:top w:val="none" w:sz="0" w:space="0" w:color="auto"/>
        <w:left w:val="none" w:sz="0" w:space="0" w:color="auto"/>
        <w:bottom w:val="none" w:sz="0" w:space="0" w:color="auto"/>
        <w:right w:val="none" w:sz="0" w:space="0" w:color="auto"/>
      </w:divBdr>
    </w:div>
    <w:div w:id="1859612965">
      <w:bodyDiv w:val="1"/>
      <w:marLeft w:val="0"/>
      <w:marRight w:val="0"/>
      <w:marTop w:val="0"/>
      <w:marBottom w:val="0"/>
      <w:divBdr>
        <w:top w:val="none" w:sz="0" w:space="0" w:color="auto"/>
        <w:left w:val="none" w:sz="0" w:space="0" w:color="auto"/>
        <w:bottom w:val="none" w:sz="0" w:space="0" w:color="auto"/>
        <w:right w:val="none" w:sz="0" w:space="0" w:color="auto"/>
      </w:divBdr>
    </w:div>
    <w:div w:id="1865433691">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940602396">
      <w:bodyDiv w:val="1"/>
      <w:marLeft w:val="0"/>
      <w:marRight w:val="0"/>
      <w:marTop w:val="0"/>
      <w:marBottom w:val="0"/>
      <w:divBdr>
        <w:top w:val="none" w:sz="0" w:space="0" w:color="auto"/>
        <w:left w:val="none" w:sz="0" w:space="0" w:color="auto"/>
        <w:bottom w:val="none" w:sz="0" w:space="0" w:color="auto"/>
        <w:right w:val="none" w:sz="0" w:space="0" w:color="auto"/>
      </w:divBdr>
    </w:div>
    <w:div w:id="1983197961">
      <w:bodyDiv w:val="1"/>
      <w:marLeft w:val="0"/>
      <w:marRight w:val="0"/>
      <w:marTop w:val="0"/>
      <w:marBottom w:val="0"/>
      <w:divBdr>
        <w:top w:val="none" w:sz="0" w:space="0" w:color="auto"/>
        <w:left w:val="none" w:sz="0" w:space="0" w:color="auto"/>
        <w:bottom w:val="none" w:sz="0" w:space="0" w:color="auto"/>
        <w:right w:val="none" w:sz="0" w:space="0" w:color="auto"/>
      </w:divBdr>
    </w:div>
    <w:div w:id="2023969966">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089308987">
      <w:bodyDiv w:val="1"/>
      <w:marLeft w:val="0"/>
      <w:marRight w:val="0"/>
      <w:marTop w:val="0"/>
      <w:marBottom w:val="0"/>
      <w:divBdr>
        <w:top w:val="none" w:sz="0" w:space="0" w:color="auto"/>
        <w:left w:val="none" w:sz="0" w:space="0" w:color="auto"/>
        <w:bottom w:val="none" w:sz="0" w:space="0" w:color="auto"/>
        <w:right w:val="none" w:sz="0" w:space="0" w:color="auto"/>
      </w:divBdr>
    </w:div>
    <w:div w:id="211327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chalikova@olo.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thbergova@olo.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chalikova@olo.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lo.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lo.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3C9D-BCEA-4D8E-8B05-12D8D957F39F}">
  <ds:schemaRefs>
    <ds:schemaRef ds:uri="http://schemas.openxmlformats.org/officeDocument/2006/bibliography"/>
  </ds:schemaRefs>
</ds:datastoreItem>
</file>

<file path=customXml/itemProps2.xml><?xml version="1.0" encoding="utf-8"?>
<ds:datastoreItem xmlns:ds="http://schemas.openxmlformats.org/officeDocument/2006/customXml" ds:itemID="{1537A5A9-8826-46B5-8297-526FA835D4A3}">
  <ds:schemaRefs>
    <ds:schemaRef ds:uri="http://schemas.openxmlformats.org/officeDocument/2006/bibliography"/>
  </ds:schemaRefs>
</ds:datastoreItem>
</file>

<file path=customXml/itemProps3.xml><?xml version="1.0" encoding="utf-8"?>
<ds:datastoreItem xmlns:ds="http://schemas.openxmlformats.org/officeDocument/2006/customXml" ds:itemID="{B8E4ED03-4D01-4EAD-A741-93D3A434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7116</Words>
  <Characters>40562</Characters>
  <Application>Microsoft Office Word</Application>
  <DocSecurity>0</DocSecurity>
  <Lines>338</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časť 1.1</vt:lpstr>
      <vt:lpstr>časť 1.1</vt:lpstr>
    </vt:vector>
  </TitlesOfParts>
  <Company>Dopravoprojekt  a. s.</Company>
  <LinksUpToDate>false</LinksUpToDate>
  <CharactersWithSpaces>47583</CharactersWithSpaces>
  <SharedDoc>false</SharedDoc>
  <HLinks>
    <vt:vector size="516" baseType="variant">
      <vt:variant>
        <vt:i4>917575</vt:i4>
      </vt:variant>
      <vt:variant>
        <vt:i4>471</vt:i4>
      </vt:variant>
      <vt:variant>
        <vt:i4>0</vt:i4>
      </vt:variant>
      <vt:variant>
        <vt:i4>5</vt:i4>
      </vt:variant>
      <vt:variant>
        <vt:lpwstr>mailto:konecny@olo.sk</vt:lpwstr>
      </vt:variant>
      <vt:variant>
        <vt:lpwstr/>
      </vt:variant>
      <vt:variant>
        <vt:i4>8126556</vt:i4>
      </vt:variant>
      <vt:variant>
        <vt:i4>468</vt:i4>
      </vt:variant>
      <vt:variant>
        <vt:i4>0</vt:i4>
      </vt:variant>
      <vt:variant>
        <vt:i4>5</vt:i4>
      </vt:variant>
      <vt:variant>
        <vt:lpwstr>mailto:svorka@olo.sk</vt:lpwstr>
      </vt:variant>
      <vt:variant>
        <vt:lpwstr/>
      </vt:variant>
      <vt:variant>
        <vt:i4>6815808</vt:i4>
      </vt:variant>
      <vt:variant>
        <vt:i4>465</vt:i4>
      </vt:variant>
      <vt:variant>
        <vt:i4>0</vt:i4>
      </vt:variant>
      <vt:variant>
        <vt:i4>5</vt:i4>
      </vt:variant>
      <vt:variant>
        <vt:lpwstr>mailto:ivanka@olo.sk</vt:lpwstr>
      </vt:variant>
      <vt:variant>
        <vt:lpwstr/>
      </vt:variant>
      <vt:variant>
        <vt:i4>1114183</vt:i4>
      </vt:variant>
      <vt:variant>
        <vt:i4>462</vt:i4>
      </vt:variant>
      <vt:variant>
        <vt:i4>0</vt:i4>
      </vt:variant>
      <vt:variant>
        <vt:i4>5</vt:i4>
      </vt:variant>
      <vt:variant>
        <vt:lpwstr>mailto:galajda@olo.sk</vt:lpwstr>
      </vt:variant>
      <vt:variant>
        <vt:lpwstr/>
      </vt:variant>
      <vt:variant>
        <vt:i4>917575</vt:i4>
      </vt:variant>
      <vt:variant>
        <vt:i4>459</vt:i4>
      </vt:variant>
      <vt:variant>
        <vt:i4>0</vt:i4>
      </vt:variant>
      <vt:variant>
        <vt:i4>5</vt:i4>
      </vt:variant>
      <vt:variant>
        <vt:lpwstr>mailto:konecny@olo.sk</vt:lpwstr>
      </vt:variant>
      <vt:variant>
        <vt:lpwstr/>
      </vt:variant>
      <vt:variant>
        <vt:i4>8126556</vt:i4>
      </vt:variant>
      <vt:variant>
        <vt:i4>456</vt:i4>
      </vt:variant>
      <vt:variant>
        <vt:i4>0</vt:i4>
      </vt:variant>
      <vt:variant>
        <vt:i4>5</vt:i4>
      </vt:variant>
      <vt:variant>
        <vt:lpwstr>mailto:svorka@olo.sk</vt:lpwstr>
      </vt:variant>
      <vt:variant>
        <vt:lpwstr/>
      </vt:variant>
      <vt:variant>
        <vt:i4>6815808</vt:i4>
      </vt:variant>
      <vt:variant>
        <vt:i4>453</vt:i4>
      </vt:variant>
      <vt:variant>
        <vt:i4>0</vt:i4>
      </vt:variant>
      <vt:variant>
        <vt:i4>5</vt:i4>
      </vt:variant>
      <vt:variant>
        <vt:lpwstr>mailto:ivanka@olo.sk</vt:lpwstr>
      </vt:variant>
      <vt:variant>
        <vt:lpwstr/>
      </vt:variant>
      <vt:variant>
        <vt:i4>1114183</vt:i4>
      </vt:variant>
      <vt:variant>
        <vt:i4>450</vt:i4>
      </vt:variant>
      <vt:variant>
        <vt:i4>0</vt:i4>
      </vt:variant>
      <vt:variant>
        <vt:i4>5</vt:i4>
      </vt:variant>
      <vt:variant>
        <vt:lpwstr>mailto:galajda@olo.sk</vt:lpwstr>
      </vt:variant>
      <vt:variant>
        <vt:lpwstr/>
      </vt:variant>
      <vt:variant>
        <vt:i4>655441</vt:i4>
      </vt:variant>
      <vt:variant>
        <vt:i4>447</vt:i4>
      </vt:variant>
      <vt:variant>
        <vt:i4>0</vt:i4>
      </vt:variant>
      <vt:variant>
        <vt:i4>5</vt:i4>
      </vt:variant>
      <vt:variant>
        <vt:lpwstr>http://xxxx.proe.biz</vt:lpwstr>
      </vt:variant>
      <vt:variant>
        <vt:lpwstr/>
      </vt:variant>
      <vt:variant>
        <vt:i4>4915260</vt:i4>
      </vt:variant>
      <vt:variant>
        <vt:i4>444</vt:i4>
      </vt:variant>
      <vt:variant>
        <vt:i4>0</vt:i4>
      </vt:variant>
      <vt:variant>
        <vt:i4>5</vt:i4>
      </vt:variant>
      <vt:variant>
        <vt:lpwstr>mailto:eva.dajcarova@dpmk.sk</vt:lpwstr>
      </vt:variant>
      <vt:variant>
        <vt:lpwstr/>
      </vt:variant>
      <vt:variant>
        <vt:i4>917575</vt:i4>
      </vt:variant>
      <vt:variant>
        <vt:i4>441</vt:i4>
      </vt:variant>
      <vt:variant>
        <vt:i4>0</vt:i4>
      </vt:variant>
      <vt:variant>
        <vt:i4>5</vt:i4>
      </vt:variant>
      <vt:variant>
        <vt:lpwstr>mailto:konecny@olo.sk</vt:lpwstr>
      </vt:variant>
      <vt:variant>
        <vt:lpwstr/>
      </vt:variant>
      <vt:variant>
        <vt:i4>8126556</vt:i4>
      </vt:variant>
      <vt:variant>
        <vt:i4>438</vt:i4>
      </vt:variant>
      <vt:variant>
        <vt:i4>0</vt:i4>
      </vt:variant>
      <vt:variant>
        <vt:i4>5</vt:i4>
      </vt:variant>
      <vt:variant>
        <vt:lpwstr>mailto:svorka@olo.sk</vt:lpwstr>
      </vt:variant>
      <vt:variant>
        <vt:lpwstr/>
      </vt:variant>
      <vt:variant>
        <vt:i4>6815808</vt:i4>
      </vt:variant>
      <vt:variant>
        <vt:i4>435</vt:i4>
      </vt:variant>
      <vt:variant>
        <vt:i4>0</vt:i4>
      </vt:variant>
      <vt:variant>
        <vt:i4>5</vt:i4>
      </vt:variant>
      <vt:variant>
        <vt:lpwstr>mailto:ivanka@olo.sk</vt:lpwstr>
      </vt:variant>
      <vt:variant>
        <vt:lpwstr/>
      </vt:variant>
      <vt:variant>
        <vt:i4>1114183</vt:i4>
      </vt:variant>
      <vt:variant>
        <vt:i4>432</vt:i4>
      </vt:variant>
      <vt:variant>
        <vt:i4>0</vt:i4>
      </vt:variant>
      <vt:variant>
        <vt:i4>5</vt:i4>
      </vt:variant>
      <vt:variant>
        <vt:lpwstr>mailto:galajda@olo.sk</vt:lpwstr>
      </vt:variant>
      <vt:variant>
        <vt:lpwstr/>
      </vt:variant>
      <vt:variant>
        <vt:i4>5767289</vt:i4>
      </vt:variant>
      <vt:variant>
        <vt:i4>429</vt:i4>
      </vt:variant>
      <vt:variant>
        <vt:i4>0</vt:i4>
      </vt:variant>
      <vt:variant>
        <vt:i4>5</vt:i4>
      </vt:variant>
      <vt:variant>
        <vt:lpwstr>http://www.olo.sk</vt:lpwstr>
      </vt:variant>
      <vt:variant>
        <vt:lpwstr/>
      </vt:variant>
      <vt:variant>
        <vt:i4>1245184</vt:i4>
      </vt:variant>
      <vt:variant>
        <vt:i4>422</vt:i4>
      </vt:variant>
      <vt:variant>
        <vt:i4>0</vt:i4>
      </vt:variant>
      <vt:variant>
        <vt:i4>5</vt:i4>
      </vt:variant>
      <vt:variant>
        <vt:lpwstr/>
      </vt:variant>
      <vt:variant>
        <vt:lpwstr>_Toc476511172</vt:lpwstr>
      </vt:variant>
      <vt:variant>
        <vt:i4>1245187</vt:i4>
      </vt:variant>
      <vt:variant>
        <vt:i4>416</vt:i4>
      </vt:variant>
      <vt:variant>
        <vt:i4>0</vt:i4>
      </vt:variant>
      <vt:variant>
        <vt:i4>5</vt:i4>
      </vt:variant>
      <vt:variant>
        <vt:lpwstr/>
      </vt:variant>
      <vt:variant>
        <vt:lpwstr>_Toc476511171</vt:lpwstr>
      </vt:variant>
      <vt:variant>
        <vt:i4>1245186</vt:i4>
      </vt:variant>
      <vt:variant>
        <vt:i4>410</vt:i4>
      </vt:variant>
      <vt:variant>
        <vt:i4>0</vt:i4>
      </vt:variant>
      <vt:variant>
        <vt:i4>5</vt:i4>
      </vt:variant>
      <vt:variant>
        <vt:lpwstr/>
      </vt:variant>
      <vt:variant>
        <vt:lpwstr>_Toc476511170</vt:lpwstr>
      </vt:variant>
      <vt:variant>
        <vt:i4>1179659</vt:i4>
      </vt:variant>
      <vt:variant>
        <vt:i4>404</vt:i4>
      </vt:variant>
      <vt:variant>
        <vt:i4>0</vt:i4>
      </vt:variant>
      <vt:variant>
        <vt:i4>5</vt:i4>
      </vt:variant>
      <vt:variant>
        <vt:lpwstr/>
      </vt:variant>
      <vt:variant>
        <vt:lpwstr>_Toc476511169</vt:lpwstr>
      </vt:variant>
      <vt:variant>
        <vt:i4>1179658</vt:i4>
      </vt:variant>
      <vt:variant>
        <vt:i4>398</vt:i4>
      </vt:variant>
      <vt:variant>
        <vt:i4>0</vt:i4>
      </vt:variant>
      <vt:variant>
        <vt:i4>5</vt:i4>
      </vt:variant>
      <vt:variant>
        <vt:lpwstr/>
      </vt:variant>
      <vt:variant>
        <vt:lpwstr>_Toc476511168</vt:lpwstr>
      </vt:variant>
      <vt:variant>
        <vt:i4>1179653</vt:i4>
      </vt:variant>
      <vt:variant>
        <vt:i4>392</vt:i4>
      </vt:variant>
      <vt:variant>
        <vt:i4>0</vt:i4>
      </vt:variant>
      <vt:variant>
        <vt:i4>5</vt:i4>
      </vt:variant>
      <vt:variant>
        <vt:lpwstr/>
      </vt:variant>
      <vt:variant>
        <vt:lpwstr>_Toc476511167</vt:lpwstr>
      </vt:variant>
      <vt:variant>
        <vt:i4>1179652</vt:i4>
      </vt:variant>
      <vt:variant>
        <vt:i4>386</vt:i4>
      </vt:variant>
      <vt:variant>
        <vt:i4>0</vt:i4>
      </vt:variant>
      <vt:variant>
        <vt:i4>5</vt:i4>
      </vt:variant>
      <vt:variant>
        <vt:lpwstr/>
      </vt:variant>
      <vt:variant>
        <vt:lpwstr>_Toc476511166</vt:lpwstr>
      </vt:variant>
      <vt:variant>
        <vt:i4>1179655</vt:i4>
      </vt:variant>
      <vt:variant>
        <vt:i4>380</vt:i4>
      </vt:variant>
      <vt:variant>
        <vt:i4>0</vt:i4>
      </vt:variant>
      <vt:variant>
        <vt:i4>5</vt:i4>
      </vt:variant>
      <vt:variant>
        <vt:lpwstr/>
      </vt:variant>
      <vt:variant>
        <vt:lpwstr>_Toc476511165</vt:lpwstr>
      </vt:variant>
      <vt:variant>
        <vt:i4>1179654</vt:i4>
      </vt:variant>
      <vt:variant>
        <vt:i4>374</vt:i4>
      </vt:variant>
      <vt:variant>
        <vt:i4>0</vt:i4>
      </vt:variant>
      <vt:variant>
        <vt:i4>5</vt:i4>
      </vt:variant>
      <vt:variant>
        <vt:lpwstr/>
      </vt:variant>
      <vt:variant>
        <vt:lpwstr>_Toc476511164</vt:lpwstr>
      </vt:variant>
      <vt:variant>
        <vt:i4>1179649</vt:i4>
      </vt:variant>
      <vt:variant>
        <vt:i4>368</vt:i4>
      </vt:variant>
      <vt:variant>
        <vt:i4>0</vt:i4>
      </vt:variant>
      <vt:variant>
        <vt:i4>5</vt:i4>
      </vt:variant>
      <vt:variant>
        <vt:lpwstr/>
      </vt:variant>
      <vt:variant>
        <vt:lpwstr>_Toc476511163</vt:lpwstr>
      </vt:variant>
      <vt:variant>
        <vt:i4>1179648</vt:i4>
      </vt:variant>
      <vt:variant>
        <vt:i4>362</vt:i4>
      </vt:variant>
      <vt:variant>
        <vt:i4>0</vt:i4>
      </vt:variant>
      <vt:variant>
        <vt:i4>5</vt:i4>
      </vt:variant>
      <vt:variant>
        <vt:lpwstr/>
      </vt:variant>
      <vt:variant>
        <vt:lpwstr>_Toc476511162</vt:lpwstr>
      </vt:variant>
      <vt:variant>
        <vt:i4>1179651</vt:i4>
      </vt:variant>
      <vt:variant>
        <vt:i4>356</vt:i4>
      </vt:variant>
      <vt:variant>
        <vt:i4>0</vt:i4>
      </vt:variant>
      <vt:variant>
        <vt:i4>5</vt:i4>
      </vt:variant>
      <vt:variant>
        <vt:lpwstr/>
      </vt:variant>
      <vt:variant>
        <vt:lpwstr>_Toc476511161</vt:lpwstr>
      </vt:variant>
      <vt:variant>
        <vt:i4>1179650</vt:i4>
      </vt:variant>
      <vt:variant>
        <vt:i4>350</vt:i4>
      </vt:variant>
      <vt:variant>
        <vt:i4>0</vt:i4>
      </vt:variant>
      <vt:variant>
        <vt:i4>5</vt:i4>
      </vt:variant>
      <vt:variant>
        <vt:lpwstr/>
      </vt:variant>
      <vt:variant>
        <vt:lpwstr>_Toc476511160</vt:lpwstr>
      </vt:variant>
      <vt:variant>
        <vt:i4>1114123</vt:i4>
      </vt:variant>
      <vt:variant>
        <vt:i4>344</vt:i4>
      </vt:variant>
      <vt:variant>
        <vt:i4>0</vt:i4>
      </vt:variant>
      <vt:variant>
        <vt:i4>5</vt:i4>
      </vt:variant>
      <vt:variant>
        <vt:lpwstr/>
      </vt:variant>
      <vt:variant>
        <vt:lpwstr>_Toc476511159</vt:lpwstr>
      </vt:variant>
      <vt:variant>
        <vt:i4>1114122</vt:i4>
      </vt:variant>
      <vt:variant>
        <vt:i4>338</vt:i4>
      </vt:variant>
      <vt:variant>
        <vt:i4>0</vt:i4>
      </vt:variant>
      <vt:variant>
        <vt:i4>5</vt:i4>
      </vt:variant>
      <vt:variant>
        <vt:lpwstr/>
      </vt:variant>
      <vt:variant>
        <vt:lpwstr>_Toc476511158</vt:lpwstr>
      </vt:variant>
      <vt:variant>
        <vt:i4>1114117</vt:i4>
      </vt:variant>
      <vt:variant>
        <vt:i4>332</vt:i4>
      </vt:variant>
      <vt:variant>
        <vt:i4>0</vt:i4>
      </vt:variant>
      <vt:variant>
        <vt:i4>5</vt:i4>
      </vt:variant>
      <vt:variant>
        <vt:lpwstr/>
      </vt:variant>
      <vt:variant>
        <vt:lpwstr>_Toc476511157</vt:lpwstr>
      </vt:variant>
      <vt:variant>
        <vt:i4>1114116</vt:i4>
      </vt:variant>
      <vt:variant>
        <vt:i4>326</vt:i4>
      </vt:variant>
      <vt:variant>
        <vt:i4>0</vt:i4>
      </vt:variant>
      <vt:variant>
        <vt:i4>5</vt:i4>
      </vt:variant>
      <vt:variant>
        <vt:lpwstr/>
      </vt:variant>
      <vt:variant>
        <vt:lpwstr>_Toc476511156</vt:lpwstr>
      </vt:variant>
      <vt:variant>
        <vt:i4>1114119</vt:i4>
      </vt:variant>
      <vt:variant>
        <vt:i4>320</vt:i4>
      </vt:variant>
      <vt:variant>
        <vt:i4>0</vt:i4>
      </vt:variant>
      <vt:variant>
        <vt:i4>5</vt:i4>
      </vt:variant>
      <vt:variant>
        <vt:lpwstr/>
      </vt:variant>
      <vt:variant>
        <vt:lpwstr>_Toc476511155</vt:lpwstr>
      </vt:variant>
      <vt:variant>
        <vt:i4>1114118</vt:i4>
      </vt:variant>
      <vt:variant>
        <vt:i4>314</vt:i4>
      </vt:variant>
      <vt:variant>
        <vt:i4>0</vt:i4>
      </vt:variant>
      <vt:variant>
        <vt:i4>5</vt:i4>
      </vt:variant>
      <vt:variant>
        <vt:lpwstr/>
      </vt:variant>
      <vt:variant>
        <vt:lpwstr>_Toc476511154</vt:lpwstr>
      </vt:variant>
      <vt:variant>
        <vt:i4>1114113</vt:i4>
      </vt:variant>
      <vt:variant>
        <vt:i4>308</vt:i4>
      </vt:variant>
      <vt:variant>
        <vt:i4>0</vt:i4>
      </vt:variant>
      <vt:variant>
        <vt:i4>5</vt:i4>
      </vt:variant>
      <vt:variant>
        <vt:lpwstr/>
      </vt:variant>
      <vt:variant>
        <vt:lpwstr>_Toc476511153</vt:lpwstr>
      </vt:variant>
      <vt:variant>
        <vt:i4>1114112</vt:i4>
      </vt:variant>
      <vt:variant>
        <vt:i4>302</vt:i4>
      </vt:variant>
      <vt:variant>
        <vt:i4>0</vt:i4>
      </vt:variant>
      <vt:variant>
        <vt:i4>5</vt:i4>
      </vt:variant>
      <vt:variant>
        <vt:lpwstr/>
      </vt:variant>
      <vt:variant>
        <vt:lpwstr>_Toc476511152</vt:lpwstr>
      </vt:variant>
      <vt:variant>
        <vt:i4>1114115</vt:i4>
      </vt:variant>
      <vt:variant>
        <vt:i4>296</vt:i4>
      </vt:variant>
      <vt:variant>
        <vt:i4>0</vt:i4>
      </vt:variant>
      <vt:variant>
        <vt:i4>5</vt:i4>
      </vt:variant>
      <vt:variant>
        <vt:lpwstr/>
      </vt:variant>
      <vt:variant>
        <vt:lpwstr>_Toc476511151</vt:lpwstr>
      </vt:variant>
      <vt:variant>
        <vt:i4>1114114</vt:i4>
      </vt:variant>
      <vt:variant>
        <vt:i4>290</vt:i4>
      </vt:variant>
      <vt:variant>
        <vt:i4>0</vt:i4>
      </vt:variant>
      <vt:variant>
        <vt:i4>5</vt:i4>
      </vt:variant>
      <vt:variant>
        <vt:lpwstr/>
      </vt:variant>
      <vt:variant>
        <vt:lpwstr>_Toc476511150</vt:lpwstr>
      </vt:variant>
      <vt:variant>
        <vt:i4>1048587</vt:i4>
      </vt:variant>
      <vt:variant>
        <vt:i4>284</vt:i4>
      </vt:variant>
      <vt:variant>
        <vt:i4>0</vt:i4>
      </vt:variant>
      <vt:variant>
        <vt:i4>5</vt:i4>
      </vt:variant>
      <vt:variant>
        <vt:lpwstr/>
      </vt:variant>
      <vt:variant>
        <vt:lpwstr>_Toc476511149</vt:lpwstr>
      </vt:variant>
      <vt:variant>
        <vt:i4>1048586</vt:i4>
      </vt:variant>
      <vt:variant>
        <vt:i4>278</vt:i4>
      </vt:variant>
      <vt:variant>
        <vt:i4>0</vt:i4>
      </vt:variant>
      <vt:variant>
        <vt:i4>5</vt:i4>
      </vt:variant>
      <vt:variant>
        <vt:lpwstr/>
      </vt:variant>
      <vt:variant>
        <vt:lpwstr>_Toc476511148</vt:lpwstr>
      </vt:variant>
      <vt:variant>
        <vt:i4>1048581</vt:i4>
      </vt:variant>
      <vt:variant>
        <vt:i4>272</vt:i4>
      </vt:variant>
      <vt:variant>
        <vt:i4>0</vt:i4>
      </vt:variant>
      <vt:variant>
        <vt:i4>5</vt:i4>
      </vt:variant>
      <vt:variant>
        <vt:lpwstr/>
      </vt:variant>
      <vt:variant>
        <vt:lpwstr>_Toc476511147</vt:lpwstr>
      </vt:variant>
      <vt:variant>
        <vt:i4>1048580</vt:i4>
      </vt:variant>
      <vt:variant>
        <vt:i4>266</vt:i4>
      </vt:variant>
      <vt:variant>
        <vt:i4>0</vt:i4>
      </vt:variant>
      <vt:variant>
        <vt:i4>5</vt:i4>
      </vt:variant>
      <vt:variant>
        <vt:lpwstr/>
      </vt:variant>
      <vt:variant>
        <vt:lpwstr>_Toc476511146</vt:lpwstr>
      </vt:variant>
      <vt:variant>
        <vt:i4>1048583</vt:i4>
      </vt:variant>
      <vt:variant>
        <vt:i4>260</vt:i4>
      </vt:variant>
      <vt:variant>
        <vt:i4>0</vt:i4>
      </vt:variant>
      <vt:variant>
        <vt:i4>5</vt:i4>
      </vt:variant>
      <vt:variant>
        <vt:lpwstr/>
      </vt:variant>
      <vt:variant>
        <vt:lpwstr>_Toc476511145</vt:lpwstr>
      </vt:variant>
      <vt:variant>
        <vt:i4>1048582</vt:i4>
      </vt:variant>
      <vt:variant>
        <vt:i4>254</vt:i4>
      </vt:variant>
      <vt:variant>
        <vt:i4>0</vt:i4>
      </vt:variant>
      <vt:variant>
        <vt:i4>5</vt:i4>
      </vt:variant>
      <vt:variant>
        <vt:lpwstr/>
      </vt:variant>
      <vt:variant>
        <vt:lpwstr>_Toc476511144</vt:lpwstr>
      </vt:variant>
      <vt:variant>
        <vt:i4>1048577</vt:i4>
      </vt:variant>
      <vt:variant>
        <vt:i4>248</vt:i4>
      </vt:variant>
      <vt:variant>
        <vt:i4>0</vt:i4>
      </vt:variant>
      <vt:variant>
        <vt:i4>5</vt:i4>
      </vt:variant>
      <vt:variant>
        <vt:lpwstr/>
      </vt:variant>
      <vt:variant>
        <vt:lpwstr>_Toc476511143</vt:lpwstr>
      </vt:variant>
      <vt:variant>
        <vt:i4>1048576</vt:i4>
      </vt:variant>
      <vt:variant>
        <vt:i4>242</vt:i4>
      </vt:variant>
      <vt:variant>
        <vt:i4>0</vt:i4>
      </vt:variant>
      <vt:variant>
        <vt:i4>5</vt:i4>
      </vt:variant>
      <vt:variant>
        <vt:lpwstr/>
      </vt:variant>
      <vt:variant>
        <vt:lpwstr>_Toc476511142</vt:lpwstr>
      </vt:variant>
      <vt:variant>
        <vt:i4>1048579</vt:i4>
      </vt:variant>
      <vt:variant>
        <vt:i4>236</vt:i4>
      </vt:variant>
      <vt:variant>
        <vt:i4>0</vt:i4>
      </vt:variant>
      <vt:variant>
        <vt:i4>5</vt:i4>
      </vt:variant>
      <vt:variant>
        <vt:lpwstr/>
      </vt:variant>
      <vt:variant>
        <vt:lpwstr>_Toc476511141</vt:lpwstr>
      </vt:variant>
      <vt:variant>
        <vt:i4>1048578</vt:i4>
      </vt:variant>
      <vt:variant>
        <vt:i4>230</vt:i4>
      </vt:variant>
      <vt:variant>
        <vt:i4>0</vt:i4>
      </vt:variant>
      <vt:variant>
        <vt:i4>5</vt:i4>
      </vt:variant>
      <vt:variant>
        <vt:lpwstr/>
      </vt:variant>
      <vt:variant>
        <vt:lpwstr>_Toc476511140</vt:lpwstr>
      </vt:variant>
      <vt:variant>
        <vt:i4>1507339</vt:i4>
      </vt:variant>
      <vt:variant>
        <vt:i4>224</vt:i4>
      </vt:variant>
      <vt:variant>
        <vt:i4>0</vt:i4>
      </vt:variant>
      <vt:variant>
        <vt:i4>5</vt:i4>
      </vt:variant>
      <vt:variant>
        <vt:lpwstr/>
      </vt:variant>
      <vt:variant>
        <vt:lpwstr>_Toc476511139</vt:lpwstr>
      </vt:variant>
      <vt:variant>
        <vt:i4>1507338</vt:i4>
      </vt:variant>
      <vt:variant>
        <vt:i4>218</vt:i4>
      </vt:variant>
      <vt:variant>
        <vt:i4>0</vt:i4>
      </vt:variant>
      <vt:variant>
        <vt:i4>5</vt:i4>
      </vt:variant>
      <vt:variant>
        <vt:lpwstr/>
      </vt:variant>
      <vt:variant>
        <vt:lpwstr>_Toc476511138</vt:lpwstr>
      </vt:variant>
      <vt:variant>
        <vt:i4>1507333</vt:i4>
      </vt:variant>
      <vt:variant>
        <vt:i4>212</vt:i4>
      </vt:variant>
      <vt:variant>
        <vt:i4>0</vt:i4>
      </vt:variant>
      <vt:variant>
        <vt:i4>5</vt:i4>
      </vt:variant>
      <vt:variant>
        <vt:lpwstr/>
      </vt:variant>
      <vt:variant>
        <vt:lpwstr>_Toc476511137</vt:lpwstr>
      </vt:variant>
      <vt:variant>
        <vt:i4>1507332</vt:i4>
      </vt:variant>
      <vt:variant>
        <vt:i4>206</vt:i4>
      </vt:variant>
      <vt:variant>
        <vt:i4>0</vt:i4>
      </vt:variant>
      <vt:variant>
        <vt:i4>5</vt:i4>
      </vt:variant>
      <vt:variant>
        <vt:lpwstr/>
      </vt:variant>
      <vt:variant>
        <vt:lpwstr>_Toc476511136</vt:lpwstr>
      </vt:variant>
      <vt:variant>
        <vt:i4>1507335</vt:i4>
      </vt:variant>
      <vt:variant>
        <vt:i4>200</vt:i4>
      </vt:variant>
      <vt:variant>
        <vt:i4>0</vt:i4>
      </vt:variant>
      <vt:variant>
        <vt:i4>5</vt:i4>
      </vt:variant>
      <vt:variant>
        <vt:lpwstr/>
      </vt:variant>
      <vt:variant>
        <vt:lpwstr>_Toc476511135</vt:lpwstr>
      </vt:variant>
      <vt:variant>
        <vt:i4>1507334</vt:i4>
      </vt:variant>
      <vt:variant>
        <vt:i4>194</vt:i4>
      </vt:variant>
      <vt:variant>
        <vt:i4>0</vt:i4>
      </vt:variant>
      <vt:variant>
        <vt:i4>5</vt:i4>
      </vt:variant>
      <vt:variant>
        <vt:lpwstr/>
      </vt:variant>
      <vt:variant>
        <vt:lpwstr>_Toc476511134</vt:lpwstr>
      </vt:variant>
      <vt:variant>
        <vt:i4>1507329</vt:i4>
      </vt:variant>
      <vt:variant>
        <vt:i4>188</vt:i4>
      </vt:variant>
      <vt:variant>
        <vt:i4>0</vt:i4>
      </vt:variant>
      <vt:variant>
        <vt:i4>5</vt:i4>
      </vt:variant>
      <vt:variant>
        <vt:lpwstr/>
      </vt:variant>
      <vt:variant>
        <vt:lpwstr>_Toc476511133</vt:lpwstr>
      </vt:variant>
      <vt:variant>
        <vt:i4>1507328</vt:i4>
      </vt:variant>
      <vt:variant>
        <vt:i4>182</vt:i4>
      </vt:variant>
      <vt:variant>
        <vt:i4>0</vt:i4>
      </vt:variant>
      <vt:variant>
        <vt:i4>5</vt:i4>
      </vt:variant>
      <vt:variant>
        <vt:lpwstr/>
      </vt:variant>
      <vt:variant>
        <vt:lpwstr>_Toc476511132</vt:lpwstr>
      </vt:variant>
      <vt:variant>
        <vt:i4>1507331</vt:i4>
      </vt:variant>
      <vt:variant>
        <vt:i4>176</vt:i4>
      </vt:variant>
      <vt:variant>
        <vt:i4>0</vt:i4>
      </vt:variant>
      <vt:variant>
        <vt:i4>5</vt:i4>
      </vt:variant>
      <vt:variant>
        <vt:lpwstr/>
      </vt:variant>
      <vt:variant>
        <vt:lpwstr>_Toc476511131</vt:lpwstr>
      </vt:variant>
      <vt:variant>
        <vt:i4>1507330</vt:i4>
      </vt:variant>
      <vt:variant>
        <vt:i4>170</vt:i4>
      </vt:variant>
      <vt:variant>
        <vt:i4>0</vt:i4>
      </vt:variant>
      <vt:variant>
        <vt:i4>5</vt:i4>
      </vt:variant>
      <vt:variant>
        <vt:lpwstr/>
      </vt:variant>
      <vt:variant>
        <vt:lpwstr>_Toc476511130</vt:lpwstr>
      </vt:variant>
      <vt:variant>
        <vt:i4>1441803</vt:i4>
      </vt:variant>
      <vt:variant>
        <vt:i4>164</vt:i4>
      </vt:variant>
      <vt:variant>
        <vt:i4>0</vt:i4>
      </vt:variant>
      <vt:variant>
        <vt:i4>5</vt:i4>
      </vt:variant>
      <vt:variant>
        <vt:lpwstr/>
      </vt:variant>
      <vt:variant>
        <vt:lpwstr>_Toc476511129</vt:lpwstr>
      </vt:variant>
      <vt:variant>
        <vt:i4>1441802</vt:i4>
      </vt:variant>
      <vt:variant>
        <vt:i4>158</vt:i4>
      </vt:variant>
      <vt:variant>
        <vt:i4>0</vt:i4>
      </vt:variant>
      <vt:variant>
        <vt:i4>5</vt:i4>
      </vt:variant>
      <vt:variant>
        <vt:lpwstr/>
      </vt:variant>
      <vt:variant>
        <vt:lpwstr>_Toc476511128</vt:lpwstr>
      </vt:variant>
      <vt:variant>
        <vt:i4>1441797</vt:i4>
      </vt:variant>
      <vt:variant>
        <vt:i4>152</vt:i4>
      </vt:variant>
      <vt:variant>
        <vt:i4>0</vt:i4>
      </vt:variant>
      <vt:variant>
        <vt:i4>5</vt:i4>
      </vt:variant>
      <vt:variant>
        <vt:lpwstr/>
      </vt:variant>
      <vt:variant>
        <vt:lpwstr>_Toc476511127</vt:lpwstr>
      </vt:variant>
      <vt:variant>
        <vt:i4>1441796</vt:i4>
      </vt:variant>
      <vt:variant>
        <vt:i4>146</vt:i4>
      </vt:variant>
      <vt:variant>
        <vt:i4>0</vt:i4>
      </vt:variant>
      <vt:variant>
        <vt:i4>5</vt:i4>
      </vt:variant>
      <vt:variant>
        <vt:lpwstr/>
      </vt:variant>
      <vt:variant>
        <vt:lpwstr>_Toc476511126</vt:lpwstr>
      </vt:variant>
      <vt:variant>
        <vt:i4>1441799</vt:i4>
      </vt:variant>
      <vt:variant>
        <vt:i4>140</vt:i4>
      </vt:variant>
      <vt:variant>
        <vt:i4>0</vt:i4>
      </vt:variant>
      <vt:variant>
        <vt:i4>5</vt:i4>
      </vt:variant>
      <vt:variant>
        <vt:lpwstr/>
      </vt:variant>
      <vt:variant>
        <vt:lpwstr>_Toc476511125</vt:lpwstr>
      </vt:variant>
      <vt:variant>
        <vt:i4>1441798</vt:i4>
      </vt:variant>
      <vt:variant>
        <vt:i4>134</vt:i4>
      </vt:variant>
      <vt:variant>
        <vt:i4>0</vt:i4>
      </vt:variant>
      <vt:variant>
        <vt:i4>5</vt:i4>
      </vt:variant>
      <vt:variant>
        <vt:lpwstr/>
      </vt:variant>
      <vt:variant>
        <vt:lpwstr>_Toc476511124</vt:lpwstr>
      </vt:variant>
      <vt:variant>
        <vt:i4>1441793</vt:i4>
      </vt:variant>
      <vt:variant>
        <vt:i4>128</vt:i4>
      </vt:variant>
      <vt:variant>
        <vt:i4>0</vt:i4>
      </vt:variant>
      <vt:variant>
        <vt:i4>5</vt:i4>
      </vt:variant>
      <vt:variant>
        <vt:lpwstr/>
      </vt:variant>
      <vt:variant>
        <vt:lpwstr>_Toc476511123</vt:lpwstr>
      </vt:variant>
      <vt:variant>
        <vt:i4>1441792</vt:i4>
      </vt:variant>
      <vt:variant>
        <vt:i4>122</vt:i4>
      </vt:variant>
      <vt:variant>
        <vt:i4>0</vt:i4>
      </vt:variant>
      <vt:variant>
        <vt:i4>5</vt:i4>
      </vt:variant>
      <vt:variant>
        <vt:lpwstr/>
      </vt:variant>
      <vt:variant>
        <vt:lpwstr>_Toc476511122</vt:lpwstr>
      </vt:variant>
      <vt:variant>
        <vt:i4>1441795</vt:i4>
      </vt:variant>
      <vt:variant>
        <vt:i4>116</vt:i4>
      </vt:variant>
      <vt:variant>
        <vt:i4>0</vt:i4>
      </vt:variant>
      <vt:variant>
        <vt:i4>5</vt:i4>
      </vt:variant>
      <vt:variant>
        <vt:lpwstr/>
      </vt:variant>
      <vt:variant>
        <vt:lpwstr>_Toc476511121</vt:lpwstr>
      </vt:variant>
      <vt:variant>
        <vt:i4>1441794</vt:i4>
      </vt:variant>
      <vt:variant>
        <vt:i4>110</vt:i4>
      </vt:variant>
      <vt:variant>
        <vt:i4>0</vt:i4>
      </vt:variant>
      <vt:variant>
        <vt:i4>5</vt:i4>
      </vt:variant>
      <vt:variant>
        <vt:lpwstr/>
      </vt:variant>
      <vt:variant>
        <vt:lpwstr>_Toc476511120</vt:lpwstr>
      </vt:variant>
      <vt:variant>
        <vt:i4>1376267</vt:i4>
      </vt:variant>
      <vt:variant>
        <vt:i4>104</vt:i4>
      </vt:variant>
      <vt:variant>
        <vt:i4>0</vt:i4>
      </vt:variant>
      <vt:variant>
        <vt:i4>5</vt:i4>
      </vt:variant>
      <vt:variant>
        <vt:lpwstr/>
      </vt:variant>
      <vt:variant>
        <vt:lpwstr>_Toc476511119</vt:lpwstr>
      </vt:variant>
      <vt:variant>
        <vt:i4>1376266</vt:i4>
      </vt:variant>
      <vt:variant>
        <vt:i4>98</vt:i4>
      </vt:variant>
      <vt:variant>
        <vt:i4>0</vt:i4>
      </vt:variant>
      <vt:variant>
        <vt:i4>5</vt:i4>
      </vt:variant>
      <vt:variant>
        <vt:lpwstr/>
      </vt:variant>
      <vt:variant>
        <vt:lpwstr>_Toc476511118</vt:lpwstr>
      </vt:variant>
      <vt:variant>
        <vt:i4>1376261</vt:i4>
      </vt:variant>
      <vt:variant>
        <vt:i4>92</vt:i4>
      </vt:variant>
      <vt:variant>
        <vt:i4>0</vt:i4>
      </vt:variant>
      <vt:variant>
        <vt:i4>5</vt:i4>
      </vt:variant>
      <vt:variant>
        <vt:lpwstr/>
      </vt:variant>
      <vt:variant>
        <vt:lpwstr>_Toc476511117</vt:lpwstr>
      </vt:variant>
      <vt:variant>
        <vt:i4>1376260</vt:i4>
      </vt:variant>
      <vt:variant>
        <vt:i4>86</vt:i4>
      </vt:variant>
      <vt:variant>
        <vt:i4>0</vt:i4>
      </vt:variant>
      <vt:variant>
        <vt:i4>5</vt:i4>
      </vt:variant>
      <vt:variant>
        <vt:lpwstr/>
      </vt:variant>
      <vt:variant>
        <vt:lpwstr>_Toc476511116</vt:lpwstr>
      </vt:variant>
      <vt:variant>
        <vt:i4>1376263</vt:i4>
      </vt:variant>
      <vt:variant>
        <vt:i4>80</vt:i4>
      </vt:variant>
      <vt:variant>
        <vt:i4>0</vt:i4>
      </vt:variant>
      <vt:variant>
        <vt:i4>5</vt:i4>
      </vt:variant>
      <vt:variant>
        <vt:lpwstr/>
      </vt:variant>
      <vt:variant>
        <vt:lpwstr>_Toc476511115</vt:lpwstr>
      </vt:variant>
      <vt:variant>
        <vt:i4>1376262</vt:i4>
      </vt:variant>
      <vt:variant>
        <vt:i4>74</vt:i4>
      </vt:variant>
      <vt:variant>
        <vt:i4>0</vt:i4>
      </vt:variant>
      <vt:variant>
        <vt:i4>5</vt:i4>
      </vt:variant>
      <vt:variant>
        <vt:lpwstr/>
      </vt:variant>
      <vt:variant>
        <vt:lpwstr>_Toc476511114</vt:lpwstr>
      </vt:variant>
      <vt:variant>
        <vt:i4>1376257</vt:i4>
      </vt:variant>
      <vt:variant>
        <vt:i4>68</vt:i4>
      </vt:variant>
      <vt:variant>
        <vt:i4>0</vt:i4>
      </vt:variant>
      <vt:variant>
        <vt:i4>5</vt:i4>
      </vt:variant>
      <vt:variant>
        <vt:lpwstr/>
      </vt:variant>
      <vt:variant>
        <vt:lpwstr>_Toc476511113</vt:lpwstr>
      </vt:variant>
      <vt:variant>
        <vt:i4>1376256</vt:i4>
      </vt:variant>
      <vt:variant>
        <vt:i4>62</vt:i4>
      </vt:variant>
      <vt:variant>
        <vt:i4>0</vt:i4>
      </vt:variant>
      <vt:variant>
        <vt:i4>5</vt:i4>
      </vt:variant>
      <vt:variant>
        <vt:lpwstr/>
      </vt:variant>
      <vt:variant>
        <vt:lpwstr>_Toc476511112</vt:lpwstr>
      </vt:variant>
      <vt:variant>
        <vt:i4>1376259</vt:i4>
      </vt:variant>
      <vt:variant>
        <vt:i4>56</vt:i4>
      </vt:variant>
      <vt:variant>
        <vt:i4>0</vt:i4>
      </vt:variant>
      <vt:variant>
        <vt:i4>5</vt:i4>
      </vt:variant>
      <vt:variant>
        <vt:lpwstr/>
      </vt:variant>
      <vt:variant>
        <vt:lpwstr>_Toc476511111</vt:lpwstr>
      </vt:variant>
      <vt:variant>
        <vt:i4>1376258</vt:i4>
      </vt:variant>
      <vt:variant>
        <vt:i4>50</vt:i4>
      </vt:variant>
      <vt:variant>
        <vt:i4>0</vt:i4>
      </vt:variant>
      <vt:variant>
        <vt:i4>5</vt:i4>
      </vt:variant>
      <vt:variant>
        <vt:lpwstr/>
      </vt:variant>
      <vt:variant>
        <vt:lpwstr>_Toc476511110</vt:lpwstr>
      </vt:variant>
      <vt:variant>
        <vt:i4>1310731</vt:i4>
      </vt:variant>
      <vt:variant>
        <vt:i4>44</vt:i4>
      </vt:variant>
      <vt:variant>
        <vt:i4>0</vt:i4>
      </vt:variant>
      <vt:variant>
        <vt:i4>5</vt:i4>
      </vt:variant>
      <vt:variant>
        <vt:lpwstr/>
      </vt:variant>
      <vt:variant>
        <vt:lpwstr>_Toc476511109</vt:lpwstr>
      </vt:variant>
      <vt:variant>
        <vt:i4>1310730</vt:i4>
      </vt:variant>
      <vt:variant>
        <vt:i4>38</vt:i4>
      </vt:variant>
      <vt:variant>
        <vt:i4>0</vt:i4>
      </vt:variant>
      <vt:variant>
        <vt:i4>5</vt:i4>
      </vt:variant>
      <vt:variant>
        <vt:lpwstr/>
      </vt:variant>
      <vt:variant>
        <vt:lpwstr>_Toc476511108</vt:lpwstr>
      </vt:variant>
      <vt:variant>
        <vt:i4>1310725</vt:i4>
      </vt:variant>
      <vt:variant>
        <vt:i4>32</vt:i4>
      </vt:variant>
      <vt:variant>
        <vt:i4>0</vt:i4>
      </vt:variant>
      <vt:variant>
        <vt:i4>5</vt:i4>
      </vt:variant>
      <vt:variant>
        <vt:lpwstr/>
      </vt:variant>
      <vt:variant>
        <vt:lpwstr>_Toc476511107</vt:lpwstr>
      </vt:variant>
      <vt:variant>
        <vt:i4>1310724</vt:i4>
      </vt:variant>
      <vt:variant>
        <vt:i4>26</vt:i4>
      </vt:variant>
      <vt:variant>
        <vt:i4>0</vt:i4>
      </vt:variant>
      <vt:variant>
        <vt:i4>5</vt:i4>
      </vt:variant>
      <vt:variant>
        <vt:lpwstr/>
      </vt:variant>
      <vt:variant>
        <vt:lpwstr>_Toc476511106</vt:lpwstr>
      </vt:variant>
      <vt:variant>
        <vt:i4>1310727</vt:i4>
      </vt:variant>
      <vt:variant>
        <vt:i4>20</vt:i4>
      </vt:variant>
      <vt:variant>
        <vt:i4>0</vt:i4>
      </vt:variant>
      <vt:variant>
        <vt:i4>5</vt:i4>
      </vt:variant>
      <vt:variant>
        <vt:lpwstr/>
      </vt:variant>
      <vt:variant>
        <vt:lpwstr>_Toc476511105</vt:lpwstr>
      </vt:variant>
      <vt:variant>
        <vt:i4>1310726</vt:i4>
      </vt:variant>
      <vt:variant>
        <vt:i4>14</vt:i4>
      </vt:variant>
      <vt:variant>
        <vt:i4>0</vt:i4>
      </vt:variant>
      <vt:variant>
        <vt:i4>5</vt:i4>
      </vt:variant>
      <vt:variant>
        <vt:lpwstr/>
      </vt:variant>
      <vt:variant>
        <vt:lpwstr>_Toc476511104</vt:lpwstr>
      </vt:variant>
      <vt:variant>
        <vt:i4>1310721</vt:i4>
      </vt:variant>
      <vt:variant>
        <vt:i4>8</vt:i4>
      </vt:variant>
      <vt:variant>
        <vt:i4>0</vt:i4>
      </vt:variant>
      <vt:variant>
        <vt:i4>5</vt:i4>
      </vt:variant>
      <vt:variant>
        <vt:lpwstr/>
      </vt:variant>
      <vt:variant>
        <vt:lpwstr>_Toc476511103</vt:lpwstr>
      </vt:variant>
      <vt:variant>
        <vt:i4>1310720</vt:i4>
      </vt:variant>
      <vt:variant>
        <vt:i4>2</vt:i4>
      </vt:variant>
      <vt:variant>
        <vt:i4>0</vt:i4>
      </vt:variant>
      <vt:variant>
        <vt:i4>5</vt:i4>
      </vt:variant>
      <vt:variant>
        <vt:lpwstr/>
      </vt:variant>
      <vt:variant>
        <vt:lpwstr>_Toc476511102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1.1</dc:title>
  <dc:subject/>
  <dc:creator>SSC, IVSC Košice</dc:creator>
  <cp:keywords/>
  <dc:description/>
  <cp:lastModifiedBy>Machalíková Zuzana</cp:lastModifiedBy>
  <cp:revision>4</cp:revision>
  <cp:lastPrinted>2019-03-04T13:15:00Z</cp:lastPrinted>
  <dcterms:created xsi:type="dcterms:W3CDTF">2020-06-03T14:08:00Z</dcterms:created>
  <dcterms:modified xsi:type="dcterms:W3CDTF">2020-06-04T10:08:00Z</dcterms:modified>
</cp:coreProperties>
</file>