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44B883" w14:textId="77777777" w:rsidR="00CC5203" w:rsidRPr="009F19D3" w:rsidRDefault="00D6536D">
      <w:pPr>
        <w:rPr>
          <w:rFonts w:ascii="Noto Sans" w:hAnsi="Noto Sans" w:cs="Noto Sans"/>
          <w:sz w:val="20"/>
          <w:szCs w:val="20"/>
        </w:rPr>
      </w:pPr>
      <w:r>
        <w:rPr>
          <w:noProof/>
        </w:rPr>
        <w:drawing>
          <wp:anchor distT="0" distB="0" distL="114935" distR="114935" simplePos="0" relativeHeight="251657728" behindDoc="1" locked="0" layoutInCell="1" allowOverlap="1" wp14:anchorId="35978A82" wp14:editId="11A95E6B">
            <wp:simplePos x="0" y="0"/>
            <wp:positionH relativeFrom="column">
              <wp:posOffset>114300</wp:posOffset>
            </wp:positionH>
            <wp:positionV relativeFrom="paragraph">
              <wp:posOffset>-114300</wp:posOffset>
            </wp:positionV>
            <wp:extent cx="1837690" cy="69659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696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C5203">
        <w:rPr>
          <w:rFonts w:ascii="Arial Black" w:hAnsi="Arial Black" w:cs="Arial Black"/>
          <w:sz w:val="28"/>
          <w:szCs w:val="28"/>
        </w:rPr>
        <w:t xml:space="preserve">                                    </w:t>
      </w:r>
    </w:p>
    <w:p w14:paraId="61674830" w14:textId="77777777" w:rsidR="00CC5203" w:rsidRPr="00E80838" w:rsidRDefault="00CC5203">
      <w:pPr>
        <w:rPr>
          <w:rFonts w:ascii="Noto Sans" w:hAnsi="Noto Sans" w:cs="Noto Sans"/>
          <w:b/>
        </w:rPr>
      </w:pPr>
      <w:r w:rsidRPr="009F19D3">
        <w:rPr>
          <w:rFonts w:ascii="Noto Sans" w:hAnsi="Noto Sans" w:cs="Noto Sans"/>
          <w:sz w:val="20"/>
          <w:szCs w:val="20"/>
        </w:rPr>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w:t>
      </w:r>
      <w:r w:rsidRPr="00E80838">
        <w:rPr>
          <w:rFonts w:ascii="Noto Sans" w:hAnsi="Noto Sans" w:cs="Noto Sans"/>
          <w:b/>
        </w:rPr>
        <w:t>Bytový podnik mesta Košice, s. r. o.</w:t>
      </w:r>
    </w:p>
    <w:p w14:paraId="52494808" w14:textId="77777777" w:rsidR="00CC5203" w:rsidRPr="00E80838" w:rsidRDefault="00CC5203">
      <w:pPr>
        <w:jc w:val="center"/>
        <w:rPr>
          <w:rFonts w:ascii="Noto Sans" w:hAnsi="Noto Sans" w:cs="Noto Sans"/>
          <w:b/>
        </w:rPr>
      </w:pPr>
      <w:r w:rsidRPr="00E80838">
        <w:rPr>
          <w:rFonts w:ascii="Noto Sans" w:hAnsi="Noto Sans" w:cs="Noto Sans"/>
          <w:b/>
        </w:rPr>
        <w:t xml:space="preserve">                                                  </w:t>
      </w:r>
      <w:r w:rsidR="00E80838" w:rsidRPr="00E80838">
        <w:rPr>
          <w:rFonts w:ascii="Noto Sans" w:hAnsi="Noto Sans" w:cs="Noto Sans"/>
          <w:b/>
        </w:rPr>
        <w:t xml:space="preserve">  </w:t>
      </w:r>
      <w:r w:rsidRPr="00E80838">
        <w:rPr>
          <w:rFonts w:ascii="Noto Sans" w:hAnsi="Noto Sans" w:cs="Noto Sans"/>
          <w:b/>
        </w:rPr>
        <w:t xml:space="preserve"> Južné nábrežie 13, 042 19 Košice</w:t>
      </w:r>
    </w:p>
    <w:p w14:paraId="605D38A4" w14:textId="77777777" w:rsidR="00CC5203" w:rsidRDefault="00CC5203">
      <w:pPr>
        <w:jc w:val="both"/>
        <w:rPr>
          <w:rFonts w:ascii="Noto Sans" w:hAnsi="Noto Sans" w:cs="Noto Sans"/>
          <w:b/>
        </w:rPr>
      </w:pPr>
    </w:p>
    <w:p w14:paraId="7352CE55" w14:textId="77777777" w:rsidR="00573632" w:rsidRPr="00E80838" w:rsidRDefault="00573632">
      <w:pPr>
        <w:jc w:val="both"/>
        <w:rPr>
          <w:rFonts w:ascii="Noto Sans" w:hAnsi="Noto Sans" w:cs="Noto Sans"/>
          <w:b/>
        </w:rPr>
      </w:pPr>
    </w:p>
    <w:p w14:paraId="4AC27C27" w14:textId="319EEE93" w:rsidR="00CC5203" w:rsidRDefault="00AD3857">
      <w:pPr>
        <w:jc w:val="both"/>
        <w:rPr>
          <w:rFonts w:ascii="Noto Sans" w:hAnsi="Noto Sans" w:cs="Noto Sans"/>
          <w:b/>
          <w:sz w:val="20"/>
          <w:szCs w:val="20"/>
        </w:rPr>
      </w:pPr>
      <w:r w:rsidRPr="0039065C">
        <w:rPr>
          <w:rFonts w:ascii="Noto Sans" w:hAnsi="Noto Sans" w:cs="Noto Sans"/>
          <w:b/>
          <w:sz w:val="20"/>
          <w:szCs w:val="20"/>
        </w:rPr>
        <w:t>04</w:t>
      </w:r>
      <w:r w:rsidR="007B27FE">
        <w:rPr>
          <w:rFonts w:ascii="Noto Sans" w:hAnsi="Noto Sans" w:cs="Noto Sans"/>
          <w:b/>
          <w:sz w:val="20"/>
          <w:szCs w:val="20"/>
        </w:rPr>
        <w:t>3</w:t>
      </w:r>
      <w:r w:rsidR="00CC5203" w:rsidRPr="0039065C">
        <w:rPr>
          <w:rFonts w:ascii="Noto Sans" w:hAnsi="Noto Sans" w:cs="Noto Sans"/>
          <w:b/>
          <w:sz w:val="20"/>
          <w:szCs w:val="20"/>
        </w:rPr>
        <w:t>/20</w:t>
      </w:r>
      <w:r w:rsidR="009F19D3" w:rsidRPr="0039065C">
        <w:rPr>
          <w:rFonts w:ascii="Noto Sans" w:hAnsi="Noto Sans" w:cs="Noto Sans"/>
          <w:b/>
          <w:sz w:val="20"/>
          <w:szCs w:val="20"/>
        </w:rPr>
        <w:t>20</w:t>
      </w:r>
      <w:r w:rsidR="00CC5203" w:rsidRPr="0039065C">
        <w:rPr>
          <w:rFonts w:ascii="Noto Sans" w:hAnsi="Noto Sans" w:cs="Noto Sans"/>
          <w:b/>
          <w:sz w:val="20"/>
          <w:szCs w:val="20"/>
        </w:rPr>
        <w:t>/VO - §117</w:t>
      </w:r>
    </w:p>
    <w:p w14:paraId="2221C5F4" w14:textId="77777777" w:rsidR="00573632" w:rsidRPr="009F19D3" w:rsidRDefault="00573632">
      <w:pPr>
        <w:jc w:val="both"/>
        <w:rPr>
          <w:rFonts w:ascii="Noto Sans" w:hAnsi="Noto Sans" w:cs="Noto Sans"/>
          <w:b/>
          <w:sz w:val="20"/>
          <w:szCs w:val="20"/>
        </w:rPr>
      </w:pPr>
    </w:p>
    <w:p w14:paraId="04B3D6B2" w14:textId="77777777" w:rsidR="00F37C32" w:rsidRDefault="00CC5203" w:rsidP="00872E79">
      <w:pPr>
        <w:jc w:val="center"/>
        <w:rPr>
          <w:rFonts w:ascii="Noto Sans" w:hAnsi="Noto Sans" w:cs="Noto Sans"/>
          <w:b/>
          <w:sz w:val="22"/>
          <w:szCs w:val="22"/>
        </w:rPr>
      </w:pPr>
      <w:r w:rsidRPr="00E80838">
        <w:rPr>
          <w:rFonts w:ascii="Noto Sans" w:hAnsi="Noto Sans" w:cs="Noto Sans"/>
          <w:b/>
          <w:sz w:val="22"/>
          <w:szCs w:val="22"/>
        </w:rPr>
        <w:t>Výzva na predloženie ponuky</w:t>
      </w:r>
    </w:p>
    <w:p w14:paraId="02400EDC" w14:textId="77777777" w:rsidR="00CC5203" w:rsidRDefault="00CC5203" w:rsidP="00872E79">
      <w:pPr>
        <w:jc w:val="center"/>
        <w:rPr>
          <w:rFonts w:ascii="Noto Sans" w:hAnsi="Noto Sans" w:cs="Noto Sans"/>
          <w:b/>
          <w:sz w:val="22"/>
          <w:szCs w:val="22"/>
        </w:rPr>
      </w:pPr>
      <w:r w:rsidRPr="00E80838">
        <w:rPr>
          <w:rFonts w:ascii="Noto Sans" w:hAnsi="Noto Sans" w:cs="Noto Sans"/>
          <w:b/>
          <w:sz w:val="22"/>
          <w:szCs w:val="22"/>
        </w:rPr>
        <w:t>zákazka s nízkou hodnotou</w:t>
      </w:r>
      <w:r w:rsidR="004D7B0A">
        <w:rPr>
          <w:rFonts w:ascii="Noto Sans" w:hAnsi="Noto Sans" w:cs="Noto Sans"/>
          <w:b/>
          <w:sz w:val="22"/>
          <w:szCs w:val="22"/>
        </w:rPr>
        <w:t xml:space="preserve"> – verejná súťaž</w:t>
      </w:r>
    </w:p>
    <w:p w14:paraId="6E86B721" w14:textId="77777777" w:rsidR="007814FD" w:rsidRPr="00E80838" w:rsidRDefault="007814FD" w:rsidP="00872E79">
      <w:pPr>
        <w:jc w:val="center"/>
        <w:rPr>
          <w:rFonts w:ascii="Noto Sans" w:hAnsi="Noto Sans" w:cs="Noto Sans"/>
          <w:sz w:val="22"/>
          <w:szCs w:val="22"/>
        </w:rPr>
      </w:pPr>
    </w:p>
    <w:p w14:paraId="412C6972" w14:textId="77777777" w:rsidR="00CC5203" w:rsidRPr="009F19D3" w:rsidRDefault="00CC5203" w:rsidP="004C318F">
      <w:pPr>
        <w:jc w:val="both"/>
        <w:rPr>
          <w:rFonts w:ascii="Noto Sans" w:hAnsi="Noto Sans" w:cs="Noto Sans"/>
          <w:sz w:val="20"/>
          <w:szCs w:val="20"/>
        </w:rPr>
      </w:pPr>
    </w:p>
    <w:p w14:paraId="5FD61FF1" w14:textId="77777777" w:rsidR="00CC5203" w:rsidRDefault="00CC5203" w:rsidP="004C318F">
      <w:pPr>
        <w:jc w:val="both"/>
        <w:rPr>
          <w:rFonts w:ascii="Noto Sans" w:hAnsi="Noto Sans" w:cs="Noto Sans"/>
          <w:sz w:val="20"/>
          <w:szCs w:val="20"/>
        </w:rPr>
      </w:pPr>
      <w:r w:rsidRPr="009F19D3">
        <w:rPr>
          <w:rFonts w:ascii="Noto Sans" w:hAnsi="Noto Sans" w:cs="Noto Sans"/>
          <w:sz w:val="20"/>
          <w:szCs w:val="20"/>
        </w:rPr>
        <w:t>v rámci postupu verejného obstarávania podľa § 117  zákona č. 343/2015 Z. z. o verejnom obstarávaní a o zmene a doplnení niektorých zákonov v znení neskorších predpisov</w:t>
      </w:r>
      <w:r w:rsidR="0039065C">
        <w:rPr>
          <w:rFonts w:ascii="Noto Sans" w:hAnsi="Noto Sans" w:cs="Noto Sans"/>
          <w:sz w:val="20"/>
          <w:szCs w:val="20"/>
        </w:rPr>
        <w:t>.</w:t>
      </w:r>
    </w:p>
    <w:p w14:paraId="34943F1C" w14:textId="77777777" w:rsidR="003109EE" w:rsidRDefault="003109EE" w:rsidP="003109EE">
      <w:pPr>
        <w:tabs>
          <w:tab w:val="left" w:pos="360"/>
        </w:tabs>
        <w:jc w:val="both"/>
        <w:rPr>
          <w:rFonts w:ascii="Noto Sans" w:hAnsi="Noto Sans" w:cs="Noto Sans"/>
          <w:sz w:val="20"/>
          <w:szCs w:val="20"/>
        </w:rPr>
      </w:pPr>
    </w:p>
    <w:p w14:paraId="3645F7DA" w14:textId="77777777" w:rsidR="00CC5203" w:rsidRPr="003109EE" w:rsidRDefault="00CC5203" w:rsidP="003109EE">
      <w:pPr>
        <w:pStyle w:val="Odsekzoznamu"/>
        <w:numPr>
          <w:ilvl w:val="0"/>
          <w:numId w:val="15"/>
        </w:numPr>
        <w:tabs>
          <w:tab w:val="left" w:pos="360"/>
        </w:tabs>
        <w:jc w:val="both"/>
        <w:rPr>
          <w:rFonts w:ascii="Noto Sans" w:hAnsi="Noto Sans" w:cs="Noto Sans"/>
          <w:b/>
          <w:i/>
          <w:sz w:val="20"/>
          <w:szCs w:val="20"/>
        </w:rPr>
      </w:pPr>
      <w:r w:rsidRPr="003109EE">
        <w:rPr>
          <w:rFonts w:ascii="Noto Sans" w:hAnsi="Noto Sans" w:cs="Noto Sans"/>
          <w:b/>
          <w:i/>
          <w:sz w:val="20"/>
          <w:szCs w:val="20"/>
        </w:rPr>
        <w:t>Identifikácia verejného obstarávateľa:</w:t>
      </w:r>
    </w:p>
    <w:p w14:paraId="35424881" w14:textId="77777777" w:rsidR="002F7AEA" w:rsidRDefault="002F7AEA" w:rsidP="004C318F">
      <w:pPr>
        <w:pStyle w:val="Odsekzoznamu"/>
        <w:tabs>
          <w:tab w:val="left" w:pos="360"/>
        </w:tabs>
        <w:jc w:val="both"/>
        <w:rPr>
          <w:rFonts w:ascii="Noto Sans" w:hAnsi="Noto Sans" w:cs="Noto Sans"/>
          <w:sz w:val="20"/>
          <w:szCs w:val="20"/>
        </w:rPr>
      </w:pPr>
    </w:p>
    <w:p w14:paraId="4AE43C54"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Názov:</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Bytový podnik mesta Košice, s. r. o. </w:t>
      </w:r>
    </w:p>
    <w:p w14:paraId="30EB3696" w14:textId="77777777" w:rsidR="00CC520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IČO:                                             </w:t>
      </w:r>
      <w:r w:rsidR="00E80838">
        <w:rPr>
          <w:rFonts w:ascii="Noto Sans" w:hAnsi="Noto Sans" w:cs="Noto Sans"/>
          <w:sz w:val="20"/>
          <w:szCs w:val="20"/>
        </w:rPr>
        <w:t xml:space="preserve">     </w:t>
      </w:r>
      <w:r w:rsidRPr="009F19D3">
        <w:rPr>
          <w:rFonts w:ascii="Noto Sans" w:hAnsi="Noto Sans" w:cs="Noto Sans"/>
          <w:sz w:val="20"/>
          <w:szCs w:val="20"/>
        </w:rPr>
        <w:t xml:space="preserve">  44 518</w:t>
      </w:r>
      <w:r w:rsidR="00BB5E16">
        <w:rPr>
          <w:rFonts w:ascii="Noto Sans" w:hAnsi="Noto Sans" w:cs="Noto Sans"/>
          <w:sz w:val="20"/>
          <w:szCs w:val="20"/>
        </w:rPr>
        <w:t> </w:t>
      </w:r>
      <w:r w:rsidRPr="009F19D3">
        <w:rPr>
          <w:rFonts w:ascii="Noto Sans" w:hAnsi="Noto Sans" w:cs="Noto Sans"/>
          <w:sz w:val="20"/>
          <w:szCs w:val="20"/>
        </w:rPr>
        <w:t xml:space="preserve">684 </w:t>
      </w:r>
    </w:p>
    <w:p w14:paraId="4A99EAB0" w14:textId="77777777" w:rsidR="007639A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Štatutárny orgán:                            Ing. Peter Vrábel - konateľ spoločnosti</w:t>
      </w:r>
    </w:p>
    <w:p w14:paraId="0DCD45BF"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Sídlo:</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Južné nábrežie č.13, PSČ 042 19 Košice</w:t>
      </w:r>
      <w:r w:rsidRPr="009F19D3">
        <w:rPr>
          <w:rFonts w:ascii="Noto Sans" w:hAnsi="Noto Sans" w:cs="Noto Sans"/>
          <w:sz w:val="20"/>
          <w:szCs w:val="20"/>
        </w:rPr>
        <w:tab/>
      </w:r>
    </w:p>
    <w:p w14:paraId="16F961C4"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Kontaktná osoba pre VO:               Ing. </w:t>
      </w:r>
      <w:r w:rsidR="005E3E4D">
        <w:rPr>
          <w:rFonts w:ascii="Noto Sans" w:hAnsi="Noto Sans" w:cs="Noto Sans"/>
          <w:sz w:val="20"/>
          <w:szCs w:val="20"/>
        </w:rPr>
        <w:t>Adela Liptáková</w:t>
      </w:r>
    </w:p>
    <w:p w14:paraId="78286A93" w14:textId="77777777" w:rsidR="00CC5203" w:rsidRPr="009F19D3" w:rsidRDefault="00CC5203" w:rsidP="004C318F">
      <w:pPr>
        <w:tabs>
          <w:tab w:val="left" w:pos="3600"/>
        </w:tabs>
        <w:ind w:left="360"/>
        <w:jc w:val="both"/>
        <w:rPr>
          <w:rFonts w:ascii="Noto Sans" w:hAnsi="Noto Sans" w:cs="Noto Sans"/>
          <w:sz w:val="20"/>
          <w:szCs w:val="20"/>
        </w:rPr>
      </w:pPr>
      <w:r w:rsidRPr="009F19D3">
        <w:rPr>
          <w:rFonts w:ascii="Noto Sans" w:hAnsi="Noto Sans" w:cs="Noto Sans"/>
          <w:sz w:val="20"/>
          <w:szCs w:val="20"/>
        </w:rPr>
        <w:t>Telefón</w:t>
      </w:r>
      <w:r w:rsidRPr="0039065C">
        <w:rPr>
          <w:rFonts w:ascii="Noto Sans" w:hAnsi="Noto Sans" w:cs="Noto Sans"/>
          <w:sz w:val="20"/>
          <w:szCs w:val="20"/>
        </w:rPr>
        <w:t xml:space="preserve">:                                      </w:t>
      </w:r>
      <w:r w:rsidR="00E80838" w:rsidRPr="0039065C">
        <w:rPr>
          <w:rFonts w:ascii="Noto Sans" w:hAnsi="Noto Sans" w:cs="Noto Sans"/>
          <w:sz w:val="20"/>
          <w:szCs w:val="20"/>
        </w:rPr>
        <w:t xml:space="preserve">    </w:t>
      </w:r>
      <w:r w:rsidRPr="0039065C">
        <w:rPr>
          <w:rFonts w:ascii="Noto Sans" w:hAnsi="Noto Sans" w:cs="Noto Sans"/>
          <w:sz w:val="20"/>
          <w:szCs w:val="20"/>
        </w:rPr>
        <w:t xml:space="preserve">   +421</w:t>
      </w:r>
      <w:r w:rsidR="005E3E4D" w:rsidRPr="0039065C">
        <w:rPr>
          <w:rFonts w:ascii="Noto Sans" w:hAnsi="Noto Sans" w:cs="Noto Sans"/>
          <w:sz w:val="20"/>
          <w:szCs w:val="20"/>
        </w:rPr>
        <w:t> 908 118 623</w:t>
      </w:r>
    </w:p>
    <w:p w14:paraId="418D8974"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Pracovný kontakt pre vysvetlenie</w:t>
      </w:r>
    </w:p>
    <w:p w14:paraId="6DDF1150" w14:textId="38CFD98C" w:rsidR="00094D54" w:rsidRDefault="00CC5203" w:rsidP="004C318F">
      <w:pPr>
        <w:ind w:left="360"/>
        <w:jc w:val="both"/>
        <w:rPr>
          <w:rFonts w:ascii="Noto Sans" w:hAnsi="Noto Sans" w:cs="Noto Sans"/>
          <w:sz w:val="20"/>
          <w:szCs w:val="20"/>
          <w:u w:val="single"/>
        </w:rPr>
      </w:pPr>
      <w:r w:rsidRPr="009F19D3">
        <w:rPr>
          <w:rFonts w:ascii="Noto Sans" w:hAnsi="Noto Sans" w:cs="Noto Sans"/>
          <w:sz w:val="20"/>
          <w:szCs w:val="20"/>
        </w:rPr>
        <w:t xml:space="preserve">výzvy na predloženie ponuky :     </w:t>
      </w:r>
      <w:hyperlink r:id="rId9" w:history="1">
        <w:r w:rsidR="00094D54" w:rsidRPr="005473E7">
          <w:rPr>
            <w:rStyle w:val="Hypertextovprepojenie"/>
            <w:rFonts w:ascii="Noto Sans" w:hAnsi="Noto Sans" w:cs="Noto Sans"/>
            <w:b/>
            <w:sz w:val="20"/>
            <w:szCs w:val="20"/>
          </w:rPr>
          <w:t>adela.liptakova@bpmk.sk</w:t>
        </w:r>
      </w:hyperlink>
      <w:r w:rsidRPr="009F19D3">
        <w:rPr>
          <w:rFonts w:ascii="Noto Sans" w:hAnsi="Noto Sans" w:cs="Noto Sans"/>
          <w:sz w:val="20"/>
          <w:szCs w:val="20"/>
          <w:u w:val="single"/>
        </w:rPr>
        <w:t xml:space="preserve"> </w:t>
      </w:r>
    </w:p>
    <w:p w14:paraId="18D99F23" w14:textId="77777777" w:rsidR="00D86236" w:rsidRDefault="00D86236" w:rsidP="004C318F">
      <w:pPr>
        <w:ind w:left="360"/>
        <w:jc w:val="both"/>
        <w:rPr>
          <w:rFonts w:ascii="Noto Sans" w:hAnsi="Noto Sans" w:cs="Noto Sans"/>
          <w:sz w:val="20"/>
          <w:szCs w:val="20"/>
          <w:u w:val="single"/>
        </w:rPr>
      </w:pPr>
    </w:p>
    <w:p w14:paraId="21A812AA" w14:textId="77777777" w:rsidR="00CC520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                 </w:t>
      </w:r>
    </w:p>
    <w:p w14:paraId="47E0CD1D" w14:textId="77777777" w:rsidR="00CC5203" w:rsidRPr="009F19D3" w:rsidRDefault="00CC5203" w:rsidP="004C318F">
      <w:pPr>
        <w:pStyle w:val="Default"/>
        <w:jc w:val="both"/>
        <w:rPr>
          <w:rFonts w:ascii="Noto Sans" w:hAnsi="Noto Sans" w:cs="Noto Sans"/>
          <w:b/>
          <w:bCs/>
          <w:sz w:val="20"/>
          <w:szCs w:val="20"/>
        </w:rPr>
      </w:pPr>
      <w:r w:rsidRPr="009F19D3">
        <w:rPr>
          <w:rFonts w:ascii="Noto Sans" w:hAnsi="Noto Sans" w:cs="Noto Sans"/>
          <w:sz w:val="20"/>
          <w:szCs w:val="20"/>
        </w:rPr>
        <w:t xml:space="preserve">      </w:t>
      </w:r>
      <w:r w:rsidRPr="009F19D3">
        <w:rPr>
          <w:rFonts w:ascii="Noto Sans" w:hAnsi="Noto Sans" w:cs="Noto Sans"/>
          <w:b/>
          <w:bCs/>
          <w:sz w:val="20"/>
          <w:szCs w:val="20"/>
        </w:rPr>
        <w:t xml:space="preserve">Komunikácia pre uvedenú zákazku sa uskutočňuje prostredníctvom systému na </w:t>
      </w:r>
    </w:p>
    <w:p w14:paraId="1629A4B5" w14:textId="6FBABBEE" w:rsidR="00CC5203" w:rsidRDefault="00CC5203" w:rsidP="004C318F">
      <w:pPr>
        <w:pStyle w:val="Default"/>
        <w:jc w:val="both"/>
        <w:rPr>
          <w:rFonts w:ascii="Noto Sans" w:hAnsi="Noto Sans" w:cs="Noto Sans"/>
          <w:color w:val="0000FF"/>
          <w:sz w:val="20"/>
          <w:szCs w:val="20"/>
          <w:u w:val="single"/>
        </w:rPr>
      </w:pPr>
      <w:r w:rsidRPr="009F19D3">
        <w:rPr>
          <w:rFonts w:ascii="Noto Sans" w:hAnsi="Noto Sans" w:cs="Noto Sans"/>
          <w:b/>
          <w:bCs/>
          <w:sz w:val="20"/>
          <w:szCs w:val="20"/>
        </w:rPr>
        <w:t xml:space="preserve">      elektronickú komunikáciu – JOSEPHINE: </w:t>
      </w:r>
      <w:hyperlink r:id="rId10" w:history="1">
        <w:r w:rsidR="008A1E24" w:rsidRPr="00385E36">
          <w:rPr>
            <w:rStyle w:val="Hypertextovprepojenie"/>
            <w:rFonts w:ascii="Noto Sans" w:hAnsi="Noto Sans" w:cs="Noto Sans"/>
            <w:sz w:val="20"/>
            <w:szCs w:val="20"/>
          </w:rPr>
          <w:t>https://josephine.proebiz.com/sk/</w:t>
        </w:r>
      </w:hyperlink>
      <w:r w:rsidRPr="009F19D3">
        <w:rPr>
          <w:rFonts w:ascii="Noto Sans" w:hAnsi="Noto Sans" w:cs="Noto Sans"/>
          <w:color w:val="0000FF"/>
          <w:sz w:val="20"/>
          <w:szCs w:val="20"/>
          <w:u w:val="single"/>
        </w:rPr>
        <w:t xml:space="preserve"> </w:t>
      </w:r>
    </w:p>
    <w:p w14:paraId="69C89ED5" w14:textId="77777777" w:rsidR="00D86236" w:rsidRDefault="00D86236" w:rsidP="004C318F">
      <w:pPr>
        <w:pStyle w:val="Default"/>
        <w:jc w:val="both"/>
        <w:rPr>
          <w:rFonts w:ascii="Noto Sans" w:hAnsi="Noto Sans" w:cs="Noto Sans"/>
          <w:color w:val="0000FF"/>
          <w:sz w:val="20"/>
          <w:szCs w:val="20"/>
          <w:u w:val="single"/>
        </w:rPr>
      </w:pPr>
    </w:p>
    <w:p w14:paraId="56A07F0E" w14:textId="77777777" w:rsidR="008A1E24" w:rsidRPr="009F19D3" w:rsidRDefault="008A1E24" w:rsidP="004C318F">
      <w:pPr>
        <w:pStyle w:val="Default"/>
        <w:jc w:val="both"/>
        <w:rPr>
          <w:rFonts w:ascii="Noto Sans" w:hAnsi="Noto Sans" w:cs="Noto Sans"/>
          <w:sz w:val="20"/>
          <w:szCs w:val="20"/>
          <w:u w:val="single"/>
        </w:rPr>
      </w:pPr>
    </w:p>
    <w:p w14:paraId="66372AFA" w14:textId="2940B13B" w:rsidR="008A1E24" w:rsidRDefault="008A1E24" w:rsidP="008A1E24">
      <w:pPr>
        <w:pStyle w:val="Odsekzoznamu1"/>
        <w:ind w:left="0"/>
        <w:jc w:val="center"/>
        <w:rPr>
          <w:rFonts w:ascii="Noto Sans" w:hAnsi="Noto Sans" w:cs="Noto Sans"/>
          <w:b/>
          <w:bCs/>
          <w:sz w:val="20"/>
          <w:szCs w:val="20"/>
        </w:rPr>
      </w:pPr>
      <w:r>
        <w:rPr>
          <w:rFonts w:ascii="Noto Sans" w:hAnsi="Noto Sans" w:cs="Noto Sans"/>
          <w:b/>
          <w:i/>
          <w:sz w:val="20"/>
          <w:szCs w:val="20"/>
        </w:rPr>
        <w:t xml:space="preserve">   </w:t>
      </w:r>
      <w:r w:rsidR="00CC5203" w:rsidRPr="009F19D3">
        <w:rPr>
          <w:rFonts w:ascii="Noto Sans" w:hAnsi="Noto Sans" w:cs="Noto Sans"/>
          <w:b/>
          <w:i/>
          <w:sz w:val="20"/>
          <w:szCs w:val="20"/>
        </w:rPr>
        <w:t>Názov predmetu zákazky:</w:t>
      </w:r>
      <w:r w:rsidR="00094D54">
        <w:rPr>
          <w:rFonts w:ascii="Noto Sans" w:hAnsi="Noto Sans" w:cs="Noto Sans"/>
          <w:b/>
          <w:sz w:val="20"/>
          <w:szCs w:val="20"/>
        </w:rPr>
        <w:t xml:space="preserve"> </w:t>
      </w:r>
      <w:r w:rsidR="00D86236">
        <w:rPr>
          <w:rFonts w:ascii="Noto Sans" w:hAnsi="Noto Sans" w:cs="Noto Sans"/>
          <w:b/>
          <w:bCs/>
          <w:sz w:val="20"/>
          <w:szCs w:val="20"/>
        </w:rPr>
        <w:t xml:space="preserve">Oprava strechy </w:t>
      </w:r>
      <w:r w:rsidR="00F518E8">
        <w:rPr>
          <w:rFonts w:ascii="Noto Sans" w:hAnsi="Noto Sans" w:cs="Noto Sans"/>
          <w:b/>
          <w:bCs/>
          <w:sz w:val="20"/>
          <w:szCs w:val="20"/>
        </w:rPr>
        <w:t>na budove Magistrátu mesta Košice</w:t>
      </w:r>
    </w:p>
    <w:p w14:paraId="31DBF31C" w14:textId="77777777" w:rsidR="00F518E8" w:rsidRDefault="00F518E8" w:rsidP="008A1E24">
      <w:pPr>
        <w:pStyle w:val="Odsekzoznamu1"/>
        <w:ind w:left="0"/>
        <w:jc w:val="center"/>
        <w:rPr>
          <w:rFonts w:ascii="Noto Sans" w:hAnsi="Noto Sans" w:cs="Noto Sans"/>
          <w:b/>
          <w:bCs/>
          <w:sz w:val="20"/>
          <w:szCs w:val="20"/>
        </w:rPr>
      </w:pPr>
    </w:p>
    <w:p w14:paraId="4A61F83B" w14:textId="77777777" w:rsidR="002F7AEA" w:rsidRPr="0039065C"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Zákazka je na stavebné </w:t>
      </w:r>
      <w:r w:rsidRPr="0039065C">
        <w:rPr>
          <w:rFonts w:ascii="Noto Sans" w:hAnsi="Noto Sans" w:cs="Noto Sans"/>
          <w:sz w:val="20"/>
          <w:szCs w:val="20"/>
        </w:rPr>
        <w:t>práce</w:t>
      </w:r>
      <w:r w:rsidR="002F7AEA" w:rsidRPr="0039065C">
        <w:rPr>
          <w:rFonts w:ascii="Noto Sans" w:hAnsi="Noto Sans" w:cs="Noto Sans"/>
          <w:sz w:val="20"/>
          <w:szCs w:val="20"/>
        </w:rPr>
        <w:t>:</w:t>
      </w:r>
    </w:p>
    <w:p w14:paraId="2B7CDA5C" w14:textId="77777777" w:rsidR="002F7AEA" w:rsidRDefault="002F7AEA" w:rsidP="004C318F">
      <w:pPr>
        <w:ind w:left="360"/>
        <w:jc w:val="both"/>
        <w:rPr>
          <w:rFonts w:ascii="Noto Sans" w:hAnsi="Noto Sans" w:cs="Noto Sans"/>
          <w:sz w:val="20"/>
          <w:szCs w:val="20"/>
          <w:highlight w:val="yellow"/>
        </w:rPr>
      </w:pPr>
    </w:p>
    <w:p w14:paraId="6FD1B69D" w14:textId="77777777" w:rsidR="002F7AEA" w:rsidRPr="0039065C" w:rsidRDefault="002F7AEA" w:rsidP="004C318F">
      <w:pPr>
        <w:ind w:left="360"/>
        <w:jc w:val="both"/>
        <w:rPr>
          <w:rFonts w:ascii="Noto Sans" w:hAnsi="Noto Sans" w:cs="Noto Sans"/>
          <w:sz w:val="20"/>
          <w:szCs w:val="20"/>
        </w:rPr>
      </w:pPr>
      <w:r w:rsidRPr="0039065C">
        <w:rPr>
          <w:rFonts w:ascii="Noto Sans" w:hAnsi="Noto Sans" w:cs="Noto Sans"/>
          <w:sz w:val="20"/>
          <w:szCs w:val="20"/>
        </w:rPr>
        <w:t>Hlavný CPV</w:t>
      </w:r>
      <w:r w:rsidR="00DE597D" w:rsidRPr="0039065C">
        <w:rPr>
          <w:rFonts w:ascii="Noto Sans" w:hAnsi="Noto Sans" w:cs="Noto Sans"/>
          <w:sz w:val="20"/>
          <w:szCs w:val="20"/>
        </w:rPr>
        <w:t xml:space="preserve"> kód</w:t>
      </w:r>
      <w:r w:rsidRPr="0039065C">
        <w:rPr>
          <w:rFonts w:ascii="Noto Sans" w:hAnsi="Noto Sans" w:cs="Noto Sans"/>
          <w:sz w:val="20"/>
          <w:szCs w:val="20"/>
        </w:rPr>
        <w:t xml:space="preserve">:  </w:t>
      </w:r>
      <w:r w:rsidRPr="0039065C">
        <w:rPr>
          <w:rFonts w:ascii="Open Sans" w:hAnsi="Open Sans"/>
          <w:color w:val="333333"/>
          <w:sz w:val="20"/>
          <w:szCs w:val="20"/>
          <w:shd w:val="clear" w:color="auto" w:fill="FFFFFF"/>
        </w:rPr>
        <w:t>45000000-7 - Stavebné práce</w:t>
      </w:r>
    </w:p>
    <w:p w14:paraId="5B5791E8" w14:textId="77777777" w:rsidR="0039065C" w:rsidRPr="009F19D3" w:rsidRDefault="0039065C" w:rsidP="004C318F">
      <w:pPr>
        <w:ind w:left="360"/>
        <w:jc w:val="both"/>
        <w:rPr>
          <w:rFonts w:ascii="Noto Sans" w:hAnsi="Noto Sans" w:cs="Noto Sans"/>
          <w:b/>
          <w:bCs/>
          <w:sz w:val="20"/>
          <w:szCs w:val="20"/>
        </w:rPr>
      </w:pPr>
    </w:p>
    <w:p w14:paraId="49854846" w14:textId="77777777" w:rsidR="00CC5203" w:rsidRPr="003109EE" w:rsidRDefault="00CC5203" w:rsidP="003109EE">
      <w:pPr>
        <w:pStyle w:val="Odsekzoznamu"/>
        <w:numPr>
          <w:ilvl w:val="0"/>
          <w:numId w:val="15"/>
        </w:numPr>
        <w:jc w:val="both"/>
        <w:rPr>
          <w:rFonts w:ascii="Noto Sans" w:hAnsi="Noto Sans" w:cs="Noto Sans"/>
          <w:b/>
          <w:i/>
          <w:sz w:val="20"/>
          <w:szCs w:val="20"/>
        </w:rPr>
      </w:pPr>
      <w:r w:rsidRPr="003109EE">
        <w:rPr>
          <w:rFonts w:ascii="Noto Sans" w:hAnsi="Noto Sans" w:cs="Noto Sans"/>
          <w:b/>
          <w:i/>
          <w:sz w:val="20"/>
          <w:szCs w:val="20"/>
        </w:rPr>
        <w:t>Stručný opis predmetu zákazky:</w:t>
      </w:r>
    </w:p>
    <w:p w14:paraId="19327ADA" w14:textId="77777777" w:rsidR="008A1E24" w:rsidRPr="008A1E24" w:rsidRDefault="008A1E24" w:rsidP="008A1E24">
      <w:pPr>
        <w:pStyle w:val="Odsekzoznamu"/>
        <w:jc w:val="both"/>
        <w:rPr>
          <w:rFonts w:ascii="Noto Sans" w:hAnsi="Noto Sans" w:cs="Noto Sans"/>
          <w:b/>
          <w:i/>
          <w:sz w:val="20"/>
          <w:szCs w:val="20"/>
        </w:rPr>
      </w:pPr>
    </w:p>
    <w:p w14:paraId="409FB35E" w14:textId="0748326E" w:rsidR="00DE7C2C" w:rsidRDefault="008A1E24" w:rsidP="00FA25A1">
      <w:pPr>
        <w:pStyle w:val="Odsekzoznamu1"/>
        <w:ind w:left="0" w:firstLine="360"/>
        <w:jc w:val="both"/>
        <w:rPr>
          <w:rFonts w:ascii="Noto Sans" w:hAnsi="Noto Sans" w:cs="Noto Sans"/>
          <w:bCs/>
          <w:sz w:val="20"/>
          <w:szCs w:val="20"/>
        </w:rPr>
      </w:pPr>
      <w:r w:rsidRPr="008A1E24">
        <w:rPr>
          <w:rFonts w:ascii="Noto Sans" w:hAnsi="Noto Sans" w:cs="Noto Sans"/>
          <w:bCs/>
          <w:sz w:val="20"/>
          <w:szCs w:val="20"/>
        </w:rPr>
        <w:t>Predmetom zákazky je</w:t>
      </w:r>
      <w:r w:rsidR="0055087B">
        <w:rPr>
          <w:rFonts w:ascii="Noto Sans" w:hAnsi="Noto Sans" w:cs="Noto Sans"/>
          <w:bCs/>
          <w:sz w:val="20"/>
          <w:szCs w:val="20"/>
        </w:rPr>
        <w:t xml:space="preserve"> oprava poškodenej časti parapetu </w:t>
      </w:r>
      <w:proofErr w:type="spellStart"/>
      <w:r w:rsidR="0055087B">
        <w:rPr>
          <w:rFonts w:ascii="Noto Sans" w:hAnsi="Noto Sans" w:cs="Noto Sans"/>
          <w:bCs/>
          <w:sz w:val="20"/>
          <w:szCs w:val="20"/>
        </w:rPr>
        <w:t>atiky</w:t>
      </w:r>
      <w:proofErr w:type="spellEnd"/>
      <w:r w:rsidR="0055087B">
        <w:rPr>
          <w:rFonts w:ascii="Noto Sans" w:hAnsi="Noto Sans" w:cs="Noto Sans"/>
          <w:bCs/>
          <w:sz w:val="20"/>
          <w:szCs w:val="20"/>
        </w:rPr>
        <w:t xml:space="preserve"> strechy traktu D a </w:t>
      </w:r>
      <w:r w:rsidRPr="008A1E24">
        <w:rPr>
          <w:rFonts w:ascii="Noto Sans" w:hAnsi="Noto Sans" w:cs="Noto Sans"/>
          <w:bCs/>
          <w:sz w:val="20"/>
          <w:szCs w:val="20"/>
        </w:rPr>
        <w:t xml:space="preserve"> </w:t>
      </w:r>
      <w:r w:rsidR="00AB60BA">
        <w:rPr>
          <w:rFonts w:ascii="Noto Sans" w:hAnsi="Noto Sans" w:cs="Noto Sans"/>
          <w:bCs/>
          <w:sz w:val="20"/>
          <w:szCs w:val="20"/>
        </w:rPr>
        <w:t>lokálna oprava strechy</w:t>
      </w:r>
      <w:r w:rsidR="0055087B">
        <w:rPr>
          <w:rFonts w:ascii="Noto Sans" w:hAnsi="Noto Sans" w:cs="Noto Sans"/>
          <w:bCs/>
          <w:sz w:val="20"/>
          <w:szCs w:val="20"/>
        </w:rPr>
        <w:t xml:space="preserve"> traktu F </w:t>
      </w:r>
      <w:r w:rsidR="00AB60BA">
        <w:rPr>
          <w:rFonts w:ascii="Noto Sans" w:hAnsi="Noto Sans" w:cs="Noto Sans"/>
          <w:bCs/>
          <w:sz w:val="20"/>
          <w:szCs w:val="20"/>
        </w:rPr>
        <w:t xml:space="preserve">na </w:t>
      </w:r>
      <w:r w:rsidR="0055087B">
        <w:rPr>
          <w:rFonts w:ascii="Noto Sans" w:hAnsi="Noto Sans" w:cs="Noto Sans"/>
          <w:bCs/>
          <w:sz w:val="20"/>
          <w:szCs w:val="20"/>
        </w:rPr>
        <w:t xml:space="preserve">budove Magistrátu mesta </w:t>
      </w:r>
      <w:r w:rsidR="00AB60BA">
        <w:rPr>
          <w:rFonts w:ascii="Noto Sans" w:hAnsi="Noto Sans" w:cs="Noto Sans"/>
          <w:bCs/>
          <w:sz w:val="20"/>
          <w:szCs w:val="20"/>
        </w:rPr>
        <w:t>Košice</w:t>
      </w:r>
      <w:r w:rsidR="0055087B">
        <w:rPr>
          <w:rFonts w:ascii="Noto Sans" w:hAnsi="Noto Sans" w:cs="Noto Sans"/>
          <w:bCs/>
          <w:sz w:val="20"/>
          <w:szCs w:val="20"/>
        </w:rPr>
        <w:t xml:space="preserve">, Trieda SNP 48A, 040 </w:t>
      </w:r>
      <w:r w:rsidR="00996B60">
        <w:rPr>
          <w:rFonts w:ascii="Noto Sans" w:hAnsi="Noto Sans" w:cs="Noto Sans"/>
          <w:bCs/>
          <w:sz w:val="20"/>
          <w:szCs w:val="20"/>
        </w:rPr>
        <w:t>11</w:t>
      </w:r>
      <w:r w:rsidR="0055087B">
        <w:rPr>
          <w:rFonts w:ascii="Noto Sans" w:hAnsi="Noto Sans" w:cs="Noto Sans"/>
          <w:bCs/>
          <w:sz w:val="20"/>
          <w:szCs w:val="20"/>
        </w:rPr>
        <w:t xml:space="preserve"> Košice.</w:t>
      </w:r>
      <w:r w:rsidR="0083507A">
        <w:rPr>
          <w:rFonts w:ascii="Noto Sans" w:hAnsi="Noto Sans" w:cs="Noto Sans"/>
          <w:bCs/>
          <w:sz w:val="20"/>
          <w:szCs w:val="20"/>
        </w:rPr>
        <w:t xml:space="preserve"> </w:t>
      </w:r>
      <w:r w:rsidR="00DE7C2C" w:rsidRPr="00DE7C2C">
        <w:rPr>
          <w:rFonts w:ascii="Noto Sans" w:hAnsi="Noto Sans" w:cs="Noto Sans"/>
          <w:bCs/>
          <w:sz w:val="20"/>
          <w:szCs w:val="20"/>
        </w:rPr>
        <w:t>Predpokladaný rozsah všetkých stavebných prác, ktoré je potrebné realizovať</w:t>
      </w:r>
      <w:r w:rsidR="002B685A">
        <w:rPr>
          <w:rFonts w:ascii="Noto Sans" w:hAnsi="Noto Sans" w:cs="Noto Sans"/>
          <w:bCs/>
          <w:sz w:val="20"/>
          <w:szCs w:val="20"/>
        </w:rPr>
        <w:t>,</w:t>
      </w:r>
      <w:r w:rsidR="00DE7C2C" w:rsidRPr="00DE7C2C">
        <w:rPr>
          <w:rFonts w:ascii="Noto Sans" w:hAnsi="Noto Sans" w:cs="Noto Sans"/>
          <w:bCs/>
          <w:sz w:val="20"/>
          <w:szCs w:val="20"/>
        </w:rPr>
        <w:t xml:space="preserve"> </w:t>
      </w:r>
      <w:r w:rsidR="002B685A">
        <w:rPr>
          <w:rFonts w:ascii="Noto Sans" w:hAnsi="Noto Sans" w:cs="Noto Sans"/>
          <w:bCs/>
          <w:sz w:val="20"/>
          <w:szCs w:val="20"/>
        </w:rPr>
        <w:t>je</w:t>
      </w:r>
      <w:r w:rsidR="00DE7C2C" w:rsidRPr="00DE7C2C">
        <w:rPr>
          <w:rFonts w:ascii="Noto Sans" w:hAnsi="Noto Sans" w:cs="Noto Sans"/>
          <w:bCs/>
          <w:sz w:val="20"/>
          <w:szCs w:val="20"/>
        </w:rPr>
        <w:t xml:space="preserve"> uveden</w:t>
      </w:r>
      <w:r w:rsidR="002B685A">
        <w:rPr>
          <w:rFonts w:ascii="Noto Sans" w:hAnsi="Noto Sans" w:cs="Noto Sans"/>
          <w:bCs/>
          <w:sz w:val="20"/>
          <w:szCs w:val="20"/>
        </w:rPr>
        <w:t>ý</w:t>
      </w:r>
      <w:r w:rsidR="00FA25A1">
        <w:rPr>
          <w:rFonts w:ascii="Noto Sans" w:hAnsi="Noto Sans" w:cs="Noto Sans"/>
          <w:bCs/>
          <w:sz w:val="20"/>
          <w:szCs w:val="20"/>
        </w:rPr>
        <w:t xml:space="preserve"> v</w:t>
      </w:r>
      <w:r w:rsidR="00DE7C2C" w:rsidRPr="00DE7C2C">
        <w:rPr>
          <w:rFonts w:ascii="Noto Sans" w:hAnsi="Noto Sans" w:cs="Noto Sans"/>
          <w:bCs/>
          <w:sz w:val="20"/>
          <w:szCs w:val="20"/>
        </w:rPr>
        <w:t xml:space="preserve"> </w:t>
      </w:r>
      <w:r w:rsidR="00DE7C2C" w:rsidRPr="00DE7C2C">
        <w:rPr>
          <w:rFonts w:ascii="Noto Sans" w:hAnsi="Noto Sans" w:cs="Noto Sans"/>
          <w:b/>
          <w:sz w:val="20"/>
          <w:szCs w:val="20"/>
        </w:rPr>
        <w:t>Príloh</w:t>
      </w:r>
      <w:r w:rsidR="00FA25A1">
        <w:rPr>
          <w:rFonts w:ascii="Noto Sans" w:hAnsi="Noto Sans" w:cs="Noto Sans"/>
          <w:b/>
          <w:sz w:val="20"/>
          <w:szCs w:val="20"/>
        </w:rPr>
        <w:t>e</w:t>
      </w:r>
      <w:r w:rsidR="00DE7C2C" w:rsidRPr="00DE7C2C">
        <w:rPr>
          <w:rFonts w:ascii="Noto Sans" w:hAnsi="Noto Sans" w:cs="Noto Sans"/>
          <w:b/>
          <w:sz w:val="20"/>
          <w:szCs w:val="20"/>
        </w:rPr>
        <w:t xml:space="preserve"> č.1</w:t>
      </w:r>
      <w:r w:rsidR="00DE7C2C" w:rsidRPr="00DE7C2C">
        <w:rPr>
          <w:rFonts w:ascii="Noto Sans" w:hAnsi="Noto Sans" w:cs="Noto Sans"/>
          <w:bCs/>
          <w:sz w:val="20"/>
          <w:szCs w:val="20"/>
        </w:rPr>
        <w:t xml:space="preserve"> tejto </w:t>
      </w:r>
      <w:r w:rsidR="00DE597D">
        <w:rPr>
          <w:rFonts w:ascii="Noto Sans" w:hAnsi="Noto Sans" w:cs="Noto Sans"/>
          <w:bCs/>
          <w:sz w:val="20"/>
          <w:szCs w:val="20"/>
        </w:rPr>
        <w:t>V</w:t>
      </w:r>
      <w:r w:rsidR="00DE7C2C" w:rsidRPr="00DE7C2C">
        <w:rPr>
          <w:rFonts w:ascii="Noto Sans" w:hAnsi="Noto Sans" w:cs="Noto Sans"/>
          <w:bCs/>
          <w:sz w:val="20"/>
          <w:szCs w:val="20"/>
        </w:rPr>
        <w:t>ýzvy</w:t>
      </w:r>
      <w:r w:rsidR="00DE7C2C">
        <w:rPr>
          <w:rFonts w:ascii="Noto Sans" w:hAnsi="Noto Sans" w:cs="Noto Sans"/>
          <w:bCs/>
          <w:sz w:val="20"/>
          <w:szCs w:val="20"/>
        </w:rPr>
        <w:t>.</w:t>
      </w:r>
    </w:p>
    <w:p w14:paraId="49B10380" w14:textId="77777777" w:rsidR="004C318F" w:rsidRDefault="004C318F" w:rsidP="0083507A">
      <w:pPr>
        <w:pStyle w:val="Standard"/>
        <w:ind w:firstLine="708"/>
        <w:jc w:val="both"/>
      </w:pPr>
      <w:r>
        <w:rPr>
          <w:rFonts w:ascii="Noto Sans" w:hAnsi="Noto Sans" w:cs="Noto Sans"/>
          <w:sz w:val="20"/>
          <w:szCs w:val="20"/>
        </w:rPr>
        <w:t xml:space="preserve">V prípade, že sú vyššie uvedené špecifikácie materiálov pomocou odkazu na konkrétnu značku, alebo výrobcu, môže byť ponúknutý a bude akceptovaný aj iný </w:t>
      </w:r>
      <w:r>
        <w:rPr>
          <w:rFonts w:ascii="Noto Sans" w:hAnsi="Noto Sans" w:cs="Noto Sans"/>
          <w:b/>
          <w:sz w:val="20"/>
          <w:szCs w:val="20"/>
        </w:rPr>
        <w:t>ekvivalentný tovar</w:t>
      </w:r>
      <w:r>
        <w:rPr>
          <w:rFonts w:ascii="Noto Sans" w:hAnsi="Noto Sans" w:cs="Noto Sans"/>
          <w:sz w:val="20"/>
          <w:szCs w:val="20"/>
        </w:rPr>
        <w:t xml:space="preserve">, ktorý má porovnateľné kvalitatívne alebo výkonnostné charakteristiky ako tie, ktoré uviedol verejný obstarávateľ. V prípade zníženia rozsahu diela, dôjde k zníženiu celkovej ceny diela podľa množstva nerealizovaných dodávok, resp. k zníženiu cien alikvotne podľa cien uvedených v predloženej cenovej ponuke. V prípade zvýšenia rozsahu diela, ktoré objednávateľ z objektívnych dôvodov nemohol predvídať dôjde k zvýšeniu celkovej ceny diela podľa skutočne zrealizovaných </w:t>
      </w:r>
      <w:r>
        <w:rPr>
          <w:rFonts w:ascii="Noto Sans" w:hAnsi="Noto Sans" w:cs="Noto Sans"/>
          <w:sz w:val="20"/>
          <w:szCs w:val="20"/>
        </w:rPr>
        <w:lastRenderedPageBreak/>
        <w:t>naviac dodávok. Túto skutočnosť si zmluvné strany potvrdia a odsúhlasia samostatným písomným záznamom.</w:t>
      </w:r>
    </w:p>
    <w:p w14:paraId="7FD15641" w14:textId="77777777" w:rsidR="00CD3C2C" w:rsidRPr="00A85FE0" w:rsidRDefault="004C318F" w:rsidP="003109EE">
      <w:pPr>
        <w:pStyle w:val="Odsekzoznamu"/>
        <w:numPr>
          <w:ilvl w:val="0"/>
          <w:numId w:val="15"/>
        </w:numPr>
        <w:jc w:val="both"/>
        <w:rPr>
          <w:rFonts w:ascii="Noto Sans" w:hAnsi="Noto Sans" w:cs="Noto Sans"/>
          <w:b/>
          <w:i/>
          <w:sz w:val="20"/>
          <w:szCs w:val="20"/>
        </w:rPr>
      </w:pPr>
      <w:r w:rsidRPr="00A85FE0">
        <w:rPr>
          <w:rFonts w:ascii="Noto Sans" w:hAnsi="Noto Sans" w:cs="Noto Sans"/>
          <w:b/>
          <w:bCs/>
          <w:sz w:val="20"/>
          <w:szCs w:val="20"/>
        </w:rPr>
        <w:t>N</w:t>
      </w:r>
      <w:r w:rsidR="00CC5203" w:rsidRPr="00A85FE0">
        <w:rPr>
          <w:rFonts w:ascii="Noto Sans" w:hAnsi="Noto Sans" w:cs="Noto Sans"/>
          <w:b/>
          <w:bCs/>
          <w:sz w:val="20"/>
          <w:szCs w:val="20"/>
        </w:rPr>
        <w:t>akladanie a likvidácia odpadov sa bude realizovať:</w:t>
      </w:r>
      <w:r w:rsidR="00CC5203" w:rsidRPr="00A85FE0">
        <w:rPr>
          <w:rFonts w:ascii="Noto Sans" w:hAnsi="Noto Sans" w:cs="Noto Sans"/>
          <w:sz w:val="20"/>
          <w:szCs w:val="20"/>
        </w:rPr>
        <w:t xml:space="preserve"> </w:t>
      </w:r>
      <w:r w:rsidR="00CD3C2C" w:rsidRPr="00A85FE0">
        <w:rPr>
          <w:rFonts w:ascii="Noto Sans" w:hAnsi="Noto Sans" w:cs="Noto Sans"/>
          <w:sz w:val="20"/>
          <w:szCs w:val="20"/>
        </w:rPr>
        <w:t xml:space="preserve">Uchádzač je povinný pri nakladaní s odpadmi, ktoré vzniknú realizáciou stavby (stavebná </w:t>
      </w:r>
      <w:proofErr w:type="spellStart"/>
      <w:r w:rsidR="00CD3C2C" w:rsidRPr="00A85FE0">
        <w:rPr>
          <w:rFonts w:ascii="Noto Sans" w:hAnsi="Noto Sans" w:cs="Noto Sans"/>
          <w:sz w:val="20"/>
          <w:szCs w:val="20"/>
        </w:rPr>
        <w:t>suť</w:t>
      </w:r>
      <w:proofErr w:type="spellEnd"/>
      <w:r w:rsidR="00CD3C2C" w:rsidRPr="00A85FE0">
        <w:rPr>
          <w:rFonts w:ascii="Noto Sans" w:hAnsi="Noto Sans" w:cs="Noto Sans"/>
          <w:sz w:val="20"/>
          <w:szCs w:val="20"/>
        </w:rPr>
        <w:t xml:space="preserve">, atď.) dodržiavať ustanovenia zák. č. 223/2001 </w:t>
      </w:r>
      <w:proofErr w:type="spellStart"/>
      <w:r w:rsidR="00CD3C2C" w:rsidRPr="00A85FE0">
        <w:rPr>
          <w:rFonts w:ascii="Noto Sans" w:hAnsi="Noto Sans" w:cs="Noto Sans"/>
          <w:sz w:val="20"/>
          <w:szCs w:val="20"/>
        </w:rPr>
        <w:t>Z.z</w:t>
      </w:r>
      <w:proofErr w:type="spellEnd"/>
      <w:r w:rsidR="00CD3C2C" w:rsidRPr="00A85FE0">
        <w:rPr>
          <w:rFonts w:ascii="Noto Sans" w:hAnsi="Noto Sans" w:cs="Noto Sans"/>
          <w:sz w:val="20"/>
          <w:szCs w:val="20"/>
        </w:rPr>
        <w:t>. v znení neskorších predpisov, viesť evidenciu odpadov a predložiť doklady o ich využití, resp. zneškodnení. Odvoz odpadov na riadenú skládku bude doložený dokladom.</w:t>
      </w:r>
    </w:p>
    <w:p w14:paraId="1CE70868" w14:textId="77777777" w:rsidR="00CD3C2C" w:rsidRDefault="00CD3C2C" w:rsidP="00CD3C2C">
      <w:pPr>
        <w:jc w:val="both"/>
        <w:rPr>
          <w:rFonts w:ascii="Noto Sans" w:hAnsi="Noto Sans" w:cs="Noto Sans"/>
          <w:b/>
          <w:i/>
          <w:sz w:val="20"/>
          <w:szCs w:val="20"/>
        </w:rPr>
      </w:pPr>
    </w:p>
    <w:p w14:paraId="663A3CF2" w14:textId="601CA092" w:rsidR="00CC5203" w:rsidRPr="003109EE" w:rsidRDefault="00CC5203" w:rsidP="003109EE">
      <w:pPr>
        <w:pStyle w:val="Odsekzoznamu"/>
        <w:numPr>
          <w:ilvl w:val="0"/>
          <w:numId w:val="15"/>
        </w:numPr>
        <w:jc w:val="both"/>
        <w:rPr>
          <w:rFonts w:ascii="Noto Sans" w:hAnsi="Noto Sans" w:cs="Noto Sans"/>
          <w:b/>
          <w:sz w:val="20"/>
          <w:szCs w:val="20"/>
          <w:shd w:val="clear" w:color="auto" w:fill="FFFFFF"/>
        </w:rPr>
      </w:pPr>
      <w:r w:rsidRPr="003109EE">
        <w:rPr>
          <w:rFonts w:ascii="Noto Sans" w:hAnsi="Noto Sans" w:cs="Noto Sans"/>
          <w:b/>
          <w:i/>
          <w:sz w:val="20"/>
          <w:szCs w:val="20"/>
        </w:rPr>
        <w:t xml:space="preserve">  </w:t>
      </w:r>
      <w:r w:rsidR="00A85FE0" w:rsidRPr="003109EE">
        <w:rPr>
          <w:rFonts w:ascii="Noto Sans" w:hAnsi="Noto Sans" w:cs="Noto Sans"/>
          <w:b/>
          <w:i/>
          <w:sz w:val="20"/>
          <w:szCs w:val="20"/>
        </w:rPr>
        <w:t xml:space="preserve"> </w:t>
      </w:r>
      <w:r w:rsidRPr="003109EE">
        <w:rPr>
          <w:rFonts w:ascii="Noto Sans" w:hAnsi="Noto Sans" w:cs="Noto Sans"/>
          <w:b/>
          <w:i/>
          <w:sz w:val="20"/>
          <w:szCs w:val="20"/>
        </w:rPr>
        <w:t>Predpokladaná hodnota zákazky:</w:t>
      </w:r>
      <w:r w:rsidRPr="003109EE">
        <w:rPr>
          <w:rFonts w:ascii="Noto Sans" w:hAnsi="Noto Sans" w:cs="Noto Sans"/>
          <w:b/>
          <w:sz w:val="20"/>
          <w:szCs w:val="20"/>
        </w:rPr>
        <w:t xml:space="preserve">  </w:t>
      </w:r>
      <w:r w:rsidR="00996B60">
        <w:rPr>
          <w:rFonts w:ascii="Noto Sans" w:hAnsi="Noto Sans" w:cs="Noto Sans"/>
          <w:b/>
          <w:sz w:val="20"/>
          <w:szCs w:val="20"/>
        </w:rPr>
        <w:t>5 604,66</w:t>
      </w:r>
      <w:r w:rsidR="00FB565D" w:rsidRPr="003109EE">
        <w:rPr>
          <w:rFonts w:ascii="Noto Sans" w:hAnsi="Noto Sans" w:cs="Noto Sans"/>
          <w:b/>
          <w:sz w:val="20"/>
          <w:szCs w:val="20"/>
        </w:rPr>
        <w:t xml:space="preserve"> € bez DPH</w:t>
      </w:r>
    </w:p>
    <w:p w14:paraId="6340EE79" w14:textId="77777777" w:rsidR="0039065C" w:rsidRPr="009F19D3" w:rsidRDefault="0039065C" w:rsidP="004C318F">
      <w:pPr>
        <w:jc w:val="both"/>
        <w:rPr>
          <w:rFonts w:ascii="Noto Sans" w:hAnsi="Noto Sans" w:cs="Noto Sans"/>
          <w:sz w:val="20"/>
          <w:szCs w:val="20"/>
          <w:shd w:val="clear" w:color="auto" w:fill="FFFFFF"/>
        </w:rPr>
      </w:pPr>
    </w:p>
    <w:p w14:paraId="4D097AA3"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 xml:space="preserve">  Základné zmluvné podmienky:</w:t>
      </w:r>
    </w:p>
    <w:p w14:paraId="7FB2A184" w14:textId="77777777" w:rsidR="00BE6584" w:rsidRDefault="00BE6584" w:rsidP="00DE597D">
      <w:pPr>
        <w:pStyle w:val="Standard"/>
        <w:jc w:val="both"/>
        <w:rPr>
          <w:rFonts w:ascii="Noto Sans" w:hAnsi="Noto Sans" w:cs="Noto Sans"/>
          <w:sz w:val="20"/>
          <w:szCs w:val="20"/>
        </w:rPr>
      </w:pPr>
    </w:p>
    <w:p w14:paraId="02EB5126" w14:textId="2BF980D0" w:rsidR="00C4472B" w:rsidRDefault="00DE597D" w:rsidP="00AB60BA">
      <w:pPr>
        <w:pStyle w:val="Standard"/>
        <w:numPr>
          <w:ilvl w:val="0"/>
          <w:numId w:val="17"/>
        </w:numPr>
        <w:jc w:val="both"/>
        <w:rPr>
          <w:rFonts w:ascii="Noto Sans" w:hAnsi="Noto Sans" w:cs="Noto Sans"/>
          <w:sz w:val="20"/>
          <w:szCs w:val="20"/>
        </w:rPr>
      </w:pPr>
      <w:r>
        <w:rPr>
          <w:rFonts w:ascii="Noto Sans" w:hAnsi="Noto Sans" w:cs="Noto Sans"/>
          <w:sz w:val="20"/>
          <w:szCs w:val="20"/>
        </w:rPr>
        <w:t xml:space="preserve">Miesto stavby: </w:t>
      </w:r>
      <w:r w:rsidR="003B0B9A">
        <w:rPr>
          <w:rFonts w:ascii="Noto Sans" w:hAnsi="Noto Sans" w:cs="Noto Sans"/>
          <w:sz w:val="20"/>
          <w:szCs w:val="20"/>
        </w:rPr>
        <w:t>Magistrát mesta Košice, Trieda SNP 48A, 040 11 Košice 11, trakt D, trakt F</w:t>
      </w:r>
    </w:p>
    <w:p w14:paraId="1894CC97" w14:textId="59D053AB" w:rsidR="00DE597D" w:rsidRDefault="00DE597D" w:rsidP="00AB60BA">
      <w:pPr>
        <w:pStyle w:val="Standard"/>
        <w:numPr>
          <w:ilvl w:val="0"/>
          <w:numId w:val="17"/>
        </w:numPr>
        <w:jc w:val="both"/>
      </w:pPr>
      <w:r>
        <w:rPr>
          <w:rFonts w:ascii="Noto Sans" w:hAnsi="Noto Sans" w:cs="Noto Sans"/>
          <w:sz w:val="20"/>
          <w:szCs w:val="20"/>
        </w:rPr>
        <w:t>Lehota na dodanie predmetu zákazky</w:t>
      </w:r>
      <w:r w:rsidRPr="00C4497C">
        <w:rPr>
          <w:rFonts w:ascii="Noto Sans" w:hAnsi="Noto Sans" w:cs="Noto Sans"/>
          <w:sz w:val="20"/>
          <w:szCs w:val="20"/>
        </w:rPr>
        <w:t xml:space="preserve">: </w:t>
      </w:r>
      <w:r w:rsidR="003D3E61" w:rsidRPr="00AB60BA">
        <w:rPr>
          <w:rFonts w:ascii="Noto Sans" w:hAnsi="Noto Sans" w:cs="Noto Sans"/>
          <w:sz w:val="20"/>
          <w:szCs w:val="20"/>
        </w:rPr>
        <w:t>najneskôr do</w:t>
      </w:r>
      <w:r w:rsidR="00AB60BA">
        <w:rPr>
          <w:rFonts w:ascii="Noto Sans" w:hAnsi="Noto Sans" w:cs="Noto Sans"/>
          <w:sz w:val="20"/>
          <w:szCs w:val="20"/>
        </w:rPr>
        <w:t xml:space="preserve"> 30</w:t>
      </w:r>
      <w:r w:rsidR="003D3E61" w:rsidRPr="00AB60BA">
        <w:rPr>
          <w:rFonts w:ascii="Noto Sans" w:hAnsi="Noto Sans" w:cs="Noto Sans"/>
          <w:sz w:val="20"/>
          <w:szCs w:val="20"/>
        </w:rPr>
        <w:t xml:space="preserve"> </w:t>
      </w:r>
      <w:r w:rsidR="00AB60BA">
        <w:rPr>
          <w:rFonts w:ascii="Noto Sans" w:hAnsi="Noto Sans" w:cs="Noto Sans"/>
          <w:sz w:val="20"/>
          <w:szCs w:val="20"/>
        </w:rPr>
        <w:t xml:space="preserve">dní </w:t>
      </w:r>
      <w:r w:rsidR="00AB60BA" w:rsidRPr="00AB60BA">
        <w:rPr>
          <w:rFonts w:ascii="Noto Sans" w:hAnsi="Noto Sans" w:cs="Noto Sans"/>
          <w:sz w:val="20"/>
          <w:szCs w:val="20"/>
        </w:rPr>
        <w:t>od vystavenia objednávky</w:t>
      </w:r>
    </w:p>
    <w:p w14:paraId="1F796FA9" w14:textId="46F0CE54" w:rsidR="00DE597D" w:rsidRDefault="00DE597D" w:rsidP="00AB60BA">
      <w:pPr>
        <w:pStyle w:val="Standard"/>
        <w:numPr>
          <w:ilvl w:val="0"/>
          <w:numId w:val="17"/>
        </w:numPr>
        <w:tabs>
          <w:tab w:val="left" w:pos="142"/>
        </w:tabs>
        <w:jc w:val="both"/>
        <w:rPr>
          <w:rFonts w:ascii="Noto Sans" w:hAnsi="Noto Sans" w:cs="Noto Sans"/>
          <w:sz w:val="20"/>
          <w:szCs w:val="20"/>
        </w:rPr>
      </w:pPr>
      <w:r>
        <w:rPr>
          <w:rFonts w:ascii="Noto Sans" w:hAnsi="Noto Sans" w:cs="Noto Sans"/>
          <w:sz w:val="20"/>
          <w:szCs w:val="20"/>
        </w:rPr>
        <w:t>Lehota splatnosti faktúr: 60 dní po doručení faktúry</w:t>
      </w:r>
    </w:p>
    <w:p w14:paraId="4EFF56A8" w14:textId="65037B0B" w:rsidR="00AB60BA" w:rsidRDefault="00AB60BA" w:rsidP="00AB60BA">
      <w:pPr>
        <w:pStyle w:val="Standard"/>
        <w:numPr>
          <w:ilvl w:val="0"/>
          <w:numId w:val="17"/>
        </w:numPr>
        <w:tabs>
          <w:tab w:val="left" w:pos="142"/>
        </w:tabs>
        <w:jc w:val="both"/>
      </w:pPr>
      <w:r>
        <w:rPr>
          <w:rFonts w:ascii="Noto Sans" w:hAnsi="Noto Sans" w:cs="Noto Sans"/>
          <w:sz w:val="20"/>
          <w:szCs w:val="20"/>
        </w:rPr>
        <w:t>Úspešnému uchádzačovi  bude vystavená Objednávka na realizáciu stavebných prác</w:t>
      </w:r>
      <w:r>
        <w:rPr>
          <w:rFonts w:ascii="Noto Sans" w:hAnsi="Noto Sans" w:cs="Noto Sans"/>
          <w:color w:val="000000"/>
          <w:sz w:val="20"/>
          <w:szCs w:val="20"/>
        </w:rPr>
        <w:t xml:space="preserve"> </w:t>
      </w:r>
    </w:p>
    <w:p w14:paraId="34AC4BEA" w14:textId="3DE3CD42" w:rsidR="00AB60BA" w:rsidRDefault="00AB60BA" w:rsidP="00AB60BA">
      <w:pPr>
        <w:pStyle w:val="Standard"/>
        <w:numPr>
          <w:ilvl w:val="0"/>
          <w:numId w:val="17"/>
        </w:numPr>
        <w:tabs>
          <w:tab w:val="left" w:pos="82"/>
        </w:tabs>
        <w:jc w:val="both"/>
        <w:rPr>
          <w:rFonts w:ascii="Noto Sans" w:hAnsi="Noto Sans" w:cs="Noto Sans"/>
          <w:color w:val="000000"/>
          <w:sz w:val="20"/>
          <w:szCs w:val="20"/>
        </w:rPr>
      </w:pPr>
      <w:r>
        <w:rPr>
          <w:rFonts w:ascii="Noto Sans" w:hAnsi="Noto Sans" w:cs="Noto Sans"/>
          <w:color w:val="000000"/>
          <w:sz w:val="20"/>
          <w:szCs w:val="20"/>
        </w:rPr>
        <w:t>Dodávateľ prevezme stavenisko do 5 dní od vystavenia objednávky.</w:t>
      </w:r>
    </w:p>
    <w:p w14:paraId="061FFFDF" w14:textId="2B5B0723" w:rsidR="00DE597D" w:rsidRPr="00DE597D" w:rsidRDefault="00DE597D" w:rsidP="00AB60BA">
      <w:pPr>
        <w:pStyle w:val="Standard"/>
        <w:ind w:left="142" w:hanging="142"/>
        <w:jc w:val="both"/>
        <w:rPr>
          <w:rFonts w:ascii="Noto Sans" w:hAnsi="Noto Sans" w:cs="Noto Sans"/>
          <w:b/>
          <w:bCs/>
          <w:sz w:val="20"/>
          <w:szCs w:val="20"/>
        </w:rPr>
      </w:pPr>
    </w:p>
    <w:p w14:paraId="14A7D306" w14:textId="77777777" w:rsidR="00DE597D" w:rsidRDefault="00DE597D" w:rsidP="00DE597D">
      <w:pPr>
        <w:pStyle w:val="Standard"/>
        <w:ind w:left="142" w:hanging="142"/>
        <w:jc w:val="both"/>
        <w:rPr>
          <w:rFonts w:ascii="Noto Sans" w:hAnsi="Noto Sans" w:cs="Noto Sans"/>
          <w:sz w:val="20"/>
          <w:szCs w:val="20"/>
        </w:rPr>
      </w:pPr>
    </w:p>
    <w:p w14:paraId="05574BD3" w14:textId="77777777" w:rsidR="000A7463"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Lehota na predkladanie ponúk (</w:t>
      </w:r>
      <w:r>
        <w:rPr>
          <w:rFonts w:ascii="Noto Sans" w:hAnsi="Noto Sans" w:cs="Noto Sans"/>
          <w:bCs/>
          <w:sz w:val="20"/>
          <w:szCs w:val="20"/>
        </w:rPr>
        <w:t>vrátane skenovaných dokladov</w:t>
      </w:r>
      <w:r>
        <w:rPr>
          <w:rFonts w:ascii="Noto Sans" w:hAnsi="Noto Sans" w:cs="Noto Sans"/>
          <w:b/>
          <w:sz w:val="20"/>
          <w:szCs w:val="20"/>
        </w:rPr>
        <w:t xml:space="preserve">): </w:t>
      </w:r>
    </w:p>
    <w:p w14:paraId="01048B70" w14:textId="77777777" w:rsidR="000A7463" w:rsidRDefault="000A7463" w:rsidP="000A7463">
      <w:pPr>
        <w:pStyle w:val="Standard"/>
        <w:ind w:left="720"/>
        <w:jc w:val="both"/>
        <w:rPr>
          <w:rFonts w:ascii="Noto Sans" w:hAnsi="Noto Sans" w:cs="Noto Sans"/>
          <w:b/>
          <w:sz w:val="20"/>
          <w:szCs w:val="20"/>
        </w:rPr>
      </w:pPr>
    </w:p>
    <w:p w14:paraId="2665FA7E" w14:textId="1A5D53DC" w:rsidR="00DE597D" w:rsidRDefault="00DE597D" w:rsidP="000A7463">
      <w:pPr>
        <w:pStyle w:val="Standard"/>
        <w:ind w:left="720"/>
        <w:jc w:val="center"/>
        <w:rPr>
          <w:rFonts w:ascii="Noto Sans" w:hAnsi="Noto Sans" w:cs="Noto Sans"/>
          <w:b/>
          <w:sz w:val="20"/>
          <w:szCs w:val="20"/>
        </w:rPr>
      </w:pPr>
      <w:r w:rsidRPr="004E1964">
        <w:rPr>
          <w:rFonts w:ascii="Noto Sans" w:hAnsi="Noto Sans" w:cs="Noto Sans"/>
          <w:b/>
          <w:sz w:val="20"/>
          <w:szCs w:val="20"/>
        </w:rPr>
        <w:t xml:space="preserve">do </w:t>
      </w:r>
      <w:r w:rsidR="00135F3E">
        <w:rPr>
          <w:rFonts w:ascii="Noto Sans" w:hAnsi="Noto Sans" w:cs="Noto Sans"/>
          <w:b/>
          <w:sz w:val="20"/>
          <w:szCs w:val="20"/>
        </w:rPr>
        <w:t>2</w:t>
      </w:r>
      <w:r w:rsidR="004E1964" w:rsidRPr="004E1964">
        <w:rPr>
          <w:rFonts w:ascii="Noto Sans" w:hAnsi="Noto Sans" w:cs="Noto Sans"/>
          <w:b/>
          <w:sz w:val="20"/>
          <w:szCs w:val="20"/>
        </w:rPr>
        <w:t>.9.2020 10:00 hod</w:t>
      </w:r>
    </w:p>
    <w:p w14:paraId="31476D19" w14:textId="77777777" w:rsidR="00DE597D" w:rsidRDefault="00DE597D" w:rsidP="00DE597D">
      <w:pPr>
        <w:pStyle w:val="Standard"/>
        <w:jc w:val="both"/>
        <w:rPr>
          <w:rFonts w:ascii="Noto Sans" w:hAnsi="Noto Sans" w:cs="Noto Sans"/>
          <w:b/>
          <w:sz w:val="20"/>
          <w:szCs w:val="20"/>
        </w:rPr>
      </w:pPr>
    </w:p>
    <w:p w14:paraId="1C311557"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Stanovenie ceny:</w:t>
      </w:r>
    </w:p>
    <w:p w14:paraId="220C5DBF" w14:textId="77777777" w:rsidR="0089762F" w:rsidRDefault="0089762F" w:rsidP="00DE597D">
      <w:pPr>
        <w:pStyle w:val="Standard"/>
        <w:jc w:val="both"/>
      </w:pPr>
    </w:p>
    <w:p w14:paraId="05F25408" w14:textId="5A0576C6" w:rsidR="00B74A72" w:rsidRDefault="00DE597D" w:rsidP="00B74A72">
      <w:pPr>
        <w:pStyle w:val="Standard"/>
        <w:jc w:val="both"/>
        <w:rPr>
          <w:rFonts w:ascii="Noto Sans" w:hAnsi="Noto Sans" w:cs="Noto Sans"/>
          <w:sz w:val="20"/>
          <w:szCs w:val="20"/>
        </w:rPr>
      </w:pPr>
      <w:r>
        <w:rPr>
          <w:rFonts w:ascii="Noto Sans" w:hAnsi="Noto Sans" w:cs="Noto Sans"/>
          <w:sz w:val="20"/>
          <w:szCs w:val="20"/>
        </w:rPr>
        <w:t>Uchádzačom predložená cena zahŕňa všetky náklady spojené s</w:t>
      </w:r>
      <w:r w:rsidR="0089762F">
        <w:rPr>
          <w:rFonts w:ascii="Noto Sans" w:hAnsi="Noto Sans" w:cs="Noto Sans"/>
          <w:sz w:val="20"/>
          <w:szCs w:val="20"/>
        </w:rPr>
        <w:t> realizáciou predmetu zákazky</w:t>
      </w:r>
      <w:r>
        <w:rPr>
          <w:rFonts w:ascii="Noto Sans" w:hAnsi="Noto Sans" w:cs="Noto Sans"/>
          <w:sz w:val="20"/>
          <w:szCs w:val="20"/>
        </w:rPr>
        <w:t xml:space="preserve"> </w:t>
      </w:r>
      <w:r w:rsidR="00B74A72">
        <w:rPr>
          <w:rFonts w:ascii="Noto Sans" w:hAnsi="Noto Sans" w:cs="Noto Sans"/>
          <w:bCs/>
          <w:sz w:val="20"/>
          <w:szCs w:val="20"/>
        </w:rPr>
        <w:t xml:space="preserve">oprava strechy na </w:t>
      </w:r>
      <w:r w:rsidR="001138BB">
        <w:rPr>
          <w:rFonts w:ascii="Noto Sans" w:hAnsi="Noto Sans" w:cs="Noto Sans"/>
          <w:bCs/>
          <w:sz w:val="20"/>
          <w:szCs w:val="20"/>
        </w:rPr>
        <w:t>budove Magistrátu mesta</w:t>
      </w:r>
      <w:r w:rsidR="00B74A72">
        <w:rPr>
          <w:rFonts w:ascii="Noto Sans" w:hAnsi="Noto Sans" w:cs="Noto Sans"/>
          <w:bCs/>
          <w:sz w:val="20"/>
          <w:szCs w:val="20"/>
        </w:rPr>
        <w:t xml:space="preserve"> Košice</w:t>
      </w:r>
      <w:r w:rsidR="00B74A72" w:rsidRPr="005F7193">
        <w:rPr>
          <w:rFonts w:ascii="Noto Sans" w:hAnsi="Noto Sans" w:cs="Noto Sans"/>
          <w:sz w:val="20"/>
          <w:szCs w:val="20"/>
        </w:rPr>
        <w:t xml:space="preserve"> </w:t>
      </w:r>
      <w:r>
        <w:rPr>
          <w:rFonts w:ascii="Noto Sans" w:hAnsi="Noto Sans" w:cs="Noto Sans"/>
          <w:sz w:val="20"/>
          <w:szCs w:val="20"/>
        </w:rPr>
        <w:t>podľa podmienok uvedených v tejto výzve.</w:t>
      </w:r>
      <w:r w:rsidR="0089762F">
        <w:rPr>
          <w:rFonts w:ascii="Noto Sans" w:hAnsi="Noto Sans" w:cs="Noto Sans"/>
          <w:sz w:val="20"/>
          <w:szCs w:val="20"/>
        </w:rPr>
        <w:t xml:space="preserve"> </w:t>
      </w:r>
      <w:r w:rsidRPr="005F7193">
        <w:rPr>
          <w:rFonts w:ascii="Noto Sans" w:hAnsi="Noto Sans" w:cs="Noto Sans"/>
          <w:sz w:val="20"/>
          <w:szCs w:val="20"/>
        </w:rPr>
        <w:t>Cenu je potrebné spracovať na základe uvedeného vo výzve na predloženie ponuky  predmetnej zákazky a podľa požiadaviek Prílohy č.1.</w:t>
      </w:r>
      <w:r w:rsidR="005F7193">
        <w:rPr>
          <w:rFonts w:ascii="Noto Sans" w:hAnsi="Noto Sans" w:cs="Noto Sans"/>
          <w:sz w:val="20"/>
          <w:szCs w:val="20"/>
        </w:rPr>
        <w:t xml:space="preserve"> </w:t>
      </w:r>
      <w:r w:rsidRPr="005F7193">
        <w:rPr>
          <w:rFonts w:ascii="Noto Sans" w:hAnsi="Noto Sans" w:cs="Noto Sans"/>
          <w:sz w:val="20"/>
          <w:szCs w:val="20"/>
        </w:rPr>
        <w:t>Cenu je potrebné uvádzať v eurách (€).</w:t>
      </w:r>
      <w:r w:rsidR="00B74A72">
        <w:rPr>
          <w:rFonts w:ascii="Noto Sans" w:hAnsi="Noto Sans" w:cs="Noto Sans"/>
          <w:sz w:val="20"/>
          <w:szCs w:val="20"/>
        </w:rPr>
        <w:t xml:space="preserve"> V ponuke je potrebné uvádzať cenu za MJ v € bez DPH a cenu spolu v € bez DPH. Ak uchádzač nie je platcom DPH uvedie túto skutočnosť v ponuke.</w:t>
      </w:r>
    </w:p>
    <w:p w14:paraId="152B5C72" w14:textId="77777777" w:rsidR="00B74A72" w:rsidRDefault="00B74A72" w:rsidP="00B74A72">
      <w:pPr>
        <w:pStyle w:val="Odsekzoznamu1"/>
        <w:ind w:left="0" w:firstLine="708"/>
        <w:jc w:val="both"/>
        <w:rPr>
          <w:rFonts w:ascii="Noto Sans" w:hAnsi="Noto Sans" w:cs="Noto Sans"/>
          <w:sz w:val="20"/>
          <w:szCs w:val="20"/>
        </w:rPr>
      </w:pPr>
    </w:p>
    <w:p w14:paraId="62631122" w14:textId="6CBA600D" w:rsidR="00237B40" w:rsidRDefault="00DE597D" w:rsidP="00B74A72">
      <w:pPr>
        <w:pStyle w:val="Odsekzoznamu1"/>
        <w:numPr>
          <w:ilvl w:val="0"/>
          <w:numId w:val="15"/>
        </w:numPr>
        <w:jc w:val="both"/>
        <w:rPr>
          <w:rFonts w:ascii="Noto Sans" w:hAnsi="Noto Sans" w:cs="Noto Sans"/>
          <w:sz w:val="20"/>
          <w:szCs w:val="20"/>
        </w:rPr>
      </w:pPr>
      <w:r>
        <w:rPr>
          <w:rFonts w:ascii="Noto Sans" w:hAnsi="Noto Sans" w:cs="Noto Sans"/>
          <w:b/>
          <w:sz w:val="20"/>
          <w:szCs w:val="20"/>
        </w:rPr>
        <w:t>Postup vo verejnom obstarávaní:</w:t>
      </w:r>
      <w:r>
        <w:rPr>
          <w:rFonts w:ascii="Noto Sans" w:hAnsi="Noto Sans" w:cs="Noto Sans"/>
          <w:sz w:val="20"/>
          <w:szCs w:val="20"/>
        </w:rPr>
        <w:t xml:space="preserve">  Je jednoetapový.</w:t>
      </w:r>
    </w:p>
    <w:p w14:paraId="0D95379F" w14:textId="77777777" w:rsidR="00237B40" w:rsidRDefault="00237B40" w:rsidP="00237B40">
      <w:pPr>
        <w:pStyle w:val="Standard"/>
        <w:jc w:val="both"/>
        <w:rPr>
          <w:rFonts w:ascii="Noto Sans" w:hAnsi="Noto Sans" w:cs="Noto Sans"/>
          <w:sz w:val="20"/>
          <w:szCs w:val="20"/>
        </w:rPr>
      </w:pPr>
    </w:p>
    <w:p w14:paraId="30838250" w14:textId="77777777" w:rsidR="00237B40" w:rsidRPr="00237B40" w:rsidRDefault="00237B40" w:rsidP="003109EE">
      <w:pPr>
        <w:pStyle w:val="Standard"/>
        <w:numPr>
          <w:ilvl w:val="0"/>
          <w:numId w:val="15"/>
        </w:numPr>
        <w:jc w:val="both"/>
        <w:rPr>
          <w:rFonts w:ascii="Noto Sans" w:hAnsi="Noto Sans" w:cs="Noto Sans"/>
          <w:sz w:val="20"/>
          <w:szCs w:val="20"/>
        </w:rPr>
      </w:pPr>
      <w:r>
        <w:rPr>
          <w:rFonts w:ascii="Noto Sans" w:hAnsi="Noto Sans" w:cs="Noto Sans"/>
          <w:b/>
          <w:bCs/>
          <w:sz w:val="20"/>
          <w:szCs w:val="20"/>
        </w:rPr>
        <w:t>Obhliadka:</w:t>
      </w:r>
    </w:p>
    <w:p w14:paraId="402B0FB4" w14:textId="77777777" w:rsidR="00237B40" w:rsidRDefault="00237B40" w:rsidP="00237B40">
      <w:pPr>
        <w:pStyle w:val="Standard"/>
        <w:ind w:left="720"/>
        <w:jc w:val="both"/>
      </w:pPr>
    </w:p>
    <w:p w14:paraId="4F0641A9" w14:textId="356605C3" w:rsidR="00237B40" w:rsidRDefault="00237B40" w:rsidP="005D6A87">
      <w:pPr>
        <w:pStyle w:val="Standard"/>
        <w:ind w:firstLine="567"/>
        <w:jc w:val="both"/>
        <w:rPr>
          <w:rFonts w:ascii="Noto Sans" w:hAnsi="Noto Sans" w:cs="Noto Sans"/>
          <w:bCs/>
          <w:sz w:val="20"/>
          <w:szCs w:val="20"/>
        </w:rPr>
      </w:pPr>
      <w:r>
        <w:rPr>
          <w:rFonts w:ascii="Noto Sans" w:hAnsi="Noto Sans" w:cs="Noto Sans"/>
          <w:bCs/>
          <w:sz w:val="20"/>
          <w:szCs w:val="20"/>
        </w:rPr>
        <w:t xml:space="preserve">V prípade potreby verejný obstarávateľ umožní záujemcom vykonať obhliadku </w:t>
      </w:r>
      <w:r w:rsidR="008C092C">
        <w:rPr>
          <w:rFonts w:ascii="Noto Sans" w:hAnsi="Noto Sans" w:cs="Noto Sans"/>
          <w:bCs/>
          <w:sz w:val="20"/>
          <w:szCs w:val="20"/>
        </w:rPr>
        <w:t>stavby</w:t>
      </w:r>
      <w:r w:rsidR="00311832">
        <w:rPr>
          <w:rFonts w:ascii="Noto Sans" w:hAnsi="Noto Sans" w:cs="Noto Sans"/>
          <w:bCs/>
          <w:sz w:val="20"/>
          <w:szCs w:val="20"/>
        </w:rPr>
        <w:t xml:space="preserve"> </w:t>
      </w:r>
      <w:r>
        <w:rPr>
          <w:rFonts w:ascii="Noto Sans" w:hAnsi="Noto Sans" w:cs="Noto Sans"/>
          <w:bCs/>
          <w:sz w:val="20"/>
          <w:szCs w:val="20"/>
        </w:rPr>
        <w:t xml:space="preserve">a to najneskôr 3 dni pred termínom doručenia ponúk. </w:t>
      </w:r>
    </w:p>
    <w:p w14:paraId="32E9103F" w14:textId="19EB22D5" w:rsidR="0017668A" w:rsidRPr="002D4ADA" w:rsidRDefault="0017668A" w:rsidP="0017668A">
      <w:pPr>
        <w:pStyle w:val="Standard"/>
        <w:jc w:val="both"/>
        <w:rPr>
          <w:rFonts w:ascii="Noto Sans" w:hAnsi="Noto Sans" w:cs="Noto Sans"/>
          <w:b/>
          <w:sz w:val="20"/>
          <w:szCs w:val="20"/>
        </w:rPr>
      </w:pPr>
      <w:r>
        <w:rPr>
          <w:rFonts w:ascii="Noto Sans" w:hAnsi="Noto Sans" w:cs="Noto Sans"/>
          <w:bCs/>
          <w:sz w:val="20"/>
          <w:szCs w:val="20"/>
        </w:rPr>
        <w:t>Kontaktná osoba na vykonanie obhliadky</w:t>
      </w:r>
      <w:r w:rsidRPr="0017668A">
        <w:rPr>
          <w:rFonts w:ascii="Noto Sans" w:hAnsi="Noto Sans" w:cs="Noto Sans"/>
          <w:b/>
          <w:sz w:val="20"/>
          <w:szCs w:val="20"/>
        </w:rPr>
        <w:t xml:space="preserve">:  Ing. </w:t>
      </w:r>
      <w:r w:rsidR="000B25E4">
        <w:rPr>
          <w:rFonts w:ascii="Noto Sans" w:hAnsi="Noto Sans" w:cs="Noto Sans"/>
          <w:b/>
          <w:sz w:val="20"/>
          <w:szCs w:val="20"/>
        </w:rPr>
        <w:t>Róbert Gáspár</w:t>
      </w:r>
      <w:r w:rsidR="00777063" w:rsidRPr="002D4ADA">
        <w:rPr>
          <w:rFonts w:ascii="Noto Sans" w:hAnsi="Noto Sans" w:cs="Noto Sans"/>
          <w:b/>
          <w:sz w:val="20"/>
          <w:szCs w:val="20"/>
        </w:rPr>
        <w:t> </w:t>
      </w:r>
      <w:r w:rsidR="000B25E4">
        <w:rPr>
          <w:rFonts w:ascii="Noto Sans" w:hAnsi="Noto Sans" w:cs="Noto Sans"/>
          <w:b/>
          <w:sz w:val="20"/>
          <w:szCs w:val="20"/>
        </w:rPr>
        <w:t xml:space="preserve"> +421918 756 883</w:t>
      </w:r>
    </w:p>
    <w:p w14:paraId="25F7EA6D" w14:textId="77777777" w:rsidR="0017668A" w:rsidRDefault="0017668A" w:rsidP="005D6A87">
      <w:pPr>
        <w:pStyle w:val="Standard"/>
        <w:ind w:firstLine="567"/>
        <w:jc w:val="both"/>
      </w:pPr>
    </w:p>
    <w:p w14:paraId="3E11BEFF" w14:textId="77777777" w:rsidR="00237B40" w:rsidRDefault="00237B40" w:rsidP="00DE597D">
      <w:pPr>
        <w:pStyle w:val="Standard"/>
        <w:jc w:val="both"/>
        <w:rPr>
          <w:rFonts w:ascii="Noto Sans" w:hAnsi="Noto Sans" w:cs="Noto Sans"/>
          <w:sz w:val="20"/>
          <w:szCs w:val="20"/>
        </w:rPr>
      </w:pPr>
    </w:p>
    <w:p w14:paraId="49D904DE" w14:textId="77777777" w:rsidR="00DE597D" w:rsidRDefault="00DE597D" w:rsidP="003109EE">
      <w:pPr>
        <w:pStyle w:val="Standard"/>
        <w:numPr>
          <w:ilvl w:val="0"/>
          <w:numId w:val="15"/>
        </w:numPr>
        <w:jc w:val="both"/>
        <w:rPr>
          <w:rFonts w:ascii="Noto Sans" w:hAnsi="Noto Sans" w:cs="Noto Sans"/>
          <w:b/>
          <w:sz w:val="20"/>
          <w:szCs w:val="20"/>
        </w:rPr>
      </w:pPr>
      <w:r w:rsidRPr="00DE597D">
        <w:rPr>
          <w:rFonts w:ascii="Noto Sans" w:hAnsi="Noto Sans" w:cs="Noto Sans"/>
          <w:b/>
          <w:sz w:val="20"/>
          <w:szCs w:val="20"/>
        </w:rPr>
        <w:t xml:space="preserve"> </w:t>
      </w:r>
      <w:r>
        <w:rPr>
          <w:rFonts w:ascii="Noto Sans" w:hAnsi="Noto Sans" w:cs="Noto Sans"/>
          <w:b/>
          <w:sz w:val="20"/>
          <w:szCs w:val="20"/>
        </w:rPr>
        <w:t>Predkladanie dokladov a ponuky:</w:t>
      </w:r>
    </w:p>
    <w:p w14:paraId="259C9663" w14:textId="77777777" w:rsidR="0089762F" w:rsidRDefault="0089762F" w:rsidP="00DE597D">
      <w:pPr>
        <w:pStyle w:val="Standard"/>
        <w:jc w:val="both"/>
        <w:rPr>
          <w:rFonts w:ascii="Noto Sans" w:hAnsi="Noto Sans" w:cs="Noto Sans"/>
          <w:b/>
          <w:sz w:val="20"/>
          <w:szCs w:val="20"/>
        </w:rPr>
      </w:pPr>
    </w:p>
    <w:p w14:paraId="0342105C" w14:textId="77777777" w:rsidR="00DE597D" w:rsidRDefault="00DE597D" w:rsidP="00623162">
      <w:pPr>
        <w:pStyle w:val="Standard"/>
        <w:ind w:hanging="284"/>
        <w:jc w:val="both"/>
      </w:pPr>
      <w:r>
        <w:rPr>
          <w:rFonts w:ascii="Noto Sans" w:hAnsi="Noto Sans" w:cs="Noto Sans"/>
          <w:b/>
          <w:sz w:val="20"/>
          <w:szCs w:val="20"/>
        </w:rPr>
        <w:t xml:space="preserve">    </w:t>
      </w:r>
      <w:r w:rsidR="005D6A87">
        <w:rPr>
          <w:rFonts w:ascii="Noto Sans" w:hAnsi="Noto Sans" w:cs="Noto Sans"/>
          <w:b/>
          <w:sz w:val="20"/>
          <w:szCs w:val="20"/>
        </w:rPr>
        <w:tab/>
      </w:r>
      <w:r w:rsidR="005D6A87">
        <w:rPr>
          <w:rFonts w:ascii="Noto Sans" w:hAnsi="Noto Sans" w:cs="Noto Sans"/>
          <w:b/>
          <w:sz w:val="20"/>
          <w:szCs w:val="20"/>
        </w:rPr>
        <w:tab/>
      </w:r>
      <w:r>
        <w:rPr>
          <w:rFonts w:ascii="Noto Sans" w:hAnsi="Noto Sans" w:cs="Noto Sans"/>
          <w:b/>
          <w:sz w:val="20"/>
          <w:szCs w:val="20"/>
        </w:rPr>
        <w:t xml:space="preserve"> </w:t>
      </w:r>
      <w:r>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w:t>
      </w:r>
      <w:r w:rsidR="00D31813">
        <w:rPr>
          <w:rFonts w:ascii="Noto Sans" w:hAnsi="Noto Sans" w:cs="Noto Sans"/>
          <w:sz w:val="20"/>
          <w:szCs w:val="20"/>
        </w:rPr>
        <w:t>,</w:t>
      </w:r>
      <w:r>
        <w:rPr>
          <w:rFonts w:ascii="Noto Sans" w:hAnsi="Noto Sans" w:cs="Noto Sans"/>
          <w:sz w:val="20"/>
          <w:szCs w:val="20"/>
        </w:rPr>
        <w:t xml:space="preserve">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r w:rsidR="00B402BE">
        <w:rPr>
          <w:rFonts w:ascii="Noto Sans" w:hAnsi="Noto Sans" w:cs="Noto Sans"/>
          <w:sz w:val="20"/>
          <w:szCs w:val="20"/>
        </w:rPr>
        <w:t>o</w:t>
      </w:r>
      <w:r>
        <w:rPr>
          <w:rFonts w:ascii="Noto Sans" w:hAnsi="Noto Sans" w:cs="Noto Sans"/>
          <w:sz w:val="20"/>
          <w:szCs w:val="20"/>
        </w:rPr>
        <w:t>cenen</w:t>
      </w:r>
      <w:r w:rsidR="007814FD">
        <w:rPr>
          <w:rFonts w:ascii="Noto Sans" w:hAnsi="Noto Sans" w:cs="Noto Sans"/>
          <w:sz w:val="20"/>
          <w:szCs w:val="20"/>
        </w:rPr>
        <w:t>ú</w:t>
      </w:r>
      <w:r>
        <w:rPr>
          <w:rFonts w:ascii="Noto Sans" w:hAnsi="Noto Sans" w:cs="Noto Sans"/>
          <w:sz w:val="20"/>
          <w:szCs w:val="20"/>
        </w:rPr>
        <w:t xml:space="preserve"> Príloh</w:t>
      </w:r>
      <w:r w:rsidR="007814FD">
        <w:rPr>
          <w:rFonts w:ascii="Noto Sans" w:hAnsi="Noto Sans" w:cs="Noto Sans"/>
          <w:sz w:val="20"/>
          <w:szCs w:val="20"/>
        </w:rPr>
        <w:t>u</w:t>
      </w:r>
      <w:r>
        <w:rPr>
          <w:rFonts w:ascii="Noto Sans" w:hAnsi="Noto Sans" w:cs="Noto Sans"/>
          <w:sz w:val="20"/>
          <w:szCs w:val="20"/>
        </w:rPr>
        <w:t xml:space="preserve"> č.1.</w:t>
      </w:r>
    </w:p>
    <w:p w14:paraId="187A5C56" w14:textId="77777777" w:rsidR="00DE597D" w:rsidRDefault="00DE597D" w:rsidP="00623162">
      <w:pPr>
        <w:pStyle w:val="Standard"/>
        <w:jc w:val="both"/>
      </w:pPr>
      <w:r>
        <w:rPr>
          <w:rFonts w:ascii="Noto Sans" w:hAnsi="Noto Sans" w:cs="Noto Sans"/>
          <w:sz w:val="20"/>
          <w:szCs w:val="20"/>
        </w:rPr>
        <w:lastRenderedPageBreak/>
        <w:t xml:space="preserve">Ponuka je vyhotovená elektronicky a vložená do systému JOSEPHINE umiestnenom na webovej adrese </w:t>
      </w:r>
      <w:hyperlink r:id="rId11" w:history="1">
        <w:r>
          <w:rPr>
            <w:rFonts w:ascii="Noto Sans" w:hAnsi="Noto Sans" w:cs="Noto Sans"/>
            <w:sz w:val="20"/>
            <w:szCs w:val="20"/>
          </w:rPr>
          <w:t>https://josephine.proebiz.com/</w:t>
        </w:r>
      </w:hyperlink>
      <w:r>
        <w:rPr>
          <w:rFonts w:ascii="Noto Sans" w:hAnsi="Noto Sans" w:cs="Noto Sans"/>
          <w:sz w:val="20"/>
          <w:szCs w:val="20"/>
        </w:rPr>
        <w:t xml:space="preserve">.   </w:t>
      </w:r>
    </w:p>
    <w:p w14:paraId="29350A97" w14:textId="77777777" w:rsidR="00DE597D" w:rsidRDefault="00DE597D" w:rsidP="00623162">
      <w:pPr>
        <w:pStyle w:val="Standard"/>
        <w:jc w:val="both"/>
        <w:rPr>
          <w:rFonts w:ascii="Noto Sans" w:hAnsi="Noto Sans" w:cs="Noto Sans"/>
          <w:sz w:val="20"/>
          <w:szCs w:val="20"/>
        </w:rPr>
      </w:pPr>
      <w:r>
        <w:rPr>
          <w:rFonts w:ascii="Noto Sans" w:hAnsi="Noto Sans" w:cs="Noto Sans"/>
          <w:sz w:val="20"/>
          <w:szCs w:val="20"/>
        </w:rPr>
        <w:t>- Uchádzač má možnosť sa registrovať do systému JOSEPHINE pomocou vyplnenia registračného formulára a následným prihlásením.</w:t>
      </w:r>
    </w:p>
    <w:p w14:paraId="72E407F0" w14:textId="77777777" w:rsidR="00DE597D" w:rsidRDefault="00DE597D" w:rsidP="00623162">
      <w:pPr>
        <w:pStyle w:val="Standard"/>
        <w:jc w:val="both"/>
        <w:rPr>
          <w:rFonts w:ascii="Noto Sans" w:hAnsi="Noto Sans" w:cs="Noto Sans"/>
          <w:sz w:val="20"/>
          <w:szCs w:val="20"/>
        </w:rPr>
      </w:pPr>
      <w:r>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14:paraId="31116E29" w14:textId="77777777" w:rsidR="00DE597D" w:rsidRDefault="00DE597D" w:rsidP="00623162">
      <w:pPr>
        <w:pStyle w:val="Standard"/>
        <w:jc w:val="both"/>
      </w:pPr>
      <w:r>
        <w:rPr>
          <w:rFonts w:ascii="Noto Sans" w:hAnsi="Noto Sans" w:cs="Noto Sans"/>
          <w:color w:val="00000A"/>
          <w:sz w:val="20"/>
          <w:szCs w:val="20"/>
        </w:rPr>
        <w:t xml:space="preserve">- </w:t>
      </w:r>
      <w:r>
        <w:rPr>
          <w:rFonts w:ascii="Noto Sans" w:hAnsi="Noto Sans" w:cs="Noto Sans"/>
          <w:color w:val="00000A"/>
          <w:sz w:val="20"/>
          <w:szCs w:val="20"/>
          <w:u w:val="single"/>
        </w:rPr>
        <w:t>V predloženej  ponuke  prostredníctvom  systému  JOSEPHINE  musia  byť   pripojené požadované  naskenované  doklady</w:t>
      </w:r>
      <w:r>
        <w:rPr>
          <w:rFonts w:ascii="Noto Sans" w:hAnsi="Noto Sans" w:cs="Noto Sans"/>
          <w:color w:val="00000A"/>
          <w:sz w:val="20"/>
          <w:szCs w:val="20"/>
        </w:rPr>
        <w:t xml:space="preserve"> (odporúčaný formát je v </w:t>
      </w:r>
      <w:proofErr w:type="spellStart"/>
      <w:r>
        <w:rPr>
          <w:rFonts w:ascii="Noto Sans" w:hAnsi="Noto Sans" w:cs="Noto Sans"/>
          <w:color w:val="00000A"/>
          <w:sz w:val="20"/>
          <w:szCs w:val="20"/>
        </w:rPr>
        <w:t>pdf</w:t>
      </w:r>
      <w:proofErr w:type="spellEnd"/>
      <w:r>
        <w:rPr>
          <w:rFonts w:ascii="Noto Sans" w:hAnsi="Noto Sans" w:cs="Noto Sans"/>
          <w:color w:val="00000A"/>
          <w:sz w:val="20"/>
          <w:szCs w:val="20"/>
        </w:rPr>
        <w:t>) tak, ako je uvedené v bode 10. tejto Výzvy . Doklady musia byť k termínu predloženia ponuky platné a aktuálne.</w:t>
      </w:r>
    </w:p>
    <w:p w14:paraId="04BBEAFF" w14:textId="77777777" w:rsidR="00DE597D" w:rsidRDefault="00DE597D" w:rsidP="00623162">
      <w:pPr>
        <w:pStyle w:val="Standard"/>
        <w:ind w:left="284" w:hanging="284"/>
        <w:jc w:val="both"/>
        <w:rPr>
          <w:rFonts w:ascii="Noto Sans" w:hAnsi="Noto Sans" w:cs="Noto Sans"/>
          <w:sz w:val="20"/>
          <w:szCs w:val="20"/>
        </w:rPr>
      </w:pPr>
      <w:r>
        <w:rPr>
          <w:rFonts w:ascii="Noto Sans" w:hAnsi="Noto Sans" w:cs="Noto Sans"/>
          <w:sz w:val="20"/>
          <w:szCs w:val="20"/>
        </w:rPr>
        <w:t>Ak  ponuka obsahuje dôverné informácie, uchádzač ich v ponuke viditeľne označí.</w:t>
      </w:r>
    </w:p>
    <w:p w14:paraId="3832F2C8" w14:textId="77777777" w:rsidR="0039065C" w:rsidRDefault="0039065C" w:rsidP="00623162">
      <w:pPr>
        <w:pStyle w:val="Standard"/>
        <w:ind w:left="284" w:hanging="284"/>
        <w:jc w:val="both"/>
        <w:rPr>
          <w:rFonts w:ascii="Noto Sans" w:hAnsi="Noto Sans" w:cs="Noto Sans"/>
          <w:sz w:val="20"/>
          <w:szCs w:val="20"/>
        </w:rPr>
      </w:pPr>
    </w:p>
    <w:p w14:paraId="1598BAB3"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 xml:space="preserve"> Podmienky účasti sú nasledovné:</w:t>
      </w:r>
    </w:p>
    <w:p w14:paraId="1F3F28EA" w14:textId="77777777" w:rsidR="0089762F" w:rsidRDefault="0089762F" w:rsidP="00623162">
      <w:pPr>
        <w:pStyle w:val="Standard"/>
        <w:ind w:left="284" w:hanging="284"/>
        <w:jc w:val="both"/>
      </w:pPr>
    </w:p>
    <w:p w14:paraId="55116236" w14:textId="77777777" w:rsidR="00DE597D" w:rsidRDefault="00DE597D" w:rsidP="00623162">
      <w:pPr>
        <w:pStyle w:val="Standard"/>
        <w:jc w:val="both"/>
        <w:rPr>
          <w:rFonts w:ascii="Noto Sans" w:hAnsi="Noto Sans" w:cs="Noto Sans"/>
          <w:sz w:val="20"/>
          <w:szCs w:val="20"/>
          <w:u w:val="single"/>
        </w:rPr>
      </w:pPr>
      <w:r>
        <w:rPr>
          <w:rFonts w:ascii="Noto Sans" w:hAnsi="Noto Sans" w:cs="Noto Sans"/>
          <w:sz w:val="20"/>
          <w:szCs w:val="20"/>
          <w:u w:val="single"/>
        </w:rPr>
        <w:t>Splnenie podmienok účasti podľa Výzvy doložením dokladov:</w:t>
      </w:r>
    </w:p>
    <w:p w14:paraId="16F19D38" w14:textId="77777777" w:rsidR="00DE597D" w:rsidRDefault="00DE597D" w:rsidP="00623162">
      <w:pPr>
        <w:pStyle w:val="Standard"/>
        <w:jc w:val="both"/>
      </w:pPr>
    </w:p>
    <w:p w14:paraId="4E291A86" w14:textId="77777777" w:rsidR="00623162" w:rsidRPr="001125F3" w:rsidRDefault="00DE597D" w:rsidP="00623162">
      <w:pPr>
        <w:pStyle w:val="Standard"/>
        <w:numPr>
          <w:ilvl w:val="0"/>
          <w:numId w:val="7"/>
        </w:numPr>
        <w:ind w:left="284" w:hanging="284"/>
        <w:jc w:val="both"/>
        <w:rPr>
          <w:rFonts w:ascii="Noto Sans" w:hAnsi="Noto Sans" w:cs="Noto Sans"/>
          <w:sz w:val="20"/>
          <w:szCs w:val="20"/>
        </w:rPr>
      </w:pPr>
      <w:r w:rsidRPr="001125F3">
        <w:rPr>
          <w:rFonts w:ascii="Noto Sans" w:hAnsi="Noto Sans" w:cs="Noto Sans"/>
          <w:sz w:val="20"/>
          <w:szCs w:val="20"/>
        </w:rPr>
        <w:t>Oprávnenie</w:t>
      </w:r>
      <w:r w:rsidR="006A4E57" w:rsidRPr="001125F3">
        <w:rPr>
          <w:rFonts w:ascii="Noto Sans" w:hAnsi="Noto Sans" w:cs="Noto Sans"/>
          <w:sz w:val="20"/>
          <w:szCs w:val="20"/>
        </w:rPr>
        <w:t>,</w:t>
      </w:r>
      <w:r w:rsidRPr="001125F3">
        <w:rPr>
          <w:rFonts w:ascii="Noto Sans" w:hAnsi="Noto Sans" w:cs="Noto Sans"/>
          <w:sz w:val="20"/>
          <w:szCs w:val="20"/>
        </w:rPr>
        <w:t xml:space="preserve"> ktoré zodpovedá predmetu zákazky (</w:t>
      </w:r>
      <w:r w:rsidR="00504A67">
        <w:rPr>
          <w:rFonts w:ascii="Noto Sans" w:hAnsi="Noto Sans" w:cs="Noto Sans"/>
          <w:sz w:val="20"/>
          <w:szCs w:val="20"/>
        </w:rPr>
        <w:t>V</w:t>
      </w:r>
      <w:r w:rsidRPr="001125F3">
        <w:rPr>
          <w:rFonts w:ascii="Noto Sans" w:hAnsi="Noto Sans" w:cs="Noto Sans"/>
          <w:sz w:val="20"/>
          <w:szCs w:val="20"/>
        </w:rPr>
        <w:t xml:space="preserve">ýpis z obchodného registra alebo </w:t>
      </w:r>
      <w:r w:rsidR="00504A67">
        <w:rPr>
          <w:rFonts w:ascii="Noto Sans" w:hAnsi="Noto Sans" w:cs="Noto Sans"/>
          <w:sz w:val="20"/>
          <w:szCs w:val="20"/>
        </w:rPr>
        <w:t>V</w:t>
      </w:r>
      <w:r w:rsidRPr="001125F3">
        <w:rPr>
          <w:rFonts w:ascii="Noto Sans" w:hAnsi="Noto Sans" w:cs="Noto Sans"/>
          <w:sz w:val="20"/>
          <w:szCs w:val="20"/>
        </w:rPr>
        <w:t>ýpis zo živnostenského registra alebo iný doklad)</w:t>
      </w:r>
    </w:p>
    <w:p w14:paraId="19EB74D4" w14:textId="77777777" w:rsidR="00DE597D" w:rsidRPr="00623162" w:rsidRDefault="00DE597D" w:rsidP="00623162">
      <w:pPr>
        <w:pStyle w:val="Standard"/>
        <w:numPr>
          <w:ilvl w:val="0"/>
          <w:numId w:val="7"/>
        </w:numPr>
        <w:ind w:left="284" w:hanging="284"/>
        <w:jc w:val="both"/>
        <w:rPr>
          <w:rFonts w:ascii="Noto Sans" w:hAnsi="Noto Sans" w:cs="Noto Sans"/>
          <w:sz w:val="20"/>
          <w:szCs w:val="20"/>
        </w:rPr>
      </w:pPr>
      <w:r w:rsidRPr="00623162">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623162">
        <w:rPr>
          <w:rFonts w:ascii="Noto Sans" w:hAnsi="Noto Sans" w:cs="Noto Sans"/>
          <w:b/>
          <w:bCs/>
          <w:sz w:val="20"/>
          <w:szCs w:val="20"/>
        </w:rPr>
        <w:t>( Príloha č. 2 Výzvy).</w:t>
      </w:r>
    </w:p>
    <w:p w14:paraId="78ED9CF0" w14:textId="77777777" w:rsidR="00623162" w:rsidRDefault="00DE597D"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  U uchádzača nesmie byť dôvod na vylúčenie pre konflikt záujmov podľa §40 ods.6 písm. f) zákona 343/2015</w:t>
      </w:r>
      <w:r w:rsidR="006A4E57">
        <w:rPr>
          <w:rFonts w:ascii="Noto Sans" w:hAnsi="Noto Sans" w:cs="Noto Sans"/>
          <w:sz w:val="20"/>
          <w:szCs w:val="20"/>
        </w:rPr>
        <w:t xml:space="preserve"> </w:t>
      </w:r>
      <w:proofErr w:type="spellStart"/>
      <w:r>
        <w:rPr>
          <w:rFonts w:ascii="Noto Sans" w:hAnsi="Noto Sans" w:cs="Noto Sans"/>
          <w:sz w:val="20"/>
          <w:szCs w:val="20"/>
        </w:rPr>
        <w:t>Z.z</w:t>
      </w:r>
      <w:proofErr w:type="spellEnd"/>
      <w:r>
        <w:rPr>
          <w:rFonts w:ascii="Noto Sans" w:hAnsi="Noto Sans" w:cs="Noto Sans"/>
          <w:sz w:val="20"/>
          <w:szCs w:val="20"/>
        </w:rPr>
        <w:t xml:space="preserve">. O verejnom obstarávaní a o zmene a doplnení niektorých zákonov </w:t>
      </w:r>
    </w:p>
    <w:p w14:paraId="4EAA9EAB" w14:textId="77777777" w:rsidR="00623162" w:rsidRDefault="00623162"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ab/>
      </w:r>
      <w:r w:rsidR="00DE597D">
        <w:rPr>
          <w:rFonts w:ascii="Noto Sans" w:hAnsi="Noto Sans" w:cs="Noto Sans"/>
          <w:sz w:val="20"/>
          <w:szCs w:val="20"/>
        </w:rPr>
        <w:t>v znení neskorších predpisov</w:t>
      </w:r>
    </w:p>
    <w:p w14:paraId="0295ED27" w14:textId="76212D40" w:rsidR="00F37C32" w:rsidRPr="002F2387" w:rsidRDefault="00F37C32" w:rsidP="002F2387">
      <w:pPr>
        <w:tabs>
          <w:tab w:val="left" w:pos="568"/>
        </w:tabs>
        <w:jc w:val="both"/>
        <w:rPr>
          <w:rFonts w:ascii="Noto Sans" w:hAnsi="Noto Sans" w:cs="Noto Sans"/>
          <w:sz w:val="20"/>
          <w:szCs w:val="20"/>
        </w:rPr>
      </w:pPr>
      <w:r w:rsidRPr="002F2387">
        <w:rPr>
          <w:rFonts w:ascii="Noto Sans" w:hAnsi="Noto Sans" w:cs="Noto Sans"/>
          <w:sz w:val="20"/>
          <w:szCs w:val="20"/>
        </w:rPr>
        <w:t xml:space="preserve"> </w:t>
      </w:r>
    </w:p>
    <w:p w14:paraId="4CB79B47" w14:textId="77777777" w:rsidR="00D965C3" w:rsidRPr="000F0D42" w:rsidRDefault="00D965C3" w:rsidP="00D965C3">
      <w:pPr>
        <w:pStyle w:val="Odsekzoznamu"/>
        <w:tabs>
          <w:tab w:val="left" w:pos="568"/>
        </w:tabs>
        <w:ind w:left="284"/>
        <w:jc w:val="both"/>
        <w:rPr>
          <w:rFonts w:ascii="Noto Sans" w:hAnsi="Noto Sans" w:cs="Noto Sans"/>
          <w:sz w:val="20"/>
          <w:szCs w:val="20"/>
        </w:rPr>
      </w:pPr>
    </w:p>
    <w:p w14:paraId="3ACCCFC8" w14:textId="77777777" w:rsidR="00DE597D" w:rsidRDefault="00DE597D" w:rsidP="00DE597D">
      <w:pPr>
        <w:pStyle w:val="Standard"/>
        <w:jc w:val="both"/>
        <w:rPr>
          <w:rFonts w:ascii="Noto Sans" w:hAnsi="Noto Sans" w:cs="Noto Sans"/>
          <w:iCs/>
          <w:sz w:val="20"/>
          <w:szCs w:val="20"/>
          <w:u w:val="single"/>
        </w:rPr>
      </w:pPr>
      <w:r>
        <w:rPr>
          <w:rFonts w:ascii="Noto Sans" w:hAnsi="Noto Sans" w:cs="Noto Sans"/>
          <w:iCs/>
          <w:sz w:val="20"/>
          <w:szCs w:val="20"/>
          <w:u w:val="single"/>
        </w:rPr>
        <w:t>Na preukázanie splnenia  podmienok účasti  je potrebné predložiť tieto doklady:</w:t>
      </w:r>
    </w:p>
    <w:p w14:paraId="5E4C0618" w14:textId="77777777" w:rsidR="00200179" w:rsidRDefault="00200179" w:rsidP="00DE597D">
      <w:pPr>
        <w:pStyle w:val="Standard"/>
        <w:jc w:val="both"/>
      </w:pPr>
    </w:p>
    <w:p w14:paraId="2592A9C7" w14:textId="77777777" w:rsidR="00DE597D" w:rsidRDefault="00DE597D" w:rsidP="006A4E57">
      <w:pPr>
        <w:pStyle w:val="Standard"/>
        <w:numPr>
          <w:ilvl w:val="0"/>
          <w:numId w:val="9"/>
        </w:numPr>
        <w:jc w:val="both"/>
      </w:pPr>
      <w:r>
        <w:rPr>
          <w:rFonts w:ascii="Noto Sans" w:hAnsi="Noto Sans" w:cs="Noto Sans"/>
          <w:iCs/>
          <w:sz w:val="20"/>
          <w:szCs w:val="20"/>
        </w:rPr>
        <w:t>Kópiu oprávnenia na podnikanie, ktorý zodpovedá predmetu zákazky, uchádzač tento doklad nemusí predkladať, ak je zapísaný v Zozname hospodárskych subjektov vedený Úradom pre verejné obstarávanie.</w:t>
      </w:r>
    </w:p>
    <w:p w14:paraId="0687EFB8" w14:textId="77777777" w:rsidR="00DE597D" w:rsidRDefault="00DE597D" w:rsidP="006A4E57">
      <w:pPr>
        <w:pStyle w:val="Standard"/>
        <w:numPr>
          <w:ilvl w:val="0"/>
          <w:numId w:val="9"/>
        </w:numPr>
        <w:tabs>
          <w:tab w:val="left" w:pos="-3752"/>
        </w:tabs>
        <w:jc w:val="both"/>
      </w:pPr>
      <w:r>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Pr>
          <w:rFonts w:ascii="Noto Sans" w:hAnsi="Noto Sans" w:cs="Noto Sans"/>
          <w:bCs/>
          <w:sz w:val="20"/>
          <w:szCs w:val="20"/>
        </w:rPr>
        <w:t xml:space="preserve">podpísaný oprávnenou osobou uchádzača </w:t>
      </w:r>
      <w:r w:rsidRPr="00B402BE">
        <w:rPr>
          <w:rFonts w:ascii="Noto Sans" w:hAnsi="Noto Sans" w:cs="Noto Sans"/>
          <w:b/>
          <w:sz w:val="20"/>
          <w:szCs w:val="20"/>
        </w:rPr>
        <w:t>( Príloha č. 2 Výzvy)</w:t>
      </w:r>
    </w:p>
    <w:p w14:paraId="280410B4" w14:textId="77777777" w:rsidR="00DE597D" w:rsidRDefault="00DE597D" w:rsidP="006A4E57">
      <w:pPr>
        <w:pStyle w:val="Standard"/>
        <w:numPr>
          <w:ilvl w:val="0"/>
          <w:numId w:val="9"/>
        </w:numPr>
        <w:tabs>
          <w:tab w:val="left" w:pos="-3752"/>
        </w:tabs>
        <w:jc w:val="both"/>
        <w:rPr>
          <w:rFonts w:ascii="Noto Sans" w:hAnsi="Noto Sans" w:cs="Noto Sans"/>
          <w:sz w:val="20"/>
          <w:szCs w:val="20"/>
        </w:rPr>
      </w:pPr>
      <w:r>
        <w:rPr>
          <w:rFonts w:ascii="Noto Sans" w:hAnsi="Noto Sans" w:cs="Noto Sans"/>
          <w:sz w:val="20"/>
          <w:szCs w:val="20"/>
        </w:rPr>
        <w:t>Uchádzač doklad o konflikte záujmov nepredkladá. V prípade vylúčenia uchádzača dôkazné  bremeno je na  verejnom obstarávateľovi.</w:t>
      </w:r>
    </w:p>
    <w:p w14:paraId="3C4A66D5" w14:textId="799211F6" w:rsidR="00504A67" w:rsidRDefault="00504A67" w:rsidP="002F2387">
      <w:pPr>
        <w:pStyle w:val="Odsekzoznamu"/>
        <w:tabs>
          <w:tab w:val="left" w:pos="568"/>
        </w:tabs>
        <w:ind w:left="284"/>
        <w:jc w:val="both"/>
        <w:rPr>
          <w:rFonts w:ascii="Noto Sans" w:hAnsi="Noto Sans" w:cs="Noto Sans"/>
          <w:sz w:val="20"/>
          <w:szCs w:val="20"/>
        </w:rPr>
      </w:pPr>
    </w:p>
    <w:p w14:paraId="73C81668" w14:textId="77777777" w:rsidR="002F2387" w:rsidRPr="002F2387" w:rsidRDefault="002F2387" w:rsidP="002F2387">
      <w:pPr>
        <w:pStyle w:val="Odsekzoznamu"/>
        <w:tabs>
          <w:tab w:val="left" w:pos="568"/>
        </w:tabs>
        <w:ind w:left="284"/>
        <w:jc w:val="both"/>
        <w:rPr>
          <w:rFonts w:ascii="Noto Sans" w:hAnsi="Noto Sans" w:cs="Noto Sans"/>
          <w:sz w:val="20"/>
          <w:szCs w:val="20"/>
        </w:rPr>
      </w:pPr>
    </w:p>
    <w:p w14:paraId="0D57C2E3" w14:textId="6F9768F5" w:rsidR="00DE597D" w:rsidRPr="00B402BE" w:rsidRDefault="00DE597D" w:rsidP="002F2387">
      <w:pPr>
        <w:pStyle w:val="Standard"/>
        <w:numPr>
          <w:ilvl w:val="0"/>
          <w:numId w:val="15"/>
        </w:numPr>
        <w:jc w:val="both"/>
        <w:rPr>
          <w:rFonts w:ascii="Noto Sans" w:hAnsi="Noto Sans" w:cs="Noto Sans"/>
          <w:b/>
          <w:bCs/>
          <w:sz w:val="20"/>
          <w:szCs w:val="20"/>
          <w:u w:val="single"/>
        </w:rPr>
      </w:pPr>
      <w:r w:rsidRPr="00B402BE">
        <w:rPr>
          <w:rFonts w:ascii="Noto Sans" w:hAnsi="Noto Sans" w:cs="Noto Sans"/>
          <w:b/>
          <w:bCs/>
          <w:sz w:val="20"/>
          <w:szCs w:val="20"/>
          <w:u w:val="single"/>
        </w:rPr>
        <w:t>Obsah ponuky a požadované doklady:</w:t>
      </w:r>
    </w:p>
    <w:p w14:paraId="7ADC3935" w14:textId="77777777" w:rsidR="00DE597D" w:rsidRDefault="00DE597D" w:rsidP="00DE597D">
      <w:pPr>
        <w:pStyle w:val="Standard"/>
        <w:jc w:val="both"/>
      </w:pPr>
    </w:p>
    <w:p w14:paraId="6D8B8FAD" w14:textId="77777777" w:rsidR="00DE597D" w:rsidRDefault="00DE597D"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Oprávnenie na podnikanie v danej oblasti - kópia</w:t>
      </w:r>
    </w:p>
    <w:p w14:paraId="1E13CF91" w14:textId="77777777" w:rsidR="00DE597D" w:rsidRDefault="00B367AA"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Ocenená</w:t>
      </w:r>
      <w:r w:rsidR="00DE597D">
        <w:rPr>
          <w:rFonts w:ascii="Noto Sans" w:hAnsi="Noto Sans" w:cs="Noto Sans"/>
          <w:sz w:val="20"/>
          <w:szCs w:val="20"/>
        </w:rPr>
        <w:t xml:space="preserve"> Príloh</w:t>
      </w:r>
      <w:r>
        <w:rPr>
          <w:rFonts w:ascii="Noto Sans" w:hAnsi="Noto Sans" w:cs="Noto Sans"/>
          <w:sz w:val="20"/>
          <w:szCs w:val="20"/>
        </w:rPr>
        <w:t>a</w:t>
      </w:r>
      <w:r w:rsidR="00DE597D">
        <w:rPr>
          <w:rFonts w:ascii="Noto Sans" w:hAnsi="Noto Sans" w:cs="Noto Sans"/>
          <w:sz w:val="20"/>
          <w:szCs w:val="20"/>
        </w:rPr>
        <w:t xml:space="preserve"> č.1</w:t>
      </w:r>
    </w:p>
    <w:p w14:paraId="790EC0EB" w14:textId="77777777" w:rsidR="00DE597D" w:rsidRDefault="00DE597D"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Čestné vyhlásenie uchádzača podľa Prílohy č.2</w:t>
      </w:r>
    </w:p>
    <w:p w14:paraId="0F6E18C7" w14:textId="77777777" w:rsidR="00546911" w:rsidRDefault="00546911" w:rsidP="00DE597D">
      <w:pPr>
        <w:pStyle w:val="Standard"/>
        <w:jc w:val="both"/>
        <w:rPr>
          <w:rFonts w:ascii="Noto Sans" w:hAnsi="Noto Sans" w:cs="Noto Sans"/>
          <w:b/>
          <w:sz w:val="20"/>
          <w:szCs w:val="20"/>
        </w:rPr>
      </w:pPr>
    </w:p>
    <w:p w14:paraId="0DB93ADA" w14:textId="77777777" w:rsidR="00DE597D" w:rsidRDefault="00DE597D" w:rsidP="003109EE">
      <w:pPr>
        <w:pStyle w:val="Standard"/>
        <w:numPr>
          <w:ilvl w:val="0"/>
          <w:numId w:val="15"/>
        </w:numPr>
        <w:jc w:val="both"/>
      </w:pPr>
      <w:r>
        <w:rPr>
          <w:rFonts w:ascii="Noto Sans" w:hAnsi="Noto Sans" w:cs="Noto Sans"/>
          <w:b/>
          <w:sz w:val="20"/>
          <w:szCs w:val="20"/>
        </w:rPr>
        <w:t xml:space="preserve"> Kritéria na vyhodnotenie ponúk:   Celková cena spolu v EUR bez DPH</w:t>
      </w:r>
    </w:p>
    <w:p w14:paraId="16136549" w14:textId="77777777" w:rsidR="00DE597D" w:rsidRDefault="00DE597D" w:rsidP="00DE597D">
      <w:pPr>
        <w:pStyle w:val="Standard"/>
        <w:jc w:val="both"/>
        <w:rPr>
          <w:rFonts w:ascii="Noto Sans" w:hAnsi="Noto Sans" w:cs="Noto Sans"/>
          <w:sz w:val="20"/>
          <w:szCs w:val="20"/>
        </w:rPr>
      </w:pPr>
    </w:p>
    <w:p w14:paraId="73CEA587" w14:textId="62E618BD" w:rsidR="007B72C8" w:rsidRDefault="00DE597D" w:rsidP="007B72C8">
      <w:pPr>
        <w:pStyle w:val="Standard"/>
        <w:jc w:val="both"/>
        <w:rPr>
          <w:rFonts w:ascii="Noto Sans" w:hAnsi="Noto Sans" w:cs="Noto Sans"/>
          <w:sz w:val="20"/>
          <w:szCs w:val="20"/>
        </w:rPr>
      </w:pPr>
      <w:r>
        <w:rPr>
          <w:rFonts w:ascii="Noto Sans" w:hAnsi="Noto Sans" w:cs="Noto Sans"/>
          <w:sz w:val="20"/>
          <w:szCs w:val="20"/>
        </w:rPr>
        <w:t xml:space="preserve">      </w:t>
      </w:r>
      <w:r w:rsidR="007B72C8">
        <w:rPr>
          <w:rFonts w:ascii="Noto Sans" w:hAnsi="Noto Sans" w:cs="Noto Sans"/>
          <w:sz w:val="20"/>
          <w:szCs w:val="20"/>
        </w:rPr>
        <w:t>Úspešným uchádzačom bude ten, kto bude mať najnižšiu celkovú cenu spolu za dodanie predmetu zákazky v € bez DPH podľa  Prílohy č.1.</w:t>
      </w:r>
    </w:p>
    <w:p w14:paraId="304FEF24" w14:textId="059601D0" w:rsidR="002B227A" w:rsidRDefault="002B227A" w:rsidP="007B72C8">
      <w:pPr>
        <w:pStyle w:val="Standard"/>
        <w:jc w:val="both"/>
        <w:rPr>
          <w:rFonts w:ascii="Noto Sans" w:hAnsi="Noto Sans" w:cs="Noto Sans"/>
          <w:sz w:val="20"/>
          <w:szCs w:val="20"/>
        </w:rPr>
      </w:pPr>
    </w:p>
    <w:p w14:paraId="66D031D9" w14:textId="77777777" w:rsidR="002B227A" w:rsidRDefault="002B227A" w:rsidP="007B72C8">
      <w:pPr>
        <w:pStyle w:val="Standard"/>
        <w:jc w:val="both"/>
        <w:rPr>
          <w:rFonts w:ascii="Noto Sans" w:hAnsi="Noto Sans" w:cs="Noto Sans"/>
          <w:sz w:val="20"/>
          <w:szCs w:val="20"/>
        </w:rPr>
      </w:pPr>
    </w:p>
    <w:p w14:paraId="77CC2089" w14:textId="59B1244D" w:rsidR="00B402BE" w:rsidRDefault="00B402BE" w:rsidP="00DE597D">
      <w:pPr>
        <w:pStyle w:val="Standard"/>
        <w:jc w:val="both"/>
        <w:rPr>
          <w:rFonts w:ascii="Noto Sans" w:hAnsi="Noto Sans" w:cs="Noto Sans"/>
          <w:sz w:val="20"/>
          <w:szCs w:val="20"/>
        </w:rPr>
      </w:pPr>
    </w:p>
    <w:p w14:paraId="6D093023"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Vyhodnotenie ponúk:</w:t>
      </w:r>
    </w:p>
    <w:p w14:paraId="1488AA93" w14:textId="77777777" w:rsidR="00AA7264" w:rsidRDefault="00AA7264" w:rsidP="00DE597D">
      <w:pPr>
        <w:pStyle w:val="Standard"/>
        <w:jc w:val="both"/>
      </w:pPr>
    </w:p>
    <w:p w14:paraId="5A04869E"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14:paraId="7AAD4498" w14:textId="77777777" w:rsidR="00DE597D" w:rsidRDefault="00DE597D" w:rsidP="00DE597D">
      <w:pPr>
        <w:pStyle w:val="Standard"/>
        <w:jc w:val="both"/>
      </w:pPr>
      <w:r>
        <w:rPr>
          <w:rFonts w:ascii="Noto Sans" w:hAnsi="Noto Sans" w:cs="Noto Sans"/>
          <w:bCs/>
          <w:sz w:val="20"/>
          <w:szCs w:val="20"/>
        </w:rPr>
        <w:t>V prípade, ak z predložených dokladov nemožno posúdiť ich platnosť alebo splnenie požiadaviek uvedených v tejto Výzve, verejný obstarávateľ elektronicky požiada uchádzača, ktorý sa umiestnil na prvom mieste v systéme JOSEPHINE prostredníctvo</w:t>
      </w:r>
      <w:r w:rsidR="006A4E57">
        <w:rPr>
          <w:rFonts w:ascii="Noto Sans" w:hAnsi="Noto Sans" w:cs="Noto Sans"/>
          <w:bCs/>
          <w:sz w:val="20"/>
          <w:szCs w:val="20"/>
        </w:rPr>
        <w:t>m</w:t>
      </w:r>
      <w:r>
        <w:rPr>
          <w:rFonts w:ascii="Noto Sans" w:hAnsi="Noto Sans" w:cs="Noto Sans"/>
          <w:bCs/>
          <w:sz w:val="20"/>
          <w:szCs w:val="20"/>
        </w:rPr>
        <w:t xml:space="preserve"> okna „KOMUNIKÁCIA“ o vysvetlenie predložených dokladov. Vysvetlenie uchádzač doručí elektronicky v systéme JOSEPHINE prostredníctvom okna „KOMUNIKÁCIA“.      </w:t>
      </w:r>
    </w:p>
    <w:p w14:paraId="642D7C51" w14:textId="77777777" w:rsidR="00DE597D" w:rsidRDefault="00DE597D" w:rsidP="00DE597D">
      <w:pPr>
        <w:pStyle w:val="Standard"/>
        <w:jc w:val="both"/>
      </w:pPr>
      <w:r>
        <w:rPr>
          <w:rFonts w:ascii="Noto Sans" w:hAnsi="Noto Sans" w:cs="Noto Sans"/>
          <w:sz w:val="20"/>
          <w:szCs w:val="20"/>
          <w:u w:val="single"/>
        </w:rPr>
        <w:t>V prípade, ak ponuka uchádzača, ktorý sa umiestnil na prvom mieste nebude spĺňať</w:t>
      </w:r>
      <w:r>
        <w:rPr>
          <w:rFonts w:ascii="Noto Sans" w:hAnsi="Noto Sans" w:cs="Noto Sans"/>
          <w:sz w:val="20"/>
          <w:szCs w:val="20"/>
        </w:rPr>
        <w:t xml:space="preserve">      </w:t>
      </w:r>
      <w:r>
        <w:rPr>
          <w:rFonts w:ascii="Noto Sans" w:hAnsi="Noto Sans" w:cs="Noto Sans"/>
          <w:sz w:val="20"/>
          <w:szCs w:val="20"/>
          <w:u w:val="single"/>
        </w:rPr>
        <w:t>požiadavky verejného obstarávateľa, pristúpi k vyhodnoteniu ponuky uchádzača, ktorý  sa</w:t>
      </w:r>
      <w:r>
        <w:rPr>
          <w:rFonts w:ascii="Noto Sans" w:hAnsi="Noto Sans" w:cs="Noto Sans"/>
          <w:sz w:val="20"/>
          <w:szCs w:val="20"/>
        </w:rPr>
        <w:t xml:space="preserve">  </w:t>
      </w:r>
      <w:r>
        <w:rPr>
          <w:rFonts w:ascii="Noto Sans" w:hAnsi="Noto Sans" w:cs="Noto Sans"/>
          <w:sz w:val="20"/>
          <w:szCs w:val="20"/>
          <w:u w:val="single"/>
        </w:rPr>
        <w:t>umiestnil v poradí na nasledujúcom mieste.</w:t>
      </w:r>
      <w:r>
        <w:rPr>
          <w:rFonts w:ascii="Noto Sans" w:hAnsi="Noto Sans" w:cs="Noto Sans"/>
          <w:sz w:val="20"/>
          <w:szCs w:val="20"/>
        </w:rPr>
        <w:t xml:space="preserve">       </w:t>
      </w:r>
    </w:p>
    <w:p w14:paraId="40072E6E"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14:paraId="6E8D073A" w14:textId="77777777" w:rsidR="00DE597D" w:rsidRDefault="00DE597D" w:rsidP="00DE597D">
      <w:pPr>
        <w:pStyle w:val="Standard"/>
        <w:jc w:val="both"/>
        <w:rPr>
          <w:rFonts w:ascii="Noto Sans" w:hAnsi="Noto Sans" w:cs="Noto Sans"/>
          <w:sz w:val="20"/>
          <w:szCs w:val="20"/>
        </w:rPr>
      </w:pPr>
    </w:p>
    <w:p w14:paraId="335B3109" w14:textId="77777777" w:rsidR="00F8222C" w:rsidRDefault="00F8222C" w:rsidP="00DE597D">
      <w:pPr>
        <w:pStyle w:val="Standard"/>
        <w:jc w:val="both"/>
        <w:rPr>
          <w:rFonts w:ascii="Noto Sans" w:hAnsi="Noto Sans" w:cs="Noto Sans"/>
          <w:sz w:val="20"/>
          <w:szCs w:val="20"/>
        </w:rPr>
      </w:pPr>
    </w:p>
    <w:p w14:paraId="78855C63" w14:textId="3FF76522" w:rsidR="00146E97" w:rsidRPr="009E56F0" w:rsidRDefault="00DE597D" w:rsidP="00147DF8">
      <w:pPr>
        <w:pStyle w:val="Odsekzoznamu1"/>
        <w:numPr>
          <w:ilvl w:val="0"/>
          <w:numId w:val="15"/>
        </w:numPr>
        <w:jc w:val="both"/>
        <w:rPr>
          <w:rFonts w:ascii="Noto Sans" w:hAnsi="Noto Sans" w:cs="Noto Sans"/>
          <w:b/>
          <w:bCs/>
          <w:sz w:val="20"/>
          <w:szCs w:val="20"/>
        </w:rPr>
      </w:pPr>
      <w:r w:rsidRPr="009E56F0">
        <w:rPr>
          <w:rFonts w:ascii="Noto Sans" w:hAnsi="Noto Sans" w:cs="Noto Sans"/>
          <w:b/>
          <w:sz w:val="20"/>
          <w:szCs w:val="20"/>
        </w:rPr>
        <w:t xml:space="preserve"> Prijatie ponuky:</w:t>
      </w:r>
      <w:r w:rsidR="0074454B" w:rsidRPr="009E56F0">
        <w:rPr>
          <w:rFonts w:ascii="Noto Sans" w:hAnsi="Noto Sans" w:cs="Noto Sans"/>
          <w:b/>
          <w:sz w:val="20"/>
          <w:szCs w:val="20"/>
        </w:rPr>
        <w:t xml:space="preserve"> </w:t>
      </w:r>
      <w:r w:rsidR="00446DE7" w:rsidRPr="009E56F0">
        <w:rPr>
          <w:rFonts w:ascii="Noto Sans" w:hAnsi="Noto Sans" w:cs="Noto Sans"/>
          <w:sz w:val="20"/>
          <w:szCs w:val="20"/>
        </w:rPr>
        <w:t xml:space="preserve">Úspešnému uchádzačovi bude vystavená </w:t>
      </w:r>
      <w:r w:rsidR="00446DE7" w:rsidRPr="009E56F0">
        <w:rPr>
          <w:rFonts w:ascii="Noto Sans" w:hAnsi="Noto Sans" w:cs="Noto Sans"/>
          <w:b/>
          <w:bCs/>
          <w:sz w:val="20"/>
          <w:szCs w:val="20"/>
        </w:rPr>
        <w:t xml:space="preserve"> Objednávka</w:t>
      </w:r>
      <w:r w:rsidR="00446DE7" w:rsidRPr="009E56F0">
        <w:rPr>
          <w:rFonts w:ascii="Noto Sans" w:hAnsi="Noto Sans" w:cs="Noto Sans"/>
          <w:sz w:val="20"/>
          <w:szCs w:val="20"/>
        </w:rPr>
        <w:t xml:space="preserve"> – za účel</w:t>
      </w:r>
      <w:r w:rsidR="00146E97" w:rsidRPr="009E56F0">
        <w:rPr>
          <w:rFonts w:ascii="Noto Sans" w:hAnsi="Noto Sans" w:cs="Noto Sans"/>
          <w:sz w:val="20"/>
          <w:szCs w:val="20"/>
        </w:rPr>
        <w:t xml:space="preserve">om </w:t>
      </w:r>
      <w:r w:rsidR="00446DE7" w:rsidRPr="009E56F0">
        <w:rPr>
          <w:rFonts w:ascii="Noto Sans" w:hAnsi="Noto Sans" w:cs="Noto Sans"/>
          <w:sz w:val="20"/>
          <w:szCs w:val="20"/>
        </w:rPr>
        <w:t>uskutočnenia stavebných prác na zákazku :</w:t>
      </w:r>
      <w:r w:rsidR="00146E97" w:rsidRPr="009E56F0">
        <w:rPr>
          <w:rFonts w:ascii="Noto Sans" w:hAnsi="Noto Sans" w:cs="Noto Sans"/>
          <w:sz w:val="20"/>
          <w:szCs w:val="20"/>
        </w:rPr>
        <w:t xml:space="preserve"> </w:t>
      </w:r>
      <w:r w:rsidR="00146E97" w:rsidRPr="009E56F0">
        <w:rPr>
          <w:rFonts w:ascii="Noto Sans" w:hAnsi="Noto Sans" w:cs="Noto Sans"/>
          <w:b/>
          <w:bCs/>
          <w:sz w:val="20"/>
          <w:szCs w:val="20"/>
        </w:rPr>
        <w:t>Oprava strechy na budove Magistrátu mesta Košice</w:t>
      </w:r>
    </w:p>
    <w:p w14:paraId="1306C2FC" w14:textId="2F36307D" w:rsidR="00446DE7" w:rsidRDefault="00446DE7" w:rsidP="009E56F0">
      <w:pPr>
        <w:pStyle w:val="Standard"/>
        <w:ind w:left="927"/>
        <w:jc w:val="both"/>
        <w:rPr>
          <w:rFonts w:ascii="Noto Sans" w:hAnsi="Noto Sans" w:cs="Noto Sans"/>
          <w:sz w:val="20"/>
          <w:szCs w:val="20"/>
        </w:rPr>
      </w:pPr>
    </w:p>
    <w:p w14:paraId="2331CB4B" w14:textId="77777777" w:rsidR="00146E97" w:rsidRPr="00146E97" w:rsidRDefault="00146E97" w:rsidP="009E56F0">
      <w:pPr>
        <w:pStyle w:val="Standard"/>
        <w:ind w:left="927"/>
        <w:jc w:val="both"/>
        <w:rPr>
          <w:rFonts w:ascii="Noto Sans" w:hAnsi="Noto Sans" w:cs="Noto Sans"/>
          <w:sz w:val="20"/>
          <w:szCs w:val="20"/>
        </w:rPr>
      </w:pPr>
    </w:p>
    <w:p w14:paraId="134D8472" w14:textId="77777777" w:rsidR="00DE597D" w:rsidRDefault="00DE597D" w:rsidP="003109EE">
      <w:pPr>
        <w:pStyle w:val="Standard"/>
        <w:numPr>
          <w:ilvl w:val="0"/>
          <w:numId w:val="15"/>
        </w:numPr>
        <w:tabs>
          <w:tab w:val="left" w:pos="360"/>
        </w:tabs>
        <w:jc w:val="both"/>
        <w:rPr>
          <w:rFonts w:ascii="Noto Sans" w:hAnsi="Noto Sans" w:cs="Noto Sans"/>
          <w:iCs/>
          <w:sz w:val="20"/>
          <w:szCs w:val="20"/>
        </w:rPr>
      </w:pPr>
      <w:r>
        <w:rPr>
          <w:rFonts w:ascii="Noto Sans" w:hAnsi="Noto Sans" w:cs="Noto Sans"/>
          <w:b/>
          <w:sz w:val="20"/>
          <w:szCs w:val="20"/>
        </w:rPr>
        <w:t xml:space="preserve"> </w:t>
      </w:r>
      <w:r>
        <w:rPr>
          <w:rFonts w:ascii="Noto Sans" w:hAnsi="Noto Sans" w:cs="Noto Sans"/>
          <w:iCs/>
          <w:sz w:val="20"/>
          <w:szCs w:val="20"/>
        </w:rPr>
        <w:t xml:space="preserve">Verejný obstarávateľ môže pred uzatvorením zmluvného vzťahu požiadať úspešného </w:t>
      </w:r>
      <w:r>
        <w:rPr>
          <w:rFonts w:ascii="Noto Sans" w:hAnsi="Noto Sans" w:cs="Noto Sans"/>
          <w:iCs/>
          <w:sz w:val="20"/>
          <w:szCs w:val="20"/>
        </w:rPr>
        <w:br/>
        <w:t>uchádzača o predloženie originálu  alebo overenej  kópie  oprávnenia  na stavebné práce.</w:t>
      </w:r>
    </w:p>
    <w:p w14:paraId="1FDECCB4" w14:textId="77777777" w:rsidR="00DE597D" w:rsidRDefault="00DE597D" w:rsidP="00DE597D">
      <w:pPr>
        <w:pStyle w:val="Standard"/>
        <w:tabs>
          <w:tab w:val="left" w:pos="360"/>
        </w:tabs>
        <w:jc w:val="both"/>
        <w:rPr>
          <w:rFonts w:ascii="Noto Sans" w:hAnsi="Noto Sans" w:cs="Noto Sans"/>
          <w:iCs/>
          <w:sz w:val="20"/>
          <w:szCs w:val="20"/>
        </w:rPr>
      </w:pPr>
    </w:p>
    <w:p w14:paraId="415FCD36" w14:textId="11A89DB7" w:rsidR="00DE597D" w:rsidRDefault="00DE597D" w:rsidP="003109EE">
      <w:pPr>
        <w:pStyle w:val="Standard"/>
        <w:numPr>
          <w:ilvl w:val="0"/>
          <w:numId w:val="15"/>
        </w:numPr>
        <w:shd w:val="clear" w:color="auto" w:fill="FFFFFF"/>
        <w:tabs>
          <w:tab w:val="left" w:pos="426"/>
        </w:tabs>
        <w:jc w:val="both"/>
      </w:pPr>
      <w:r>
        <w:rPr>
          <w:rFonts w:ascii="Noto Sans" w:hAnsi="Noto Sans" w:cs="Noto Sans"/>
          <w:b/>
          <w:bCs/>
          <w:color w:val="000000"/>
          <w:sz w:val="20"/>
          <w:szCs w:val="20"/>
        </w:rPr>
        <w:t xml:space="preserve">  </w:t>
      </w:r>
      <w:r>
        <w:rPr>
          <w:rFonts w:ascii="Noto Sans" w:hAnsi="Noto Sans" w:cs="Noto Sans"/>
          <w:color w:val="000000"/>
          <w:sz w:val="20"/>
          <w:szCs w:val="20"/>
        </w:rPr>
        <w:t>Verejný</w:t>
      </w:r>
      <w:r>
        <w:rPr>
          <w:rFonts w:ascii="Noto Sans" w:hAnsi="Noto Sans" w:cs="Noto Sans"/>
          <w:b/>
          <w:bCs/>
          <w:color w:val="000000"/>
          <w:sz w:val="20"/>
          <w:szCs w:val="20"/>
        </w:rPr>
        <w:t xml:space="preserve"> </w:t>
      </w:r>
      <w:r>
        <w:rPr>
          <w:rFonts w:ascii="Noto Sans" w:hAnsi="Noto Sans" w:cs="Noto Sans"/>
          <w:color w:val="000000"/>
          <w:sz w:val="20"/>
          <w:szCs w:val="20"/>
        </w:rPr>
        <w:t xml:space="preserve">obstarávateľ v súlade s §11 zákona č. 343/2015 </w:t>
      </w:r>
      <w:proofErr w:type="spellStart"/>
      <w:r>
        <w:rPr>
          <w:rFonts w:ascii="Noto Sans" w:hAnsi="Noto Sans" w:cs="Noto Sans"/>
          <w:color w:val="000000"/>
          <w:sz w:val="20"/>
          <w:szCs w:val="20"/>
        </w:rPr>
        <w:t>Z.z.o</w:t>
      </w:r>
      <w:proofErr w:type="spellEnd"/>
      <w:r>
        <w:rPr>
          <w:rFonts w:ascii="Noto Sans" w:hAnsi="Noto Sans" w:cs="Noto Sans"/>
          <w:color w:val="000000"/>
          <w:sz w:val="20"/>
          <w:szCs w:val="20"/>
        </w:rPr>
        <w:t xml:space="preserve"> verejnom obstarávaní neuzavrie zmluvu s úspešným uchádzačom, ktorý má byť zapísaný v registri  partnerov verejného sektora</w:t>
      </w:r>
      <w:r w:rsidR="005A0EE2">
        <w:rPr>
          <w:rFonts w:ascii="Noto Sans" w:hAnsi="Noto Sans" w:cs="Noto Sans"/>
          <w:color w:val="000000"/>
          <w:sz w:val="20"/>
          <w:szCs w:val="20"/>
        </w:rPr>
        <w:t xml:space="preserve"> </w:t>
      </w:r>
      <w:r>
        <w:rPr>
          <w:rFonts w:ascii="Noto Sans" w:hAnsi="Noto Sans" w:cs="Noto Sans"/>
          <w:color w:val="000000"/>
          <w:sz w:val="20"/>
          <w:szCs w:val="20"/>
        </w:rPr>
        <w:t xml:space="preserve">( ďalej len RPVS )  a nie je zapísaný v RPVS. Vyššie uvedená požiadavka vyplýva § 2 ods.2 zákona č.315/2016 </w:t>
      </w:r>
      <w:proofErr w:type="spellStart"/>
      <w:r>
        <w:rPr>
          <w:rFonts w:ascii="Noto Sans" w:hAnsi="Noto Sans" w:cs="Noto Sans"/>
          <w:color w:val="000000"/>
          <w:sz w:val="20"/>
          <w:szCs w:val="20"/>
        </w:rPr>
        <w:t>Z.z</w:t>
      </w:r>
      <w:proofErr w:type="spellEnd"/>
      <w:r>
        <w:rPr>
          <w:rFonts w:ascii="Noto Sans" w:hAnsi="Noto Sans" w:cs="Noto Sans"/>
          <w:color w:val="000000"/>
          <w:sz w:val="20"/>
          <w:szCs w:val="20"/>
        </w:rPr>
        <w:t>. O registri  partnerov verejného sektora pri jednorazovom poskytnutí finančných prostriedkov prevyšujúcich sumu 100.000 Eur alebo v úhrne sumu 250.000 Eur  kalendárnom roku, ak ide o opakujúce sa plnenie.</w:t>
      </w:r>
      <w:r>
        <w:rPr>
          <w:rFonts w:ascii="Noto Sans" w:hAnsi="Noto Sans" w:cs="Noto Sans"/>
          <w:b/>
          <w:bCs/>
          <w:color w:val="000000"/>
          <w:sz w:val="20"/>
          <w:szCs w:val="20"/>
        </w:rPr>
        <w:t xml:space="preserve"> Predpokladaná hodnota predmetnej zákazky neprevyšuje  sumu 100.000 Eur bez DPH.</w:t>
      </w:r>
    </w:p>
    <w:p w14:paraId="135076D3" w14:textId="77777777" w:rsidR="00DE597D" w:rsidRDefault="00DE597D" w:rsidP="00DE597D">
      <w:pPr>
        <w:pStyle w:val="Standard"/>
        <w:shd w:val="clear" w:color="auto" w:fill="FFFFFF"/>
        <w:tabs>
          <w:tab w:val="left" w:pos="426"/>
        </w:tabs>
        <w:ind w:firstLine="15"/>
        <w:jc w:val="both"/>
        <w:rPr>
          <w:rFonts w:ascii="Noto Sans" w:hAnsi="Noto Sans" w:cs="Noto Sans"/>
          <w:sz w:val="20"/>
          <w:szCs w:val="20"/>
        </w:rPr>
      </w:pPr>
    </w:p>
    <w:p w14:paraId="10EB26D7" w14:textId="77777777" w:rsidR="00DE597D" w:rsidRDefault="00DE597D" w:rsidP="003109EE">
      <w:pPr>
        <w:pStyle w:val="Standard"/>
        <w:numPr>
          <w:ilvl w:val="0"/>
          <w:numId w:val="15"/>
        </w:numPr>
        <w:jc w:val="both"/>
        <w:rPr>
          <w:rFonts w:ascii="Noto Sans" w:hAnsi="Noto Sans" w:cs="Noto Sans"/>
          <w:b/>
          <w:bCs/>
          <w:sz w:val="20"/>
          <w:szCs w:val="20"/>
        </w:rPr>
      </w:pPr>
      <w:r>
        <w:rPr>
          <w:rFonts w:ascii="Noto Sans" w:hAnsi="Noto Sans" w:cs="Noto Sans"/>
          <w:b/>
          <w:bCs/>
          <w:sz w:val="20"/>
          <w:szCs w:val="20"/>
        </w:rPr>
        <w:t xml:space="preserve"> Ďalšie informácie verejného obstarávateľa:</w:t>
      </w:r>
    </w:p>
    <w:p w14:paraId="283DC3B3" w14:textId="77777777" w:rsidR="006B0905" w:rsidRDefault="006B0905" w:rsidP="00DE597D">
      <w:pPr>
        <w:pStyle w:val="Standard"/>
        <w:jc w:val="both"/>
      </w:pPr>
    </w:p>
    <w:p w14:paraId="64896957" w14:textId="77777777" w:rsidR="00DE597D" w:rsidRDefault="00DE597D" w:rsidP="005D6A87">
      <w:pPr>
        <w:pStyle w:val="Default"/>
        <w:ind w:firstLine="567"/>
        <w:jc w:val="both"/>
        <w:rPr>
          <w:rFonts w:ascii="Noto Sans" w:hAnsi="Noto Sans" w:cs="Noto Sans"/>
          <w:sz w:val="20"/>
          <w:szCs w:val="20"/>
        </w:rPr>
      </w:pPr>
      <w:r>
        <w:rPr>
          <w:rFonts w:ascii="Noto Sans" w:hAnsi="Noto Sans" w:cs="Noto Sans"/>
          <w:sz w:val="20"/>
          <w:szCs w:val="20"/>
        </w:rPr>
        <w:t xml:space="preserve">Verejný obstarávateľ bude pri uskutočňovaní tohto postupu zadávania zákazky postupovať                         v súlade so </w:t>
      </w:r>
      <w:proofErr w:type="spellStart"/>
      <w:r>
        <w:rPr>
          <w:rFonts w:ascii="Noto Sans" w:hAnsi="Noto Sans" w:cs="Noto Sans"/>
          <w:sz w:val="20"/>
          <w:szCs w:val="20"/>
        </w:rPr>
        <w:t>ZoVO</w:t>
      </w:r>
      <w:proofErr w:type="spellEnd"/>
      <w:r>
        <w:rPr>
          <w:rFonts w:ascii="Noto Sans" w:hAnsi="Noto Sans" w:cs="Noto Sans"/>
          <w:sz w:val="20"/>
          <w:szCs w:val="20"/>
        </w:rPr>
        <w:t>, prípadne inými všeobecne záväznými právnymi predpismi.</w:t>
      </w:r>
    </w:p>
    <w:p w14:paraId="069B1B1B" w14:textId="77777777" w:rsidR="00DE597D" w:rsidRDefault="00DE597D" w:rsidP="005D6A87">
      <w:pPr>
        <w:pStyle w:val="Default"/>
        <w:ind w:firstLine="567"/>
        <w:jc w:val="both"/>
        <w:rPr>
          <w:rFonts w:ascii="Noto Sans" w:hAnsi="Noto Sans" w:cs="Noto Sans"/>
          <w:sz w:val="20"/>
          <w:szCs w:val="20"/>
        </w:rPr>
      </w:pPr>
      <w:r>
        <w:rPr>
          <w:rFonts w:ascii="Noto Sans" w:hAnsi="Noto Sans" w:cs="Noto Sans"/>
          <w:sz w:val="20"/>
          <w:szCs w:val="20"/>
        </w:rPr>
        <w:t xml:space="preserve">Proti rozhodnutiu verejného obstarávateľa pri postupe zadávania zákazky podľa §117 </w:t>
      </w:r>
      <w:proofErr w:type="spellStart"/>
      <w:r>
        <w:rPr>
          <w:rFonts w:ascii="Noto Sans" w:hAnsi="Noto Sans" w:cs="Noto Sans"/>
          <w:sz w:val="20"/>
          <w:szCs w:val="20"/>
        </w:rPr>
        <w:t>ZoVO</w:t>
      </w:r>
      <w:proofErr w:type="spellEnd"/>
      <w:r>
        <w:rPr>
          <w:rFonts w:ascii="Noto Sans" w:hAnsi="Noto Sans" w:cs="Noto Sans"/>
          <w:sz w:val="20"/>
          <w:szCs w:val="20"/>
        </w:rPr>
        <w:t xml:space="preserve"> nie je možné v zmysle §170 ods. 7 písm. b) </w:t>
      </w:r>
      <w:proofErr w:type="spellStart"/>
      <w:r>
        <w:rPr>
          <w:rFonts w:ascii="Noto Sans" w:hAnsi="Noto Sans" w:cs="Noto Sans"/>
          <w:sz w:val="20"/>
          <w:szCs w:val="20"/>
        </w:rPr>
        <w:t>ZoVO</w:t>
      </w:r>
      <w:proofErr w:type="spellEnd"/>
      <w:r>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076B8EE3" w14:textId="77777777" w:rsidR="00D965C3" w:rsidRDefault="00D965C3" w:rsidP="005D6A87">
      <w:pPr>
        <w:pStyle w:val="Default"/>
        <w:jc w:val="both"/>
        <w:rPr>
          <w:rFonts w:ascii="Noto Sans" w:hAnsi="Noto Sans" w:cs="Noto Sans"/>
          <w:sz w:val="20"/>
          <w:szCs w:val="20"/>
        </w:rPr>
      </w:pPr>
    </w:p>
    <w:p w14:paraId="44555728" w14:textId="77777777" w:rsidR="00D965C3" w:rsidRDefault="00D965C3" w:rsidP="005D6A87">
      <w:pPr>
        <w:pStyle w:val="Default"/>
        <w:jc w:val="both"/>
        <w:rPr>
          <w:rFonts w:ascii="Noto Sans" w:hAnsi="Noto Sans" w:cs="Noto Sans"/>
          <w:sz w:val="20"/>
          <w:szCs w:val="20"/>
        </w:rPr>
      </w:pPr>
    </w:p>
    <w:p w14:paraId="18FD7851" w14:textId="77777777" w:rsidR="00DE597D" w:rsidRDefault="00DE597D" w:rsidP="005D6A87">
      <w:pPr>
        <w:pStyle w:val="Default"/>
        <w:ind w:firstLine="567"/>
        <w:jc w:val="both"/>
        <w:rPr>
          <w:rFonts w:ascii="Noto Sans" w:hAnsi="Noto Sans" w:cs="Noto Sans"/>
          <w:sz w:val="20"/>
          <w:szCs w:val="20"/>
        </w:rPr>
      </w:pPr>
      <w:r>
        <w:rPr>
          <w:rFonts w:ascii="Noto Sans" w:hAnsi="Noto Sans" w:cs="Noto Sans"/>
          <w:sz w:val="20"/>
          <w:szCs w:val="20"/>
        </w:rPr>
        <w:lastRenderedPageBreak/>
        <w:t>Verejný obstarávateľ môže zrušiť použitý postup zadávania zákazky z nasledovných dôvodov:</w:t>
      </w:r>
    </w:p>
    <w:p w14:paraId="4EFD8CA6" w14:textId="77777777" w:rsidR="0037395A" w:rsidRDefault="0037395A" w:rsidP="005D6A87">
      <w:pPr>
        <w:pStyle w:val="Default"/>
        <w:jc w:val="both"/>
        <w:rPr>
          <w:rFonts w:ascii="Noto Sans" w:hAnsi="Noto Sans" w:cs="Noto Sans"/>
          <w:sz w:val="20"/>
          <w:szCs w:val="20"/>
        </w:rPr>
      </w:pPr>
    </w:p>
    <w:p w14:paraId="7009923F"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a)   nebude predložená ani jedna ponuka</w:t>
      </w:r>
    </w:p>
    <w:p w14:paraId="3A3C61D7"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b)  ani jedna z predložených ponúk nebude zodpovedať určeným požiadavkám verejného</w:t>
      </w:r>
    </w:p>
    <w:p w14:paraId="39823EC3"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obstarávateľa</w:t>
      </w:r>
    </w:p>
    <w:p w14:paraId="54AE8785"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c)  ak sa zmenili okolnosti, za ktorých sa vyhlásilo toto verejné obstarávanie</w:t>
      </w:r>
    </w:p>
    <w:p w14:paraId="4691DA80"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d)  jej zrušenie nariadil úrad</w:t>
      </w:r>
    </w:p>
    <w:p w14:paraId="64782A87" w14:textId="77777777" w:rsidR="00DE597D" w:rsidRDefault="00DE597D" w:rsidP="005D6A87">
      <w:pPr>
        <w:pStyle w:val="Standard"/>
        <w:jc w:val="both"/>
        <w:rPr>
          <w:rFonts w:ascii="Noto Sans" w:hAnsi="Noto Sans" w:cs="Noto Sans"/>
          <w:sz w:val="20"/>
          <w:szCs w:val="20"/>
        </w:rPr>
      </w:pPr>
    </w:p>
    <w:p w14:paraId="33B4D199" w14:textId="77777777" w:rsidR="002B227A" w:rsidRDefault="00DE597D" w:rsidP="005D6A87">
      <w:pPr>
        <w:pStyle w:val="Standard"/>
        <w:jc w:val="both"/>
        <w:rPr>
          <w:rFonts w:ascii="Noto Sans" w:hAnsi="Noto Sans" w:cs="Noto Sans"/>
          <w:sz w:val="20"/>
          <w:szCs w:val="20"/>
        </w:rPr>
      </w:pPr>
      <w:r>
        <w:rPr>
          <w:rFonts w:ascii="Noto Sans" w:hAnsi="Noto Sans" w:cs="Noto Sans"/>
          <w:sz w:val="20"/>
          <w:szCs w:val="20"/>
        </w:rPr>
        <w:t xml:space="preserve">                                                         </w:t>
      </w:r>
    </w:p>
    <w:p w14:paraId="494AEEAE" w14:textId="77777777" w:rsidR="002B227A" w:rsidRDefault="002B227A" w:rsidP="005D6A87">
      <w:pPr>
        <w:pStyle w:val="Standard"/>
        <w:jc w:val="both"/>
        <w:rPr>
          <w:rFonts w:ascii="Noto Sans" w:hAnsi="Noto Sans" w:cs="Noto Sans"/>
          <w:sz w:val="20"/>
          <w:szCs w:val="20"/>
        </w:rPr>
      </w:pPr>
    </w:p>
    <w:p w14:paraId="2D1CF038" w14:textId="77777777" w:rsidR="002B227A" w:rsidRDefault="002B227A" w:rsidP="005D6A87">
      <w:pPr>
        <w:pStyle w:val="Standard"/>
        <w:jc w:val="both"/>
        <w:rPr>
          <w:rFonts w:ascii="Noto Sans" w:hAnsi="Noto Sans" w:cs="Noto Sans"/>
          <w:sz w:val="20"/>
          <w:szCs w:val="20"/>
        </w:rPr>
      </w:pPr>
    </w:p>
    <w:p w14:paraId="6DC8E235" w14:textId="77777777" w:rsidR="002B227A" w:rsidRDefault="002B227A" w:rsidP="005D6A87">
      <w:pPr>
        <w:pStyle w:val="Standard"/>
        <w:jc w:val="both"/>
        <w:rPr>
          <w:rFonts w:ascii="Noto Sans" w:hAnsi="Noto Sans" w:cs="Noto Sans"/>
          <w:sz w:val="20"/>
          <w:szCs w:val="20"/>
        </w:rPr>
      </w:pPr>
    </w:p>
    <w:p w14:paraId="71046890" w14:textId="4A3852AF" w:rsidR="00DE597D" w:rsidRDefault="00DE597D" w:rsidP="005D6A87">
      <w:pPr>
        <w:pStyle w:val="Standard"/>
        <w:jc w:val="both"/>
        <w:rPr>
          <w:rFonts w:ascii="Noto Sans" w:hAnsi="Noto Sans" w:cs="Noto Sans"/>
          <w:sz w:val="20"/>
          <w:szCs w:val="20"/>
        </w:rPr>
      </w:pPr>
      <w:r>
        <w:rPr>
          <w:rFonts w:ascii="Noto Sans" w:hAnsi="Noto Sans" w:cs="Noto Sans"/>
          <w:sz w:val="20"/>
          <w:szCs w:val="20"/>
        </w:rPr>
        <w:t xml:space="preserve">                                                        </w:t>
      </w:r>
    </w:p>
    <w:p w14:paraId="512C4F40" w14:textId="77777777" w:rsidR="00DE597D" w:rsidRDefault="00DE597D" w:rsidP="005D6A87">
      <w:pPr>
        <w:pStyle w:val="Standard"/>
        <w:jc w:val="both"/>
        <w:rPr>
          <w:rFonts w:ascii="Noto Sans" w:hAnsi="Noto Sans" w:cs="Noto Sans"/>
          <w:sz w:val="20"/>
          <w:szCs w:val="20"/>
        </w:rPr>
      </w:pPr>
    </w:p>
    <w:p w14:paraId="2BE93CAB"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Schválil:</w:t>
      </w:r>
    </w:p>
    <w:p w14:paraId="2DC92D9C" w14:textId="77777777" w:rsidR="00DE597D" w:rsidRDefault="00DE597D" w:rsidP="00DE597D">
      <w:pPr>
        <w:pStyle w:val="Standard"/>
        <w:jc w:val="both"/>
        <w:rPr>
          <w:rFonts w:ascii="Noto Sans" w:hAnsi="Noto Sans" w:cs="Noto Sans"/>
          <w:sz w:val="20"/>
          <w:szCs w:val="20"/>
        </w:rPr>
      </w:pPr>
    </w:p>
    <w:p w14:paraId="19E78A13"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Bytový podnik mesta Košice, </w:t>
      </w:r>
      <w:proofErr w:type="spellStart"/>
      <w:r>
        <w:rPr>
          <w:rFonts w:ascii="Noto Sans" w:hAnsi="Noto Sans" w:cs="Noto Sans"/>
          <w:sz w:val="20"/>
          <w:szCs w:val="20"/>
        </w:rPr>
        <w:t>s.r.o</w:t>
      </w:r>
      <w:proofErr w:type="spellEnd"/>
      <w:r>
        <w:rPr>
          <w:rFonts w:ascii="Noto Sans" w:hAnsi="Noto Sans" w:cs="Noto Sans"/>
          <w:sz w:val="20"/>
          <w:szCs w:val="20"/>
        </w:rPr>
        <w:t>.</w:t>
      </w:r>
    </w:p>
    <w:p w14:paraId="62A8AA8E" w14:textId="77777777" w:rsidR="00DE597D" w:rsidRDefault="00DE597D" w:rsidP="00DE597D">
      <w:pPr>
        <w:pStyle w:val="Standard"/>
        <w:jc w:val="both"/>
      </w:pP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Ing. Peter Vrábel, konateľ </w:t>
      </w:r>
    </w:p>
    <w:p w14:paraId="7BA3F781" w14:textId="77777777" w:rsidR="00DE597D" w:rsidRDefault="00DE597D" w:rsidP="00DE597D">
      <w:pPr>
        <w:pStyle w:val="Standard"/>
        <w:jc w:val="both"/>
        <w:rPr>
          <w:rFonts w:ascii="Noto Sans" w:hAnsi="Noto Sans" w:cs="Noto Sans"/>
          <w:i/>
          <w:sz w:val="20"/>
          <w:szCs w:val="20"/>
          <w:u w:val="single"/>
        </w:rPr>
      </w:pPr>
    </w:p>
    <w:p w14:paraId="5C5AFB9C" w14:textId="77777777" w:rsidR="00DE597D" w:rsidRDefault="00DE597D" w:rsidP="00DE597D">
      <w:pPr>
        <w:pStyle w:val="Standard"/>
        <w:jc w:val="both"/>
        <w:rPr>
          <w:rFonts w:ascii="Noto Sans" w:hAnsi="Noto Sans" w:cs="Noto Sans"/>
          <w:i/>
          <w:sz w:val="20"/>
          <w:szCs w:val="20"/>
          <w:u w:val="single"/>
        </w:rPr>
      </w:pPr>
    </w:p>
    <w:p w14:paraId="2973714E" w14:textId="77777777" w:rsidR="00DE597D" w:rsidRDefault="00DE597D" w:rsidP="00DE597D">
      <w:pPr>
        <w:pStyle w:val="Standard"/>
        <w:jc w:val="both"/>
      </w:pPr>
      <w:r>
        <w:rPr>
          <w:rFonts w:ascii="Noto Sans" w:hAnsi="Noto Sans" w:cs="Noto Sans"/>
          <w:i/>
          <w:sz w:val="20"/>
          <w:szCs w:val="20"/>
          <w:u w:val="single"/>
        </w:rPr>
        <w:t>Prílohy:</w:t>
      </w:r>
    </w:p>
    <w:p w14:paraId="4CCE8AD0"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Príloha č.1 – </w:t>
      </w:r>
      <w:r w:rsidR="008B667E">
        <w:rPr>
          <w:rFonts w:ascii="Noto Sans" w:hAnsi="Noto Sans" w:cs="Noto Sans"/>
          <w:sz w:val="20"/>
          <w:szCs w:val="20"/>
        </w:rPr>
        <w:t>Rozpo</w:t>
      </w:r>
      <w:r w:rsidR="000A1C04">
        <w:rPr>
          <w:rFonts w:ascii="Noto Sans" w:hAnsi="Noto Sans" w:cs="Noto Sans"/>
          <w:sz w:val="20"/>
          <w:szCs w:val="20"/>
        </w:rPr>
        <w:t>č</w:t>
      </w:r>
      <w:r w:rsidR="008B667E">
        <w:rPr>
          <w:rFonts w:ascii="Noto Sans" w:hAnsi="Noto Sans" w:cs="Noto Sans"/>
          <w:sz w:val="20"/>
          <w:szCs w:val="20"/>
        </w:rPr>
        <w:t>et</w:t>
      </w:r>
    </w:p>
    <w:p w14:paraId="2AB0205C" w14:textId="77777777" w:rsidR="00DE597D" w:rsidRDefault="00DE597D" w:rsidP="00DE597D">
      <w:pPr>
        <w:pStyle w:val="Standard"/>
        <w:rPr>
          <w:rFonts w:ascii="Noto Sans" w:hAnsi="Noto Sans" w:cs="Noto Sans"/>
          <w:sz w:val="20"/>
          <w:szCs w:val="20"/>
        </w:rPr>
      </w:pPr>
      <w:r>
        <w:rPr>
          <w:rFonts w:ascii="Noto Sans" w:hAnsi="Noto Sans" w:cs="Noto Sans"/>
          <w:sz w:val="20"/>
          <w:szCs w:val="20"/>
        </w:rPr>
        <w:t xml:space="preserve">Príloha č.2 – Čestné vyhlásenie uchádzača, že nemá zákaz  účasti vo </w:t>
      </w:r>
      <w:proofErr w:type="spellStart"/>
      <w:r>
        <w:rPr>
          <w:rFonts w:ascii="Noto Sans" w:hAnsi="Noto Sans" w:cs="Noto Sans"/>
          <w:sz w:val="20"/>
          <w:szCs w:val="20"/>
        </w:rPr>
        <w:t>VO</w:t>
      </w:r>
      <w:proofErr w:type="spellEnd"/>
      <w:r>
        <w:rPr>
          <w:rFonts w:ascii="Noto Sans" w:hAnsi="Noto Sans" w:cs="Noto Sans"/>
          <w:sz w:val="20"/>
          <w:szCs w:val="20"/>
        </w:rPr>
        <w:t xml:space="preserve">  </w:t>
      </w:r>
    </w:p>
    <w:p w14:paraId="5238A606" w14:textId="77777777" w:rsidR="00872E79" w:rsidRDefault="00872E79" w:rsidP="00DE597D">
      <w:pPr>
        <w:pStyle w:val="Standard"/>
        <w:rPr>
          <w:rFonts w:ascii="Noto Sans" w:hAnsi="Noto Sans" w:cs="Noto Sans"/>
          <w:sz w:val="20"/>
          <w:szCs w:val="20"/>
        </w:rPr>
      </w:pPr>
    </w:p>
    <w:p w14:paraId="6246058D" w14:textId="77777777" w:rsidR="0089762F" w:rsidRDefault="0089762F" w:rsidP="00DE597D">
      <w:pPr>
        <w:pStyle w:val="Standard"/>
        <w:rPr>
          <w:rFonts w:ascii="Noto Sans" w:hAnsi="Noto Sans" w:cs="Noto Sans"/>
          <w:sz w:val="20"/>
          <w:szCs w:val="20"/>
        </w:rPr>
      </w:pPr>
    </w:p>
    <w:sectPr w:rsidR="0089762F">
      <w:footerReference w:type="default" r:id="rId12"/>
      <w:pgSz w:w="11906" w:h="16838"/>
      <w:pgMar w:top="1417" w:right="1417" w:bottom="1258"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1AF86" w14:textId="77777777" w:rsidR="000A058E" w:rsidRDefault="000A058E">
      <w:r>
        <w:separator/>
      </w:r>
    </w:p>
  </w:endnote>
  <w:endnote w:type="continuationSeparator" w:id="0">
    <w:p w14:paraId="62EFF519" w14:textId="77777777" w:rsidR="000A058E" w:rsidRDefault="000A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w:panose1 w:val="020B0502040504020204"/>
    <w:charset w:val="EE"/>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0C792" w14:textId="77777777" w:rsidR="00CC5203" w:rsidRDefault="00D6536D">
    <w:pPr>
      <w:pStyle w:val="Pta"/>
      <w:ind w:right="360"/>
    </w:pPr>
    <w:r>
      <w:rPr>
        <w:noProof/>
      </w:rPr>
      <mc:AlternateContent>
        <mc:Choice Requires="wps">
          <w:drawing>
            <wp:anchor distT="0" distB="0" distL="0" distR="0" simplePos="0" relativeHeight="251657728" behindDoc="0" locked="0" layoutInCell="1" allowOverlap="1" wp14:anchorId="361587BB" wp14:editId="7304EC7E">
              <wp:simplePos x="0" y="0"/>
              <wp:positionH relativeFrom="page">
                <wp:posOffset>6583680</wp:posOffset>
              </wp:positionH>
              <wp:positionV relativeFrom="paragraph">
                <wp:posOffset>635</wp:posOffset>
              </wp:positionV>
              <wp:extent cx="408305" cy="125730"/>
              <wp:effectExtent l="1905" t="0" r="889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19CA1" w14:textId="77777777"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587BB" id="_x0000_t202" coordsize="21600,21600" o:spt="202" path="m,l,21600r21600,l21600,xe">
              <v:stroke joinstyle="miter"/>
              <v:path gradientshapeok="t" o:connecttype="rect"/>
            </v:shapetype>
            <v:shape id="Text Box 1" o:spid="_x0000_s1026" type="#_x0000_t202" style="position:absolute;margin-left:518.4pt;margin-top:.05pt;width:32.15pt;height:9.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" stroked="f">
              <v:fill opacity="0"/>
              <v:textbox inset="0,0,0,0">
                <w:txbxContent>
                  <w:p w14:paraId="1EF19CA1" w14:textId="77777777"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7E366" w14:textId="77777777" w:rsidR="000A058E" w:rsidRDefault="000A058E">
      <w:r>
        <w:separator/>
      </w:r>
    </w:p>
  </w:footnote>
  <w:footnote w:type="continuationSeparator" w:id="0">
    <w:p w14:paraId="4571C439" w14:textId="77777777" w:rsidR="000A058E" w:rsidRDefault="000A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7"/>
      <w:numFmt w:val="decimal"/>
      <w:lvlText w:val="%1."/>
      <w:lvlJc w:val="left"/>
      <w:pPr>
        <w:tabs>
          <w:tab w:val="num" w:pos="720"/>
        </w:tabs>
        <w:ind w:left="720" w:hanging="360"/>
      </w:pPr>
      <w:rPr>
        <w:rFonts w:cs="Times New Roman"/>
        <w:b/>
        <w:bCs w:val="0"/>
        <w:i/>
        <w:iCs w:val="0"/>
        <w:color w:val="auto"/>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5"/>
      <w:numFmt w:val="decimal"/>
      <w:lvlText w:val="%1."/>
      <w:lvlJc w:val="left"/>
      <w:pPr>
        <w:tabs>
          <w:tab w:val="num" w:pos="720"/>
        </w:tabs>
        <w:ind w:left="720" w:hanging="360"/>
      </w:pPr>
      <w:rPr>
        <w:b/>
        <w:bCs/>
        <w:i w:val="0"/>
        <w:iCs w:val="0"/>
        <w:color w:val="00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BB0E09"/>
    <w:multiLevelType w:val="hybridMultilevel"/>
    <w:tmpl w:val="803CEA84"/>
    <w:lvl w:ilvl="0" w:tplc="63981FB2">
      <w:start w:val="1"/>
      <w:numFmt w:val="decimal"/>
      <w:lvlText w:val="%1."/>
      <w:lvlJc w:val="left"/>
      <w:pPr>
        <w:ind w:left="927" w:hanging="360"/>
      </w:pPr>
      <w:rPr>
        <w:rFonts w:ascii="Noto Sans" w:hAnsi="Noto Sans" w:cs="Noto Sans" w:hint="default"/>
        <w:b/>
        <w:bCs/>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880594"/>
    <w:multiLevelType w:val="hybridMultilevel"/>
    <w:tmpl w:val="96B65F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9A7AB2"/>
    <w:multiLevelType w:val="hybridMultilevel"/>
    <w:tmpl w:val="7F625EC2"/>
    <w:lvl w:ilvl="0" w:tplc="98580232">
      <w:start w:val="9"/>
      <w:numFmt w:val="decimal"/>
      <w:lvlText w:val="%1."/>
      <w:lvlJc w:val="left"/>
      <w:pPr>
        <w:ind w:left="720" w:hanging="360"/>
      </w:pPr>
      <w:rPr>
        <w:rFonts w:ascii="Noto Sans" w:hAnsi="Noto Sans" w:cs="Noto San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090E10"/>
    <w:multiLevelType w:val="multilevel"/>
    <w:tmpl w:val="4BD6AB76"/>
    <w:styleLink w:val="WWNum12"/>
    <w:lvl w:ilvl="0">
      <w:numFmt w:val="bullet"/>
      <w:lvlText w:val="-"/>
      <w:lvlJc w:val="left"/>
      <w:pPr>
        <w:ind w:left="660" w:hanging="360"/>
      </w:pPr>
      <w:rPr>
        <w:rFonts w:ascii="Times New Roman" w:eastAsia="Times New Roman" w:hAnsi="Times New Roman" w:cs="Times New Roman"/>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8" w15:restartNumberingAfterBreak="0">
    <w:nsid w:val="3C4430BF"/>
    <w:multiLevelType w:val="hybridMultilevel"/>
    <w:tmpl w:val="C6B82EBA"/>
    <w:lvl w:ilvl="0" w:tplc="DB0622C0">
      <w:start w:val="15"/>
      <w:numFmt w:val="decimal"/>
      <w:lvlText w:val="%1."/>
      <w:lvlJc w:val="left"/>
      <w:pPr>
        <w:ind w:left="450" w:hanging="360"/>
      </w:pPr>
      <w:rPr>
        <w:rFonts w:hint="default"/>
        <w:b/>
        <w:bCs/>
        <w:color w:val="000000"/>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9" w15:restartNumberingAfterBreak="0">
    <w:nsid w:val="3DEB1DB6"/>
    <w:multiLevelType w:val="hybridMultilevel"/>
    <w:tmpl w:val="3CC24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E3F3C84"/>
    <w:multiLevelType w:val="multilevel"/>
    <w:tmpl w:val="BFE2EF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7AF566A"/>
    <w:multiLevelType w:val="hybridMultilevel"/>
    <w:tmpl w:val="1E727486"/>
    <w:lvl w:ilvl="0" w:tplc="7D28CB3A">
      <w:start w:val="9"/>
      <w:numFmt w:val="decimal"/>
      <w:lvlText w:val="%1."/>
      <w:lvlJc w:val="left"/>
      <w:pPr>
        <w:ind w:left="720" w:hanging="360"/>
      </w:pPr>
      <w:rPr>
        <w:rFonts w:ascii="Noto Sans" w:hAnsi="Noto Sans" w:cs="Noto San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702C0A"/>
    <w:multiLevelType w:val="hybridMultilevel"/>
    <w:tmpl w:val="8AAA04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50571A7"/>
    <w:multiLevelType w:val="hybridMultilevel"/>
    <w:tmpl w:val="D2324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7B45F2E"/>
    <w:multiLevelType w:val="multilevel"/>
    <w:tmpl w:val="4922FFCC"/>
    <w:lvl w:ilvl="0">
      <w:start w:val="1"/>
      <w:numFmt w:val="decimal"/>
      <w:lvlText w:val="%1."/>
      <w:lvlJc w:val="left"/>
      <w:pPr>
        <w:ind w:left="502" w:hanging="360"/>
      </w:pPr>
      <w:rPr>
        <w:rFonts w:ascii="Noto Sans" w:hAnsi="Noto Sans" w:cs="Noto Sans"/>
        <w:b/>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2B1354"/>
    <w:multiLevelType w:val="hybridMultilevel"/>
    <w:tmpl w:val="BAE430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E706E9B"/>
    <w:multiLevelType w:val="hybridMultilevel"/>
    <w:tmpl w:val="3E5A729C"/>
    <w:lvl w:ilvl="0" w:tplc="32100080">
      <w:numFmt w:val="bullet"/>
      <w:lvlText w:val="-"/>
      <w:lvlJc w:val="left"/>
      <w:pPr>
        <w:ind w:left="720" w:hanging="360"/>
      </w:pPr>
      <w:rPr>
        <w:rFonts w:ascii="Noto Sans" w:eastAsia="Times New Roman" w:hAnsi="Noto Sans" w:cs="Noto Sans" w:hint="default"/>
        <w:b w:val="0"/>
        <w:bCs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10"/>
  </w:num>
  <w:num w:numId="9">
    <w:abstractNumId w:val="9"/>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15"/>
  </w:num>
  <w:num w:numId="15">
    <w:abstractNumId w:val="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D3"/>
    <w:rsid w:val="00004F98"/>
    <w:rsid w:val="00037F84"/>
    <w:rsid w:val="00052E03"/>
    <w:rsid w:val="000560F8"/>
    <w:rsid w:val="00094D54"/>
    <w:rsid w:val="000A058E"/>
    <w:rsid w:val="000A1C04"/>
    <w:rsid w:val="000A7463"/>
    <w:rsid w:val="000B25E4"/>
    <w:rsid w:val="000F0D42"/>
    <w:rsid w:val="000F78D9"/>
    <w:rsid w:val="001125F3"/>
    <w:rsid w:val="00113729"/>
    <w:rsid w:val="001138BB"/>
    <w:rsid w:val="00135F3E"/>
    <w:rsid w:val="00146E97"/>
    <w:rsid w:val="00150D42"/>
    <w:rsid w:val="00152E69"/>
    <w:rsid w:val="0017668A"/>
    <w:rsid w:val="00183D84"/>
    <w:rsid w:val="00200179"/>
    <w:rsid w:val="00221A03"/>
    <w:rsid w:val="0023260E"/>
    <w:rsid w:val="0023541F"/>
    <w:rsid w:val="00237B40"/>
    <w:rsid w:val="00244A6A"/>
    <w:rsid w:val="00280E8B"/>
    <w:rsid w:val="00293E17"/>
    <w:rsid w:val="002B227A"/>
    <w:rsid w:val="002B685A"/>
    <w:rsid w:val="002D4ADA"/>
    <w:rsid w:val="002F2387"/>
    <w:rsid w:val="002F7AEA"/>
    <w:rsid w:val="003109EE"/>
    <w:rsid w:val="00311832"/>
    <w:rsid w:val="00320261"/>
    <w:rsid w:val="003231F0"/>
    <w:rsid w:val="00323F5B"/>
    <w:rsid w:val="003409DB"/>
    <w:rsid w:val="0035641D"/>
    <w:rsid w:val="0036434A"/>
    <w:rsid w:val="0037395A"/>
    <w:rsid w:val="0039065C"/>
    <w:rsid w:val="003922A2"/>
    <w:rsid w:val="003B0B9A"/>
    <w:rsid w:val="003D3E61"/>
    <w:rsid w:val="003E2158"/>
    <w:rsid w:val="003F1287"/>
    <w:rsid w:val="004052A5"/>
    <w:rsid w:val="00411E7F"/>
    <w:rsid w:val="0042199E"/>
    <w:rsid w:val="00446DE7"/>
    <w:rsid w:val="004A6517"/>
    <w:rsid w:val="004B42DE"/>
    <w:rsid w:val="004C318F"/>
    <w:rsid w:val="004D7B0A"/>
    <w:rsid w:val="004E1964"/>
    <w:rsid w:val="00500E9D"/>
    <w:rsid w:val="00504A67"/>
    <w:rsid w:val="00524867"/>
    <w:rsid w:val="00546911"/>
    <w:rsid w:val="0055087B"/>
    <w:rsid w:val="00573632"/>
    <w:rsid w:val="00597EB7"/>
    <w:rsid w:val="005A0EE2"/>
    <w:rsid w:val="005B6047"/>
    <w:rsid w:val="005D3A86"/>
    <w:rsid w:val="005D6A87"/>
    <w:rsid w:val="005E3E4D"/>
    <w:rsid w:val="005F7193"/>
    <w:rsid w:val="00623162"/>
    <w:rsid w:val="0066353D"/>
    <w:rsid w:val="00677612"/>
    <w:rsid w:val="006A3FF1"/>
    <w:rsid w:val="006A4E57"/>
    <w:rsid w:val="006B0905"/>
    <w:rsid w:val="006D552F"/>
    <w:rsid w:val="00715F3F"/>
    <w:rsid w:val="00733E42"/>
    <w:rsid w:val="00742A69"/>
    <w:rsid w:val="00743CB1"/>
    <w:rsid w:val="0074454B"/>
    <w:rsid w:val="007535E1"/>
    <w:rsid w:val="007639A3"/>
    <w:rsid w:val="007641E2"/>
    <w:rsid w:val="00770F10"/>
    <w:rsid w:val="00775456"/>
    <w:rsid w:val="00777063"/>
    <w:rsid w:val="007814FD"/>
    <w:rsid w:val="007A3008"/>
    <w:rsid w:val="007B27FE"/>
    <w:rsid w:val="007B518D"/>
    <w:rsid w:val="007B54D3"/>
    <w:rsid w:val="007B72C8"/>
    <w:rsid w:val="007C32C2"/>
    <w:rsid w:val="0083367B"/>
    <w:rsid w:val="0083507A"/>
    <w:rsid w:val="00861E0D"/>
    <w:rsid w:val="00864982"/>
    <w:rsid w:val="00872E79"/>
    <w:rsid w:val="0089762F"/>
    <w:rsid w:val="008A1E24"/>
    <w:rsid w:val="008B667E"/>
    <w:rsid w:val="008C092C"/>
    <w:rsid w:val="00920F34"/>
    <w:rsid w:val="0093159D"/>
    <w:rsid w:val="009522D0"/>
    <w:rsid w:val="009770B9"/>
    <w:rsid w:val="00996B60"/>
    <w:rsid w:val="009A0A88"/>
    <w:rsid w:val="009E56F0"/>
    <w:rsid w:val="009F19D3"/>
    <w:rsid w:val="009F43F4"/>
    <w:rsid w:val="00A00CB0"/>
    <w:rsid w:val="00A13E1E"/>
    <w:rsid w:val="00A25585"/>
    <w:rsid w:val="00A372C1"/>
    <w:rsid w:val="00A45840"/>
    <w:rsid w:val="00A52432"/>
    <w:rsid w:val="00A85FE0"/>
    <w:rsid w:val="00AA53DA"/>
    <w:rsid w:val="00AA6C76"/>
    <w:rsid w:val="00AA7264"/>
    <w:rsid w:val="00AB60BA"/>
    <w:rsid w:val="00AD3857"/>
    <w:rsid w:val="00AE36C3"/>
    <w:rsid w:val="00B367AA"/>
    <w:rsid w:val="00B402BE"/>
    <w:rsid w:val="00B74A72"/>
    <w:rsid w:val="00BB014A"/>
    <w:rsid w:val="00BB5E16"/>
    <w:rsid w:val="00BE6584"/>
    <w:rsid w:val="00BF45AD"/>
    <w:rsid w:val="00C34F2A"/>
    <w:rsid w:val="00C4472B"/>
    <w:rsid w:val="00C4497C"/>
    <w:rsid w:val="00C51B6C"/>
    <w:rsid w:val="00CC5203"/>
    <w:rsid w:val="00CD0537"/>
    <w:rsid w:val="00CD3C2C"/>
    <w:rsid w:val="00D010C9"/>
    <w:rsid w:val="00D1212F"/>
    <w:rsid w:val="00D123D3"/>
    <w:rsid w:val="00D31813"/>
    <w:rsid w:val="00D501F5"/>
    <w:rsid w:val="00D6536D"/>
    <w:rsid w:val="00D67360"/>
    <w:rsid w:val="00D86236"/>
    <w:rsid w:val="00D965C3"/>
    <w:rsid w:val="00DB4424"/>
    <w:rsid w:val="00DB78CF"/>
    <w:rsid w:val="00DE597D"/>
    <w:rsid w:val="00DE7C2C"/>
    <w:rsid w:val="00DF0D47"/>
    <w:rsid w:val="00DF1908"/>
    <w:rsid w:val="00E65D5B"/>
    <w:rsid w:val="00E70174"/>
    <w:rsid w:val="00E80838"/>
    <w:rsid w:val="00EA2B80"/>
    <w:rsid w:val="00EF7ECE"/>
    <w:rsid w:val="00F10B99"/>
    <w:rsid w:val="00F37C32"/>
    <w:rsid w:val="00F44195"/>
    <w:rsid w:val="00F518E8"/>
    <w:rsid w:val="00F53697"/>
    <w:rsid w:val="00F64891"/>
    <w:rsid w:val="00F8222C"/>
    <w:rsid w:val="00F85DAA"/>
    <w:rsid w:val="00F9275B"/>
    <w:rsid w:val="00FA25A1"/>
    <w:rsid w:val="00FA596C"/>
    <w:rsid w:val="00FB56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5263095D"/>
  <w15:chartTrackingRefBased/>
  <w15:docId w15:val="{773FA47D-096F-4A7F-8C1E-C5900617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b/>
      <w:bCs w:val="0"/>
      <w:i/>
      <w:iCs w:val="0"/>
      <w:color w:val="auto"/>
      <w:sz w:val="22"/>
      <w:szCs w:val="22"/>
      <w:shd w:val="clear" w:color="auto" w:fill="FFFFFF"/>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i w:val="0"/>
      <w:iCs w:val="0"/>
      <w:color w:val="000000"/>
      <w:sz w:val="22"/>
      <w:szCs w:val="22"/>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b/>
      <w:color w:val="000000"/>
      <w:sz w:val="22"/>
      <w:szCs w:val="22"/>
      <w:shd w:val="clear" w:color="auto" w:fill="FFFFF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i/>
      <w:color w:val="auto"/>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redvolenpsmoodseku1">
    <w:name w:val="Predvolené písmo odseku1"/>
  </w:style>
  <w:style w:type="character" w:styleId="slostrany">
    <w:name w:val="page number"/>
    <w:basedOn w:val="Predvolenpsmoodseku1"/>
  </w:style>
  <w:style w:type="character" w:customStyle="1" w:styleId="Odrky">
    <w:name w:val="Odrážky"/>
    <w:rPr>
      <w:rFonts w:ascii="OpenSymbol" w:eastAsia="OpenSymbol" w:hAnsi="OpenSymbol" w:cs="OpenSymbol"/>
    </w:rPr>
  </w:style>
  <w:style w:type="character" w:customStyle="1" w:styleId="Symbolypreslovanie">
    <w:name w:val="Symboly pre číslovanie"/>
    <w:rPr>
      <w:b/>
      <w:bCs/>
      <w:i w:val="0"/>
      <w:iCs w:val="0"/>
      <w:sz w:val="22"/>
      <w:szCs w:val="22"/>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Pta">
    <w:name w:val="footer"/>
    <w:basedOn w:val="Normlny"/>
    <w:pPr>
      <w:tabs>
        <w:tab w:val="center" w:pos="4536"/>
        <w:tab w:val="right" w:pos="9072"/>
      </w:tabs>
    </w:pPr>
  </w:style>
  <w:style w:type="paragraph" w:customStyle="1" w:styleId="Obsahrmca">
    <w:name w:val="Obsah rámca"/>
    <w:basedOn w:val="Zkladntext"/>
  </w:style>
  <w:style w:type="paragraph" w:styleId="Hlavika">
    <w:name w:val="header"/>
    <w:basedOn w:val="Normlny"/>
    <w:pPr>
      <w:suppressLineNumbers/>
      <w:tabs>
        <w:tab w:val="center" w:pos="4819"/>
        <w:tab w:val="right" w:pos="9638"/>
      </w:tabs>
    </w:pPr>
  </w:style>
  <w:style w:type="paragraph" w:customStyle="1" w:styleId="Default">
    <w:name w:val="Default"/>
    <w:basedOn w:val="Normlny"/>
    <w:pPr>
      <w:autoSpaceDE w:val="0"/>
    </w:pPr>
    <w:rPr>
      <w:color w:val="000000"/>
      <w:lang w:eastAsia="hi-IN" w:bidi="hi-IN"/>
    </w:rPr>
  </w:style>
  <w:style w:type="paragraph" w:customStyle="1" w:styleId="Odsekzoznamu1">
    <w:name w:val="Odsek zoznamu1"/>
    <w:basedOn w:val="Normlny"/>
    <w:pPr>
      <w:ind w:left="720"/>
    </w:pPr>
  </w:style>
  <w:style w:type="paragraph" w:styleId="Textbubliny">
    <w:name w:val="Balloon Text"/>
    <w:basedOn w:val="Normlny"/>
    <w:link w:val="TextbublinyChar"/>
    <w:uiPriority w:val="99"/>
    <w:semiHidden/>
    <w:unhideWhenUsed/>
    <w:rsid w:val="00F64891"/>
    <w:rPr>
      <w:rFonts w:ascii="Segoe UI" w:hAnsi="Segoe UI" w:cs="Segoe UI"/>
      <w:sz w:val="18"/>
      <w:szCs w:val="18"/>
    </w:rPr>
  </w:style>
  <w:style w:type="character" w:customStyle="1" w:styleId="TextbublinyChar">
    <w:name w:val="Text bubliny Char"/>
    <w:link w:val="Textbubliny"/>
    <w:uiPriority w:val="99"/>
    <w:semiHidden/>
    <w:rsid w:val="00F64891"/>
    <w:rPr>
      <w:rFonts w:ascii="Segoe UI" w:hAnsi="Segoe UI" w:cs="Segoe UI"/>
      <w:sz w:val="18"/>
      <w:szCs w:val="18"/>
      <w:lang w:eastAsia="ar-SA"/>
    </w:rPr>
  </w:style>
  <w:style w:type="character" w:styleId="Hypertextovprepojenie">
    <w:name w:val="Hyperlink"/>
    <w:basedOn w:val="Predvolenpsmoodseku"/>
    <w:uiPriority w:val="99"/>
    <w:unhideWhenUsed/>
    <w:rsid w:val="00094D54"/>
    <w:rPr>
      <w:color w:val="0563C1" w:themeColor="hyperlink"/>
      <w:u w:val="single"/>
    </w:rPr>
  </w:style>
  <w:style w:type="character" w:styleId="Nevyrieenzmienka">
    <w:name w:val="Unresolved Mention"/>
    <w:basedOn w:val="Predvolenpsmoodseku"/>
    <w:uiPriority w:val="99"/>
    <w:semiHidden/>
    <w:unhideWhenUsed/>
    <w:rsid w:val="00094D54"/>
    <w:rPr>
      <w:color w:val="605E5C"/>
      <w:shd w:val="clear" w:color="auto" w:fill="E1DFDD"/>
    </w:rPr>
  </w:style>
  <w:style w:type="paragraph" w:customStyle="1" w:styleId="Standard">
    <w:name w:val="Standard"/>
    <w:rsid w:val="007C32C2"/>
    <w:pPr>
      <w:suppressAutoHyphens/>
      <w:autoSpaceDN w:val="0"/>
      <w:textAlignment w:val="baseline"/>
    </w:pPr>
    <w:rPr>
      <w:kern w:val="3"/>
      <w:sz w:val="24"/>
      <w:szCs w:val="24"/>
      <w:lang w:eastAsia="ar-SA"/>
    </w:rPr>
  </w:style>
  <w:style w:type="paragraph" w:styleId="Odsekzoznamu">
    <w:name w:val="List Paragraph"/>
    <w:basedOn w:val="Normlny"/>
    <w:qFormat/>
    <w:rsid w:val="002F7AEA"/>
    <w:pPr>
      <w:ind w:left="720"/>
      <w:contextualSpacing/>
    </w:pPr>
  </w:style>
  <w:style w:type="numbering" w:customStyle="1" w:styleId="WWNum12">
    <w:name w:val="WWNum12"/>
    <w:basedOn w:val="Bezzoznamu"/>
    <w:rsid w:val="00DE597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37856">
      <w:bodyDiv w:val="1"/>
      <w:marLeft w:val="0"/>
      <w:marRight w:val="0"/>
      <w:marTop w:val="0"/>
      <w:marBottom w:val="0"/>
      <w:divBdr>
        <w:top w:val="none" w:sz="0" w:space="0" w:color="auto"/>
        <w:left w:val="none" w:sz="0" w:space="0" w:color="auto"/>
        <w:bottom w:val="none" w:sz="0" w:space="0" w:color="auto"/>
        <w:right w:val="none" w:sz="0" w:space="0" w:color="auto"/>
      </w:divBdr>
    </w:div>
    <w:div w:id="780731330">
      <w:bodyDiv w:val="1"/>
      <w:marLeft w:val="0"/>
      <w:marRight w:val="0"/>
      <w:marTop w:val="0"/>
      <w:marBottom w:val="0"/>
      <w:divBdr>
        <w:top w:val="none" w:sz="0" w:space="0" w:color="auto"/>
        <w:left w:val="none" w:sz="0" w:space="0" w:color="auto"/>
        <w:bottom w:val="none" w:sz="0" w:space="0" w:color="auto"/>
        <w:right w:val="none" w:sz="0" w:space="0" w:color="auto"/>
      </w:divBdr>
    </w:div>
    <w:div w:id="84070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adela.liptakova@bpmk.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B141-D224-4A2C-AB67-ADA722B0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1670</Words>
  <Characters>9524</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dc:creator>
  <cp:keywords/>
  <cp:lastModifiedBy>Ing. Adela Liptáková</cp:lastModifiedBy>
  <cp:revision>192</cp:revision>
  <cp:lastPrinted>2020-08-17T07:15:00Z</cp:lastPrinted>
  <dcterms:created xsi:type="dcterms:W3CDTF">2020-07-15T12:43:00Z</dcterms:created>
  <dcterms:modified xsi:type="dcterms:W3CDTF">2020-08-20T09:42:00Z</dcterms:modified>
</cp:coreProperties>
</file>